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D6DD" w14:textId="0B49EAE4" w:rsidR="001D0737" w:rsidRDefault="001D0737" w:rsidP="001D0737">
      <w:pPr>
        <w:pStyle w:val="a7"/>
        <w:jc w:val="center"/>
        <w:rPr>
          <w:noProof/>
          <w:sz w:val="28"/>
          <w:szCs w:val="28"/>
          <w:lang w:val="uk-UA" w:eastAsia="en-US"/>
        </w:rPr>
      </w:pPr>
      <w:r>
        <w:rPr>
          <w:noProof/>
          <w:sz w:val="28"/>
          <w:szCs w:val="28"/>
        </w:rPr>
        <w:drawing>
          <wp:inline distT="0" distB="0" distL="0" distR="0" wp14:anchorId="33686433" wp14:editId="643CCB23">
            <wp:extent cx="693420" cy="922020"/>
            <wp:effectExtent l="0" t="0" r="0" b="0"/>
            <wp:docPr id="8" name="Рисунок 8"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 cy="922020"/>
                    </a:xfrm>
                    <a:prstGeom prst="rect">
                      <a:avLst/>
                    </a:prstGeom>
                    <a:noFill/>
                    <a:ln>
                      <a:noFill/>
                    </a:ln>
                  </pic:spPr>
                </pic:pic>
              </a:graphicData>
            </a:graphic>
          </wp:inline>
        </w:drawing>
      </w:r>
      <w:r>
        <w:rPr>
          <w:noProof/>
          <w:sz w:val="28"/>
          <w:szCs w:val="28"/>
        </w:rPr>
        <w:t> </w:t>
      </w:r>
    </w:p>
    <w:p w14:paraId="07B7AA11" w14:textId="77777777" w:rsidR="001D0737" w:rsidRDefault="001D0737" w:rsidP="001D0737">
      <w:pPr>
        <w:pStyle w:val="a7"/>
        <w:jc w:val="center"/>
        <w:rPr>
          <w:b/>
          <w:noProof/>
          <w:sz w:val="28"/>
          <w:szCs w:val="28"/>
          <w:lang w:val="uk-UA"/>
        </w:rPr>
      </w:pPr>
      <w:r>
        <w:rPr>
          <w:b/>
          <w:noProof/>
          <w:sz w:val="28"/>
          <w:szCs w:val="28"/>
          <w:lang w:val="uk-UA"/>
        </w:rPr>
        <w:t>ВЕРБСЬКА СІЛЬСЬКА РАДА</w:t>
      </w:r>
    </w:p>
    <w:p w14:paraId="2C03F01F" w14:textId="77777777" w:rsidR="001D0737" w:rsidRDefault="001D0737" w:rsidP="001D0737">
      <w:pPr>
        <w:pStyle w:val="a7"/>
        <w:jc w:val="center"/>
        <w:rPr>
          <w:b/>
          <w:noProof/>
          <w:sz w:val="28"/>
          <w:szCs w:val="28"/>
          <w:lang w:val="uk-UA"/>
        </w:rPr>
      </w:pPr>
      <w:r>
        <w:rPr>
          <w:b/>
          <w:noProof/>
          <w:sz w:val="28"/>
          <w:szCs w:val="28"/>
          <w:lang w:val="uk-UA"/>
        </w:rPr>
        <w:t>ХХХ</w:t>
      </w:r>
      <w:r>
        <w:rPr>
          <w:b/>
          <w:noProof/>
          <w:sz w:val="28"/>
          <w:szCs w:val="28"/>
          <w:lang w:val="en-US"/>
        </w:rPr>
        <w:t>V</w:t>
      </w:r>
      <w:r>
        <w:rPr>
          <w:b/>
          <w:noProof/>
          <w:sz w:val="28"/>
          <w:szCs w:val="28"/>
          <w:lang w:val="uk-UA"/>
        </w:rPr>
        <w:t xml:space="preserve">ІІІ сесія </w:t>
      </w:r>
      <w:r>
        <w:rPr>
          <w:b/>
          <w:noProof/>
          <w:sz w:val="28"/>
          <w:szCs w:val="28"/>
        </w:rPr>
        <w:t>VII</w:t>
      </w:r>
      <w:r>
        <w:rPr>
          <w:b/>
          <w:noProof/>
          <w:sz w:val="28"/>
          <w:szCs w:val="28"/>
          <w:lang w:val="uk-UA"/>
        </w:rPr>
        <w:t>І скликання</w:t>
      </w:r>
    </w:p>
    <w:p w14:paraId="2E1F939A" w14:textId="77777777" w:rsidR="001D0737" w:rsidRDefault="001D0737" w:rsidP="001D0737">
      <w:pPr>
        <w:pStyle w:val="a7"/>
        <w:jc w:val="center"/>
        <w:rPr>
          <w:noProof/>
          <w:sz w:val="28"/>
          <w:szCs w:val="28"/>
          <w:lang w:val="uk-UA"/>
        </w:rPr>
      </w:pPr>
      <w:r>
        <w:rPr>
          <w:noProof/>
          <w:sz w:val="28"/>
          <w:szCs w:val="28"/>
          <w:lang w:val="uk-UA"/>
        </w:rPr>
        <w:t>Р І Ш Е Н</w:t>
      </w:r>
      <w:r>
        <w:rPr>
          <w:noProof/>
          <w:sz w:val="28"/>
          <w:szCs w:val="28"/>
        </w:rPr>
        <w:t> </w:t>
      </w:r>
      <w:r>
        <w:rPr>
          <w:noProof/>
          <w:sz w:val="28"/>
          <w:szCs w:val="28"/>
          <w:lang w:val="uk-UA"/>
        </w:rPr>
        <w:t>Н</w:t>
      </w:r>
      <w:r>
        <w:rPr>
          <w:noProof/>
          <w:sz w:val="28"/>
          <w:szCs w:val="28"/>
        </w:rPr>
        <w:t> </w:t>
      </w:r>
      <w:r>
        <w:rPr>
          <w:noProof/>
          <w:sz w:val="28"/>
          <w:szCs w:val="28"/>
          <w:lang w:val="uk-UA"/>
        </w:rPr>
        <w:t>Я</w:t>
      </w:r>
      <w:r>
        <w:rPr>
          <w:noProof/>
          <w:sz w:val="28"/>
          <w:szCs w:val="28"/>
        </w:rPr>
        <w:t> </w:t>
      </w:r>
    </w:p>
    <w:p w14:paraId="0C6E5995" w14:textId="77777777" w:rsidR="001D0737" w:rsidRDefault="001D0737" w:rsidP="001D0737">
      <w:pPr>
        <w:pStyle w:val="a7"/>
        <w:jc w:val="center"/>
        <w:rPr>
          <w:noProof/>
          <w:sz w:val="28"/>
          <w:szCs w:val="28"/>
          <w:lang w:val="uk-UA"/>
        </w:rPr>
      </w:pPr>
    </w:p>
    <w:p w14:paraId="006F6C6B" w14:textId="77777777" w:rsidR="001D0737" w:rsidRDefault="001D0737" w:rsidP="001D0737">
      <w:pPr>
        <w:pStyle w:val="a7"/>
        <w:rPr>
          <w:noProof/>
          <w:sz w:val="28"/>
          <w:szCs w:val="28"/>
          <w:lang w:val="uk-UA"/>
        </w:rPr>
      </w:pPr>
      <w:r>
        <w:rPr>
          <w:noProof/>
          <w:sz w:val="28"/>
          <w:szCs w:val="28"/>
          <w:lang w:val="uk-UA"/>
        </w:rPr>
        <w:t>07 липня 2023</w:t>
      </w:r>
      <w:r>
        <w:rPr>
          <w:noProof/>
          <w:sz w:val="28"/>
          <w:szCs w:val="28"/>
        </w:rPr>
        <w:t> </w:t>
      </w:r>
      <w:r>
        <w:rPr>
          <w:noProof/>
          <w:sz w:val="28"/>
          <w:szCs w:val="28"/>
          <w:lang w:val="uk-UA"/>
        </w:rPr>
        <w:t>року</w:t>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r>
      <w:r>
        <w:rPr>
          <w:noProof/>
          <w:sz w:val="28"/>
          <w:szCs w:val="28"/>
          <w:lang w:val="uk-UA"/>
        </w:rPr>
        <w:tab/>
        <w:t>№ 1040</w:t>
      </w:r>
    </w:p>
    <w:p w14:paraId="4D9EFCB1" w14:textId="77777777" w:rsidR="001D0737" w:rsidRDefault="001D0737" w:rsidP="001D0737">
      <w:pPr>
        <w:pStyle w:val="a7"/>
        <w:jc w:val="center"/>
        <w:rPr>
          <w:noProof/>
          <w:sz w:val="28"/>
          <w:szCs w:val="28"/>
          <w:lang w:val="uk-UA"/>
        </w:rPr>
      </w:pPr>
    </w:p>
    <w:tbl>
      <w:tblPr>
        <w:tblW w:w="0" w:type="auto"/>
        <w:tblBorders>
          <w:insideH w:val="single" w:sz="4" w:space="0" w:color="auto"/>
          <w:insideV w:val="single" w:sz="4" w:space="0" w:color="auto"/>
        </w:tblBorders>
        <w:tblLook w:val="04A0" w:firstRow="1" w:lastRow="0" w:firstColumn="1" w:lastColumn="0" w:noHBand="0" w:noVBand="1"/>
      </w:tblPr>
      <w:tblGrid>
        <w:gridCol w:w="5070"/>
      </w:tblGrid>
      <w:tr w:rsidR="001D0737" w14:paraId="285A48E1" w14:textId="77777777" w:rsidTr="001D0737">
        <w:tc>
          <w:tcPr>
            <w:tcW w:w="5070" w:type="dxa"/>
            <w:hideMark/>
          </w:tcPr>
          <w:p w14:paraId="6750F881" w14:textId="77777777" w:rsidR="001D0737" w:rsidRDefault="001D0737">
            <w:pPr>
              <w:spacing w:line="276" w:lineRule="auto"/>
              <w:jc w:val="both"/>
              <w:rPr>
                <w:rFonts w:eastAsia="Calibri"/>
                <w:b/>
                <w:sz w:val="28"/>
                <w:szCs w:val="28"/>
                <w:lang w:val="uk-UA"/>
              </w:rPr>
            </w:pPr>
            <w:r>
              <w:rPr>
                <w:b/>
                <w:sz w:val="28"/>
                <w:szCs w:val="28"/>
                <w:lang w:eastAsia="en-US"/>
              </w:rPr>
              <w:t xml:space="preserve">Про </w:t>
            </w:r>
            <w:proofErr w:type="spellStart"/>
            <w:r>
              <w:rPr>
                <w:b/>
                <w:sz w:val="28"/>
                <w:szCs w:val="28"/>
                <w:lang w:eastAsia="en-US"/>
              </w:rPr>
              <w:t>затвердження</w:t>
            </w:r>
            <w:proofErr w:type="spellEnd"/>
            <w:r>
              <w:rPr>
                <w:b/>
                <w:sz w:val="28"/>
                <w:szCs w:val="28"/>
                <w:lang w:eastAsia="en-US"/>
              </w:rPr>
              <w:t xml:space="preserve"> </w:t>
            </w:r>
            <w:proofErr w:type="spellStart"/>
            <w:r>
              <w:rPr>
                <w:b/>
                <w:sz w:val="28"/>
                <w:szCs w:val="28"/>
                <w:lang w:eastAsia="en-US"/>
              </w:rPr>
              <w:t>Положення</w:t>
            </w:r>
            <w:proofErr w:type="spellEnd"/>
            <w:r>
              <w:rPr>
                <w:b/>
                <w:sz w:val="28"/>
                <w:szCs w:val="28"/>
                <w:lang w:eastAsia="en-US"/>
              </w:rPr>
              <w:t xml:space="preserve"> про </w:t>
            </w:r>
            <w:proofErr w:type="spellStart"/>
            <w:r>
              <w:rPr>
                <w:b/>
                <w:sz w:val="28"/>
                <w:szCs w:val="28"/>
                <w:lang w:eastAsia="en-US"/>
              </w:rPr>
              <w:t>транспортний</w:t>
            </w:r>
            <w:proofErr w:type="spellEnd"/>
            <w:r>
              <w:rPr>
                <w:b/>
                <w:sz w:val="28"/>
                <w:szCs w:val="28"/>
                <w:lang w:eastAsia="en-US"/>
              </w:rPr>
              <w:t xml:space="preserve"> </w:t>
            </w:r>
            <w:proofErr w:type="spellStart"/>
            <w:r>
              <w:rPr>
                <w:b/>
                <w:sz w:val="28"/>
                <w:szCs w:val="28"/>
                <w:lang w:eastAsia="en-US"/>
              </w:rPr>
              <w:t>податок</w:t>
            </w:r>
            <w:proofErr w:type="spellEnd"/>
            <w:r>
              <w:rPr>
                <w:b/>
                <w:sz w:val="28"/>
                <w:szCs w:val="28"/>
                <w:lang w:eastAsia="en-US"/>
              </w:rPr>
              <w:t xml:space="preserve"> на </w:t>
            </w:r>
            <w:proofErr w:type="spellStart"/>
            <w:r>
              <w:rPr>
                <w:b/>
                <w:sz w:val="28"/>
                <w:szCs w:val="28"/>
                <w:lang w:eastAsia="en-US"/>
              </w:rPr>
              <w:t>території</w:t>
            </w:r>
            <w:proofErr w:type="spellEnd"/>
            <w:r>
              <w:rPr>
                <w:b/>
                <w:sz w:val="28"/>
                <w:szCs w:val="28"/>
                <w:lang w:eastAsia="en-US"/>
              </w:rPr>
              <w:t xml:space="preserve"> Вербської </w:t>
            </w:r>
            <w:proofErr w:type="spellStart"/>
            <w:r>
              <w:rPr>
                <w:b/>
                <w:sz w:val="28"/>
                <w:szCs w:val="28"/>
                <w:lang w:eastAsia="en-US"/>
              </w:rPr>
              <w:t>сільської</w:t>
            </w:r>
            <w:proofErr w:type="spellEnd"/>
            <w:r>
              <w:rPr>
                <w:b/>
                <w:sz w:val="28"/>
                <w:szCs w:val="28"/>
                <w:lang w:eastAsia="en-US"/>
              </w:rPr>
              <w:t xml:space="preserve"> ради на 202</w:t>
            </w:r>
            <w:r>
              <w:rPr>
                <w:b/>
                <w:sz w:val="28"/>
                <w:szCs w:val="28"/>
                <w:lang w:val="uk-UA" w:eastAsia="en-US"/>
              </w:rPr>
              <w:t>4</w:t>
            </w:r>
            <w:r>
              <w:rPr>
                <w:b/>
                <w:sz w:val="28"/>
                <w:szCs w:val="28"/>
                <w:lang w:eastAsia="en-US"/>
              </w:rPr>
              <w:t xml:space="preserve"> </w:t>
            </w:r>
            <w:proofErr w:type="spellStart"/>
            <w:r>
              <w:rPr>
                <w:b/>
                <w:sz w:val="28"/>
                <w:szCs w:val="28"/>
                <w:lang w:eastAsia="en-US"/>
              </w:rPr>
              <w:t>рік</w:t>
            </w:r>
            <w:proofErr w:type="spellEnd"/>
          </w:p>
        </w:tc>
      </w:tr>
    </w:tbl>
    <w:p w14:paraId="2AAA9550" w14:textId="77777777" w:rsidR="001D0737" w:rsidRDefault="001D0737" w:rsidP="001D0737">
      <w:pPr>
        <w:suppressAutoHyphens w:val="0"/>
        <w:autoSpaceDE/>
        <w:autoSpaceDN w:val="0"/>
        <w:spacing w:after="200" w:line="276" w:lineRule="auto"/>
        <w:rPr>
          <w:rFonts w:eastAsia="Calibri"/>
          <w:b/>
          <w:sz w:val="28"/>
          <w:szCs w:val="28"/>
          <w:lang w:val="uk-UA"/>
        </w:rPr>
      </w:pPr>
    </w:p>
    <w:p w14:paraId="6D2EF307" w14:textId="77777777" w:rsidR="001D0737" w:rsidRDefault="001D0737" w:rsidP="001D0737">
      <w:pPr>
        <w:pStyle w:val="a7"/>
        <w:spacing w:line="276" w:lineRule="auto"/>
        <w:ind w:firstLine="284"/>
        <w:jc w:val="both"/>
        <w:rPr>
          <w:rFonts w:eastAsia="Calibri"/>
          <w:sz w:val="28"/>
          <w:szCs w:val="28"/>
          <w:lang w:val="uk-UA"/>
        </w:rPr>
      </w:pPr>
      <w:r>
        <w:rPr>
          <w:sz w:val="28"/>
          <w:szCs w:val="28"/>
          <w:lang w:val="uk-UA"/>
        </w:rPr>
        <w:t>Керуючись ст.69 Бюджетного кодексу України, ст.267 Податкового кодексу України, п.24 ч.1 ст.26 Закону України „Про місцеве самоврядування в Україні”, Законом України «Про внесення змін до Податкового кодексу України та деяких законодавчих актів  України щодо податкової реформи» від 28.12.2014р. №71</w:t>
      </w:r>
      <w:r>
        <w:rPr>
          <w:sz w:val="28"/>
          <w:szCs w:val="28"/>
        </w:rPr>
        <w:sym w:font="Symbol" w:char="F02D"/>
      </w:r>
      <w:r>
        <w:rPr>
          <w:sz w:val="28"/>
          <w:szCs w:val="28"/>
        </w:rPr>
        <w:t>V</w:t>
      </w:r>
      <w:r>
        <w:rPr>
          <w:sz w:val="28"/>
          <w:szCs w:val="28"/>
          <w:lang w:val="uk-UA"/>
        </w:rPr>
        <w:t xml:space="preserve">ІІІ, </w:t>
      </w:r>
      <w:proofErr w:type="spellStart"/>
      <w:r>
        <w:rPr>
          <w:sz w:val="28"/>
          <w:szCs w:val="28"/>
          <w:lang w:val="uk-UA"/>
        </w:rPr>
        <w:t>Вербська</w:t>
      </w:r>
      <w:proofErr w:type="spellEnd"/>
      <w:r>
        <w:rPr>
          <w:sz w:val="28"/>
          <w:szCs w:val="28"/>
          <w:lang w:val="uk-UA"/>
        </w:rPr>
        <w:t xml:space="preserve"> сільська рада</w:t>
      </w:r>
    </w:p>
    <w:p w14:paraId="3D2E52FF" w14:textId="77777777" w:rsidR="001D0737" w:rsidRDefault="001D0737" w:rsidP="001D0737">
      <w:pPr>
        <w:pStyle w:val="a7"/>
        <w:spacing w:line="276" w:lineRule="auto"/>
        <w:jc w:val="both"/>
        <w:rPr>
          <w:sz w:val="28"/>
          <w:szCs w:val="28"/>
          <w:lang w:val="uk-UA"/>
        </w:rPr>
      </w:pPr>
    </w:p>
    <w:p w14:paraId="3532D96D" w14:textId="77777777" w:rsidR="001D0737" w:rsidRDefault="001D0737" w:rsidP="001D0737">
      <w:pPr>
        <w:jc w:val="center"/>
        <w:rPr>
          <w:sz w:val="28"/>
          <w:szCs w:val="28"/>
        </w:rPr>
      </w:pPr>
      <w:r>
        <w:rPr>
          <w:sz w:val="28"/>
          <w:szCs w:val="28"/>
        </w:rPr>
        <w:t>ВИРІШИЛА: </w:t>
      </w:r>
    </w:p>
    <w:p w14:paraId="7ACC0DCD" w14:textId="77777777" w:rsidR="001D0737" w:rsidRDefault="001D0737" w:rsidP="001D0737">
      <w:pPr>
        <w:pStyle w:val="a7"/>
        <w:numPr>
          <w:ilvl w:val="0"/>
          <w:numId w:val="27"/>
        </w:numPr>
        <w:autoSpaceDN w:val="0"/>
        <w:spacing w:before="0" w:beforeAutospacing="0" w:after="0" w:afterAutospacing="0" w:line="276" w:lineRule="auto"/>
        <w:ind w:left="0" w:firstLine="334"/>
        <w:contextualSpacing/>
        <w:jc w:val="both"/>
        <w:rPr>
          <w:sz w:val="28"/>
          <w:szCs w:val="28"/>
          <w:lang w:val="uk-UA"/>
        </w:rPr>
      </w:pPr>
      <w:proofErr w:type="spellStart"/>
      <w:r>
        <w:rPr>
          <w:sz w:val="28"/>
          <w:szCs w:val="28"/>
        </w:rPr>
        <w:t>Затвердити</w:t>
      </w:r>
      <w:proofErr w:type="spellEnd"/>
      <w:r>
        <w:rPr>
          <w:sz w:val="28"/>
          <w:szCs w:val="28"/>
        </w:rPr>
        <w:t xml:space="preserve"> </w:t>
      </w:r>
      <w:proofErr w:type="spellStart"/>
      <w:r>
        <w:rPr>
          <w:sz w:val="28"/>
          <w:szCs w:val="28"/>
        </w:rPr>
        <w:t>Положення</w:t>
      </w:r>
      <w:proofErr w:type="spellEnd"/>
      <w:r>
        <w:rPr>
          <w:sz w:val="28"/>
          <w:szCs w:val="28"/>
        </w:rPr>
        <w:t xml:space="preserve"> про </w:t>
      </w:r>
      <w:proofErr w:type="spellStart"/>
      <w:r>
        <w:rPr>
          <w:sz w:val="28"/>
          <w:szCs w:val="28"/>
        </w:rPr>
        <w:t>транспортний</w:t>
      </w:r>
      <w:proofErr w:type="spellEnd"/>
      <w:r>
        <w:rPr>
          <w:sz w:val="28"/>
          <w:szCs w:val="28"/>
        </w:rPr>
        <w:t xml:space="preserve"> </w:t>
      </w:r>
      <w:proofErr w:type="spellStart"/>
      <w:r>
        <w:rPr>
          <w:sz w:val="28"/>
          <w:szCs w:val="28"/>
        </w:rPr>
        <w:t>податок</w:t>
      </w:r>
      <w:proofErr w:type="spellEnd"/>
      <w:r>
        <w:rPr>
          <w:sz w:val="28"/>
          <w:szCs w:val="28"/>
          <w:lang w:val="uk-UA"/>
        </w:rPr>
        <w:t>, що додається.</w:t>
      </w:r>
    </w:p>
    <w:p w14:paraId="013A5E33" w14:textId="77777777" w:rsidR="001D0737" w:rsidRDefault="001D0737" w:rsidP="001D0737">
      <w:pPr>
        <w:pStyle w:val="a7"/>
        <w:numPr>
          <w:ilvl w:val="0"/>
          <w:numId w:val="27"/>
        </w:numPr>
        <w:autoSpaceDN w:val="0"/>
        <w:spacing w:before="0" w:beforeAutospacing="0" w:after="0" w:afterAutospacing="0" w:line="276" w:lineRule="auto"/>
        <w:ind w:left="0" w:firstLine="334"/>
        <w:contextualSpacing/>
        <w:jc w:val="both"/>
        <w:rPr>
          <w:sz w:val="28"/>
          <w:szCs w:val="28"/>
          <w:lang w:val="uk-UA"/>
        </w:rPr>
      </w:pPr>
      <w:r>
        <w:rPr>
          <w:sz w:val="28"/>
          <w:szCs w:val="28"/>
          <w:lang w:val="uk-UA"/>
        </w:rPr>
        <w:t xml:space="preserve">Рішення набирає чинності з дня його офіційного оприлюднення та застосовується з 1 січня 2024 року. </w:t>
      </w:r>
    </w:p>
    <w:p w14:paraId="373C6D38" w14:textId="77777777" w:rsidR="001D0737" w:rsidRDefault="001D0737" w:rsidP="001D0737">
      <w:pPr>
        <w:pStyle w:val="a7"/>
        <w:numPr>
          <w:ilvl w:val="0"/>
          <w:numId w:val="27"/>
        </w:numPr>
        <w:autoSpaceDN w:val="0"/>
        <w:spacing w:before="0" w:beforeAutospacing="0" w:after="0" w:afterAutospacing="0" w:line="276" w:lineRule="auto"/>
        <w:ind w:left="0" w:firstLine="334"/>
        <w:contextualSpacing/>
        <w:jc w:val="both"/>
        <w:rPr>
          <w:sz w:val="28"/>
          <w:szCs w:val="28"/>
          <w:lang w:val="uk-UA"/>
        </w:rPr>
      </w:pPr>
      <w:r>
        <w:rPr>
          <w:sz w:val="28"/>
          <w:szCs w:val="28"/>
          <w:lang w:val="uk-UA"/>
        </w:rPr>
        <w:t xml:space="preserve">Рішення з додатком направити у відділення Дубенської ОДПІ ГУ ДФС в Рівненській області.  </w:t>
      </w:r>
    </w:p>
    <w:p w14:paraId="2436DB02" w14:textId="77777777" w:rsidR="001D0737" w:rsidRDefault="001D0737" w:rsidP="001D0737">
      <w:pPr>
        <w:pStyle w:val="a7"/>
        <w:numPr>
          <w:ilvl w:val="0"/>
          <w:numId w:val="27"/>
        </w:numPr>
        <w:spacing w:before="0" w:beforeAutospacing="0" w:after="0" w:afterAutospacing="0" w:line="276" w:lineRule="auto"/>
        <w:ind w:left="0" w:firstLine="334"/>
        <w:jc w:val="both"/>
        <w:rPr>
          <w:rFonts w:eastAsia="Calibri"/>
          <w:sz w:val="28"/>
          <w:szCs w:val="28"/>
          <w:lang w:val="uk-UA" w:eastAsia="en-US"/>
        </w:rPr>
      </w:pPr>
      <w:r>
        <w:rPr>
          <w:sz w:val="28"/>
          <w:szCs w:val="28"/>
          <w:lang w:val="uk-UA"/>
        </w:rPr>
        <w:t>Контроль за виконанням цього рішення покласти на постійну комісію сільської ради з питань фінансів, бюджету, планування соціально-економічного розвитку, інвестицій та міжнародного співробітництва (голова комісії – Аркадій СЕМЕНЮК).</w:t>
      </w:r>
    </w:p>
    <w:p w14:paraId="677C9C9D" w14:textId="77777777" w:rsidR="001D0737" w:rsidRDefault="001D0737" w:rsidP="001D0737">
      <w:pPr>
        <w:pStyle w:val="a7"/>
        <w:autoSpaceDN w:val="0"/>
        <w:ind w:left="825"/>
        <w:contextualSpacing/>
        <w:jc w:val="both"/>
        <w:rPr>
          <w:sz w:val="28"/>
          <w:szCs w:val="28"/>
          <w:lang w:val="uk-UA"/>
        </w:rPr>
      </w:pPr>
    </w:p>
    <w:p w14:paraId="3291186A" w14:textId="77777777" w:rsidR="001D0737" w:rsidRDefault="001D0737" w:rsidP="001D0737">
      <w:pPr>
        <w:pStyle w:val="a7"/>
        <w:spacing w:line="276" w:lineRule="auto"/>
        <w:jc w:val="both"/>
        <w:rPr>
          <w:rFonts w:eastAsia="Calibri"/>
          <w:sz w:val="28"/>
          <w:szCs w:val="28"/>
          <w:lang w:val="uk-UA" w:eastAsia="en-US"/>
        </w:rPr>
      </w:pPr>
    </w:p>
    <w:p w14:paraId="03626B22" w14:textId="77777777" w:rsidR="001D0737" w:rsidRDefault="001D0737" w:rsidP="001D0737">
      <w:pPr>
        <w:pStyle w:val="a7"/>
        <w:spacing w:line="276" w:lineRule="auto"/>
        <w:jc w:val="both"/>
        <w:rPr>
          <w:sz w:val="28"/>
          <w:szCs w:val="28"/>
          <w:lang w:val="uk-UA"/>
        </w:rPr>
      </w:pPr>
    </w:p>
    <w:p w14:paraId="71B4BBE9" w14:textId="77777777" w:rsidR="001D0737" w:rsidRDefault="001D0737" w:rsidP="001D0737">
      <w:pPr>
        <w:suppressAutoHyphens w:val="0"/>
        <w:autoSpaceDE/>
        <w:autoSpaceDN w:val="0"/>
        <w:spacing w:after="200" w:line="276" w:lineRule="auto"/>
        <w:rPr>
          <w:rFonts w:eastAsia="Calibri"/>
          <w:b/>
          <w:sz w:val="28"/>
          <w:szCs w:val="28"/>
          <w:lang w:val="uk-UA"/>
        </w:rPr>
      </w:pPr>
      <w:proofErr w:type="spellStart"/>
      <w:r>
        <w:rPr>
          <w:b/>
          <w:sz w:val="28"/>
          <w:szCs w:val="28"/>
        </w:rPr>
        <w:lastRenderedPageBreak/>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p w14:paraId="3D99BB34" w14:textId="77777777" w:rsidR="001D0737" w:rsidRDefault="001D0737" w:rsidP="001D0737">
      <w:pPr>
        <w:suppressAutoHyphens w:val="0"/>
        <w:autoSpaceDE/>
        <w:autoSpaceDN w:val="0"/>
        <w:spacing w:after="200" w:line="276" w:lineRule="auto"/>
        <w:rPr>
          <w:rFonts w:eastAsia="Calibri"/>
          <w:b/>
          <w:sz w:val="28"/>
          <w:szCs w:val="28"/>
          <w:lang w:val="uk-UA"/>
        </w:rPr>
      </w:pPr>
    </w:p>
    <w:p w14:paraId="4DAF808C" w14:textId="77777777" w:rsidR="001D0737" w:rsidRDefault="001D0737" w:rsidP="001D0737">
      <w:pPr>
        <w:suppressAutoHyphens w:val="0"/>
        <w:autoSpaceDE/>
        <w:autoSpaceDN w:val="0"/>
        <w:spacing w:after="200" w:line="276" w:lineRule="auto"/>
        <w:rPr>
          <w:rFonts w:eastAsia="Calibri"/>
          <w:b/>
          <w:sz w:val="28"/>
          <w:szCs w:val="28"/>
          <w:lang w:val="uk-UA"/>
        </w:rPr>
      </w:pPr>
      <w:r>
        <w:rPr>
          <w:rFonts w:eastAsia="Calibri"/>
          <w:b/>
          <w:sz w:val="28"/>
          <w:szCs w:val="28"/>
          <w:lang w:val="uk-UA"/>
        </w:rPr>
        <w:br w:type="page"/>
      </w:r>
    </w:p>
    <w:p w14:paraId="60E35FB6" w14:textId="77777777" w:rsidR="001D0737" w:rsidRDefault="001D0737" w:rsidP="001D0737">
      <w:pPr>
        <w:jc w:val="right"/>
        <w:rPr>
          <w:sz w:val="28"/>
          <w:szCs w:val="28"/>
        </w:rPr>
      </w:pPr>
      <w:proofErr w:type="spellStart"/>
      <w:r>
        <w:rPr>
          <w:sz w:val="28"/>
          <w:szCs w:val="28"/>
        </w:rPr>
        <w:lastRenderedPageBreak/>
        <w:t>Додаток</w:t>
      </w:r>
      <w:proofErr w:type="spellEnd"/>
      <w:r>
        <w:rPr>
          <w:sz w:val="28"/>
          <w:szCs w:val="28"/>
        </w:rPr>
        <w:t xml:space="preserve"> </w:t>
      </w:r>
    </w:p>
    <w:p w14:paraId="0DDBB5B1" w14:textId="77777777" w:rsidR="001D0737" w:rsidRDefault="001D0737" w:rsidP="001D0737">
      <w:pPr>
        <w:jc w:val="right"/>
        <w:rPr>
          <w:sz w:val="28"/>
          <w:szCs w:val="28"/>
        </w:rPr>
      </w:pPr>
      <w:r>
        <w:rPr>
          <w:sz w:val="28"/>
          <w:szCs w:val="28"/>
        </w:rPr>
        <w:t xml:space="preserve">                                                                            </w:t>
      </w:r>
      <w:proofErr w:type="gramStart"/>
      <w:r>
        <w:rPr>
          <w:sz w:val="28"/>
          <w:szCs w:val="28"/>
        </w:rPr>
        <w:t xml:space="preserve">до  </w:t>
      </w:r>
      <w:proofErr w:type="spellStart"/>
      <w:r>
        <w:rPr>
          <w:sz w:val="28"/>
          <w:szCs w:val="28"/>
        </w:rPr>
        <w:t>рішення</w:t>
      </w:r>
      <w:proofErr w:type="spellEnd"/>
      <w:proofErr w:type="gram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сільської</w:t>
      </w:r>
      <w:proofErr w:type="spellEnd"/>
      <w:r>
        <w:rPr>
          <w:sz w:val="28"/>
          <w:szCs w:val="28"/>
        </w:rPr>
        <w:t xml:space="preserve"> ради</w:t>
      </w:r>
    </w:p>
    <w:p w14:paraId="40D60258" w14:textId="77777777" w:rsidR="001D0737" w:rsidRDefault="001D0737" w:rsidP="001D0737">
      <w:pPr>
        <w:jc w:val="right"/>
        <w:rPr>
          <w:sz w:val="28"/>
          <w:szCs w:val="28"/>
          <w:lang w:val="uk-UA"/>
        </w:rPr>
      </w:pP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07</w:t>
      </w:r>
      <w:r>
        <w:rPr>
          <w:sz w:val="28"/>
          <w:szCs w:val="28"/>
        </w:rPr>
        <w:t xml:space="preserve"> </w:t>
      </w:r>
      <w:proofErr w:type="gramStart"/>
      <w:r>
        <w:rPr>
          <w:sz w:val="28"/>
          <w:szCs w:val="28"/>
        </w:rPr>
        <w:t>липня  202</w:t>
      </w:r>
      <w:r>
        <w:rPr>
          <w:sz w:val="28"/>
          <w:szCs w:val="28"/>
          <w:lang w:val="uk-UA"/>
        </w:rPr>
        <w:t>3</w:t>
      </w:r>
      <w:proofErr w:type="gramEnd"/>
      <w:r>
        <w:rPr>
          <w:sz w:val="28"/>
          <w:szCs w:val="28"/>
        </w:rPr>
        <w:t xml:space="preserve"> року № </w:t>
      </w:r>
      <w:r>
        <w:rPr>
          <w:sz w:val="28"/>
          <w:szCs w:val="28"/>
          <w:lang w:val="uk-UA"/>
        </w:rPr>
        <w:t>1040</w:t>
      </w:r>
    </w:p>
    <w:p w14:paraId="6D24C8E7" w14:textId="77777777" w:rsidR="001D0737" w:rsidRDefault="001D0737" w:rsidP="001D0737">
      <w:pPr>
        <w:jc w:val="center"/>
        <w:rPr>
          <w:rFonts w:eastAsia="Calibri"/>
          <w:sz w:val="28"/>
          <w:szCs w:val="28"/>
          <w:lang w:eastAsia="en-US"/>
        </w:rPr>
      </w:pPr>
    </w:p>
    <w:p w14:paraId="373C2514" w14:textId="77777777" w:rsidR="001D0737" w:rsidRDefault="001D0737" w:rsidP="001D0737">
      <w:pPr>
        <w:jc w:val="center"/>
        <w:rPr>
          <w:rFonts w:eastAsia="Calibri"/>
          <w:b/>
          <w:sz w:val="28"/>
          <w:szCs w:val="28"/>
          <w:lang w:eastAsia="en-US"/>
        </w:rPr>
      </w:pPr>
      <w:r>
        <w:rPr>
          <w:rFonts w:eastAsia="Calibri"/>
          <w:b/>
          <w:sz w:val="28"/>
          <w:szCs w:val="28"/>
          <w:lang w:eastAsia="en-US"/>
        </w:rPr>
        <w:t xml:space="preserve">ПОЛОЖЕННЯ  </w:t>
      </w:r>
    </w:p>
    <w:p w14:paraId="19673E1E" w14:textId="77777777" w:rsidR="001D0737" w:rsidRDefault="001D0737" w:rsidP="001D0737">
      <w:pPr>
        <w:jc w:val="center"/>
        <w:rPr>
          <w:rFonts w:eastAsia="Calibri"/>
          <w:b/>
          <w:sz w:val="28"/>
          <w:szCs w:val="28"/>
          <w:lang w:eastAsia="en-US"/>
        </w:rPr>
      </w:pPr>
      <w:r>
        <w:rPr>
          <w:rFonts w:eastAsia="Calibri"/>
          <w:b/>
          <w:sz w:val="28"/>
          <w:szCs w:val="28"/>
          <w:lang w:eastAsia="en-US"/>
        </w:rPr>
        <w:t xml:space="preserve">про </w:t>
      </w:r>
      <w:proofErr w:type="spellStart"/>
      <w:r>
        <w:rPr>
          <w:rFonts w:eastAsia="Calibri"/>
          <w:b/>
          <w:sz w:val="28"/>
          <w:szCs w:val="28"/>
          <w:lang w:eastAsia="en-US"/>
        </w:rPr>
        <w:t>транспортний</w:t>
      </w:r>
      <w:proofErr w:type="spellEnd"/>
      <w:r>
        <w:rPr>
          <w:rFonts w:eastAsia="Calibri"/>
          <w:b/>
          <w:sz w:val="28"/>
          <w:szCs w:val="28"/>
          <w:lang w:eastAsia="en-US"/>
        </w:rPr>
        <w:t xml:space="preserve"> </w:t>
      </w:r>
      <w:proofErr w:type="spellStart"/>
      <w:r>
        <w:rPr>
          <w:rFonts w:eastAsia="Calibri"/>
          <w:b/>
          <w:sz w:val="28"/>
          <w:szCs w:val="28"/>
          <w:lang w:eastAsia="en-US"/>
        </w:rPr>
        <w:t>податок</w:t>
      </w:r>
      <w:proofErr w:type="spellEnd"/>
    </w:p>
    <w:p w14:paraId="28C6D42D" w14:textId="77777777" w:rsidR="001D0737" w:rsidRDefault="001D0737" w:rsidP="001D0737">
      <w:pPr>
        <w:jc w:val="center"/>
        <w:rPr>
          <w:rFonts w:eastAsia="Calibri"/>
          <w:b/>
          <w:sz w:val="28"/>
          <w:szCs w:val="28"/>
          <w:lang w:eastAsia="en-US"/>
        </w:rPr>
      </w:pPr>
    </w:p>
    <w:p w14:paraId="6EC67C90" w14:textId="77777777" w:rsidR="001D0737" w:rsidRDefault="001D0737" w:rsidP="001D0737">
      <w:pPr>
        <w:jc w:val="center"/>
        <w:rPr>
          <w:rFonts w:eastAsia="Calibri"/>
          <w:b/>
          <w:sz w:val="28"/>
          <w:szCs w:val="28"/>
          <w:lang w:eastAsia="en-US"/>
        </w:rPr>
      </w:pPr>
      <w:r>
        <w:rPr>
          <w:rFonts w:eastAsia="Calibri"/>
          <w:b/>
          <w:sz w:val="28"/>
          <w:szCs w:val="28"/>
          <w:lang w:eastAsia="en-US"/>
        </w:rPr>
        <w:t>1. ЗАГАЛЬНІ ПОЛОЖЕННЯ</w:t>
      </w:r>
    </w:p>
    <w:p w14:paraId="4FA5A5AF" w14:textId="77777777" w:rsidR="001D0737" w:rsidRDefault="001D0737" w:rsidP="001D0737">
      <w:pPr>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Транспортний</w:t>
      </w:r>
      <w:proofErr w:type="spellEnd"/>
      <w:r>
        <w:rPr>
          <w:rFonts w:eastAsia="Calibri"/>
          <w:sz w:val="28"/>
          <w:szCs w:val="28"/>
          <w:lang w:eastAsia="en-US"/>
        </w:rPr>
        <w:t xml:space="preserve">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встановлюється</w:t>
      </w:r>
      <w:proofErr w:type="spellEnd"/>
      <w:r>
        <w:rPr>
          <w:rFonts w:eastAsia="Calibri"/>
          <w:sz w:val="28"/>
          <w:szCs w:val="28"/>
          <w:lang w:eastAsia="en-US"/>
        </w:rPr>
        <w:t xml:space="preserve"> </w:t>
      </w:r>
      <w:proofErr w:type="spellStart"/>
      <w:r>
        <w:rPr>
          <w:rFonts w:eastAsia="Calibri"/>
          <w:sz w:val="28"/>
          <w:szCs w:val="28"/>
          <w:lang w:eastAsia="en-US"/>
        </w:rPr>
        <w:t>відповідно</w:t>
      </w:r>
      <w:proofErr w:type="spellEnd"/>
      <w:r>
        <w:rPr>
          <w:rFonts w:eastAsia="Calibri"/>
          <w:sz w:val="28"/>
          <w:szCs w:val="28"/>
          <w:lang w:eastAsia="en-US"/>
        </w:rPr>
        <w:t xml:space="preserve"> </w:t>
      </w:r>
      <w:proofErr w:type="gramStart"/>
      <w:r>
        <w:rPr>
          <w:rFonts w:eastAsia="Calibri"/>
          <w:sz w:val="28"/>
          <w:szCs w:val="28"/>
          <w:lang w:eastAsia="en-US"/>
        </w:rPr>
        <w:t>до пункту</w:t>
      </w:r>
      <w:proofErr w:type="gramEnd"/>
      <w:r>
        <w:rPr>
          <w:rFonts w:eastAsia="Calibri"/>
          <w:sz w:val="28"/>
          <w:szCs w:val="28"/>
          <w:lang w:eastAsia="en-US"/>
        </w:rPr>
        <w:t xml:space="preserve"> 8 1) Закону </w:t>
      </w:r>
      <w:proofErr w:type="spellStart"/>
      <w:r>
        <w:rPr>
          <w:rFonts w:eastAsia="Calibri"/>
          <w:sz w:val="28"/>
          <w:szCs w:val="28"/>
          <w:lang w:eastAsia="en-US"/>
        </w:rPr>
        <w:t>України</w:t>
      </w:r>
      <w:proofErr w:type="spellEnd"/>
      <w:r>
        <w:rPr>
          <w:rFonts w:eastAsia="Calibri"/>
          <w:sz w:val="28"/>
          <w:szCs w:val="28"/>
          <w:lang w:eastAsia="en-US"/>
        </w:rPr>
        <w:t xml:space="preserve"> </w:t>
      </w:r>
      <w:proofErr w:type="spellStart"/>
      <w:r>
        <w:rPr>
          <w:rFonts w:eastAsia="Calibri"/>
          <w:sz w:val="28"/>
          <w:szCs w:val="28"/>
          <w:lang w:eastAsia="en-US"/>
        </w:rPr>
        <w:t>від</w:t>
      </w:r>
      <w:proofErr w:type="spellEnd"/>
      <w:r>
        <w:rPr>
          <w:rFonts w:eastAsia="Calibri"/>
          <w:sz w:val="28"/>
          <w:szCs w:val="28"/>
          <w:lang w:eastAsia="en-US"/>
        </w:rPr>
        <w:t xml:space="preserve"> 28 </w:t>
      </w:r>
      <w:proofErr w:type="spellStart"/>
      <w:r>
        <w:rPr>
          <w:rFonts w:eastAsia="Calibri"/>
          <w:sz w:val="28"/>
          <w:szCs w:val="28"/>
          <w:lang w:eastAsia="en-US"/>
        </w:rPr>
        <w:t>грудня</w:t>
      </w:r>
      <w:proofErr w:type="spellEnd"/>
      <w:r>
        <w:rPr>
          <w:rFonts w:eastAsia="Calibri"/>
          <w:sz w:val="28"/>
          <w:szCs w:val="28"/>
          <w:lang w:eastAsia="en-US"/>
        </w:rPr>
        <w:t xml:space="preserve"> 2014 року №76-</w:t>
      </w:r>
      <w:r>
        <w:rPr>
          <w:rFonts w:eastAsia="Calibri"/>
          <w:sz w:val="28"/>
          <w:szCs w:val="28"/>
          <w:lang w:val="en-US" w:eastAsia="en-US"/>
        </w:rPr>
        <w:t>VIII</w:t>
      </w:r>
      <w:r>
        <w:rPr>
          <w:rFonts w:eastAsia="Calibri"/>
          <w:sz w:val="28"/>
          <w:szCs w:val="28"/>
          <w:lang w:eastAsia="en-US"/>
        </w:rPr>
        <w:t xml:space="preserve"> «Про </w:t>
      </w:r>
      <w:proofErr w:type="spellStart"/>
      <w:r>
        <w:rPr>
          <w:rFonts w:eastAsia="Calibri"/>
          <w:sz w:val="28"/>
          <w:szCs w:val="28"/>
          <w:lang w:eastAsia="en-US"/>
        </w:rPr>
        <w:t>внесення</w:t>
      </w:r>
      <w:proofErr w:type="spellEnd"/>
      <w:r>
        <w:rPr>
          <w:rFonts w:eastAsia="Calibri"/>
          <w:sz w:val="28"/>
          <w:szCs w:val="28"/>
          <w:lang w:eastAsia="en-US"/>
        </w:rPr>
        <w:t xml:space="preserve"> </w:t>
      </w:r>
      <w:proofErr w:type="spellStart"/>
      <w:r>
        <w:rPr>
          <w:rFonts w:eastAsia="Calibri"/>
          <w:sz w:val="28"/>
          <w:szCs w:val="28"/>
          <w:lang w:eastAsia="en-US"/>
        </w:rPr>
        <w:t>змін</w:t>
      </w:r>
      <w:proofErr w:type="spellEnd"/>
      <w:r>
        <w:rPr>
          <w:rFonts w:eastAsia="Calibri"/>
          <w:sz w:val="28"/>
          <w:szCs w:val="28"/>
          <w:lang w:eastAsia="en-US"/>
        </w:rPr>
        <w:t xml:space="preserve"> до </w:t>
      </w:r>
      <w:proofErr w:type="spellStart"/>
      <w:r>
        <w:rPr>
          <w:rFonts w:eastAsia="Calibri"/>
          <w:sz w:val="28"/>
          <w:szCs w:val="28"/>
          <w:lang w:eastAsia="en-US"/>
        </w:rPr>
        <w:t>Податкового</w:t>
      </w:r>
      <w:proofErr w:type="spellEnd"/>
      <w:r>
        <w:rPr>
          <w:rFonts w:eastAsia="Calibri"/>
          <w:sz w:val="28"/>
          <w:szCs w:val="28"/>
          <w:lang w:eastAsia="en-US"/>
        </w:rPr>
        <w:t xml:space="preserve"> кодексу </w:t>
      </w:r>
      <w:proofErr w:type="spellStart"/>
      <w:r>
        <w:rPr>
          <w:rFonts w:eastAsia="Calibri"/>
          <w:sz w:val="28"/>
          <w:szCs w:val="28"/>
          <w:lang w:eastAsia="en-US"/>
        </w:rPr>
        <w:t>України</w:t>
      </w:r>
      <w:proofErr w:type="spellEnd"/>
      <w:r>
        <w:rPr>
          <w:rFonts w:eastAsia="Calibri"/>
          <w:sz w:val="28"/>
          <w:szCs w:val="28"/>
          <w:lang w:eastAsia="en-US"/>
        </w:rPr>
        <w:t xml:space="preserve"> та </w:t>
      </w:r>
      <w:proofErr w:type="spellStart"/>
      <w:r>
        <w:rPr>
          <w:rFonts w:eastAsia="Calibri"/>
          <w:sz w:val="28"/>
          <w:szCs w:val="28"/>
          <w:lang w:eastAsia="en-US"/>
        </w:rPr>
        <w:t>деяких</w:t>
      </w:r>
      <w:proofErr w:type="spellEnd"/>
      <w:r>
        <w:rPr>
          <w:rFonts w:eastAsia="Calibri"/>
          <w:sz w:val="28"/>
          <w:szCs w:val="28"/>
          <w:lang w:eastAsia="en-US"/>
        </w:rPr>
        <w:t xml:space="preserve"> </w:t>
      </w:r>
      <w:proofErr w:type="spellStart"/>
      <w:r>
        <w:rPr>
          <w:rFonts w:eastAsia="Calibri"/>
          <w:sz w:val="28"/>
          <w:szCs w:val="28"/>
          <w:lang w:eastAsia="en-US"/>
        </w:rPr>
        <w:t>законодавчих</w:t>
      </w:r>
      <w:proofErr w:type="spellEnd"/>
      <w:r>
        <w:rPr>
          <w:rFonts w:eastAsia="Calibri"/>
          <w:sz w:val="28"/>
          <w:szCs w:val="28"/>
          <w:lang w:eastAsia="en-US"/>
        </w:rPr>
        <w:t xml:space="preserve"> </w:t>
      </w:r>
      <w:proofErr w:type="spellStart"/>
      <w:r>
        <w:rPr>
          <w:rFonts w:eastAsia="Calibri"/>
          <w:sz w:val="28"/>
          <w:szCs w:val="28"/>
          <w:lang w:eastAsia="en-US"/>
        </w:rPr>
        <w:t>актів</w:t>
      </w:r>
      <w:proofErr w:type="spellEnd"/>
      <w:r>
        <w:rPr>
          <w:rFonts w:eastAsia="Calibri"/>
          <w:sz w:val="28"/>
          <w:szCs w:val="28"/>
          <w:lang w:eastAsia="en-US"/>
        </w:rPr>
        <w:t xml:space="preserve"> </w:t>
      </w:r>
      <w:proofErr w:type="spellStart"/>
      <w:r>
        <w:rPr>
          <w:rFonts w:eastAsia="Calibri"/>
          <w:sz w:val="28"/>
          <w:szCs w:val="28"/>
          <w:lang w:eastAsia="en-US"/>
        </w:rPr>
        <w:t>України</w:t>
      </w:r>
      <w:proofErr w:type="spellEnd"/>
      <w:r>
        <w:rPr>
          <w:rFonts w:eastAsia="Calibri"/>
          <w:sz w:val="28"/>
          <w:szCs w:val="28"/>
          <w:lang w:eastAsia="en-US"/>
        </w:rPr>
        <w:t xml:space="preserve"> </w:t>
      </w:r>
      <w:proofErr w:type="spellStart"/>
      <w:r>
        <w:rPr>
          <w:rFonts w:eastAsia="Calibri"/>
          <w:sz w:val="28"/>
          <w:szCs w:val="28"/>
          <w:lang w:eastAsia="en-US"/>
        </w:rPr>
        <w:t>щодо</w:t>
      </w:r>
      <w:proofErr w:type="spellEnd"/>
      <w:r>
        <w:rPr>
          <w:rFonts w:eastAsia="Calibri"/>
          <w:sz w:val="28"/>
          <w:szCs w:val="28"/>
          <w:lang w:eastAsia="en-US"/>
        </w:rPr>
        <w:t xml:space="preserve"> </w:t>
      </w:r>
      <w:proofErr w:type="spellStart"/>
      <w:r>
        <w:rPr>
          <w:rFonts w:eastAsia="Calibri"/>
          <w:sz w:val="28"/>
          <w:szCs w:val="28"/>
          <w:lang w:eastAsia="en-US"/>
        </w:rPr>
        <w:t>податкової</w:t>
      </w:r>
      <w:proofErr w:type="spellEnd"/>
      <w:r>
        <w:rPr>
          <w:rFonts w:eastAsia="Calibri"/>
          <w:sz w:val="28"/>
          <w:szCs w:val="28"/>
          <w:lang w:eastAsia="en-US"/>
        </w:rPr>
        <w:t xml:space="preserve"> </w:t>
      </w:r>
      <w:proofErr w:type="spellStart"/>
      <w:r>
        <w:rPr>
          <w:rFonts w:eastAsia="Calibri"/>
          <w:sz w:val="28"/>
          <w:szCs w:val="28"/>
          <w:lang w:eastAsia="en-US"/>
        </w:rPr>
        <w:t>реформи</w:t>
      </w:r>
      <w:proofErr w:type="spellEnd"/>
      <w:r>
        <w:rPr>
          <w:rFonts w:eastAsia="Calibri"/>
          <w:sz w:val="28"/>
          <w:szCs w:val="28"/>
          <w:lang w:eastAsia="en-US"/>
        </w:rPr>
        <w:t>».</w:t>
      </w:r>
    </w:p>
    <w:p w14:paraId="20D210B4" w14:textId="77777777" w:rsidR="001D0737" w:rsidRDefault="001D0737" w:rsidP="001D0737">
      <w:pPr>
        <w:jc w:val="center"/>
        <w:rPr>
          <w:rFonts w:eastAsia="Calibri"/>
          <w:b/>
          <w:sz w:val="28"/>
          <w:szCs w:val="28"/>
          <w:lang w:eastAsia="en-US"/>
        </w:rPr>
      </w:pPr>
      <w:r>
        <w:rPr>
          <w:rFonts w:eastAsia="Calibri"/>
          <w:b/>
          <w:sz w:val="28"/>
          <w:szCs w:val="28"/>
          <w:lang w:eastAsia="en-US"/>
        </w:rPr>
        <w:t>2. ПЛАТНИКИ ПОДАТКУ</w:t>
      </w:r>
    </w:p>
    <w:p w14:paraId="35D792F9" w14:textId="77777777" w:rsidR="001D0737" w:rsidRDefault="001D0737" w:rsidP="001D0737">
      <w:pPr>
        <w:jc w:val="both"/>
        <w:rPr>
          <w:rFonts w:eastAsia="Calibri"/>
          <w:sz w:val="28"/>
          <w:szCs w:val="28"/>
          <w:lang w:eastAsia="en-US"/>
        </w:rPr>
      </w:pPr>
      <w:r>
        <w:rPr>
          <w:rFonts w:eastAsia="Calibri"/>
          <w:sz w:val="28"/>
          <w:szCs w:val="28"/>
          <w:lang w:eastAsia="en-US"/>
        </w:rPr>
        <w:t xml:space="preserve">2.1. </w:t>
      </w:r>
      <w:proofErr w:type="spellStart"/>
      <w:r>
        <w:rPr>
          <w:rFonts w:eastAsia="Calibri"/>
          <w:sz w:val="28"/>
          <w:szCs w:val="28"/>
          <w:lang w:eastAsia="en-US"/>
        </w:rPr>
        <w:t>Платниками</w:t>
      </w:r>
      <w:proofErr w:type="spellEnd"/>
      <w:r>
        <w:rPr>
          <w:rFonts w:eastAsia="Calibri"/>
          <w:sz w:val="28"/>
          <w:szCs w:val="28"/>
          <w:lang w:eastAsia="en-US"/>
        </w:rPr>
        <w:t xml:space="preserve"> транспортного </w:t>
      </w:r>
      <w:proofErr w:type="spellStart"/>
      <w:r>
        <w:rPr>
          <w:rFonts w:eastAsia="Calibri"/>
          <w:sz w:val="28"/>
          <w:szCs w:val="28"/>
          <w:lang w:eastAsia="en-US"/>
        </w:rPr>
        <w:t>податку</w:t>
      </w:r>
      <w:proofErr w:type="spellEnd"/>
      <w:r>
        <w:rPr>
          <w:rFonts w:eastAsia="Calibri"/>
          <w:sz w:val="28"/>
          <w:szCs w:val="28"/>
          <w:lang w:eastAsia="en-US"/>
        </w:rPr>
        <w:t xml:space="preserve"> є </w:t>
      </w:r>
      <w:proofErr w:type="spellStart"/>
      <w:r>
        <w:rPr>
          <w:rFonts w:eastAsia="Calibri"/>
          <w:sz w:val="28"/>
          <w:szCs w:val="28"/>
          <w:lang w:eastAsia="en-US"/>
        </w:rPr>
        <w:t>фізичні</w:t>
      </w:r>
      <w:proofErr w:type="spellEnd"/>
      <w:r>
        <w:rPr>
          <w:rFonts w:eastAsia="Calibri"/>
          <w:sz w:val="28"/>
          <w:szCs w:val="28"/>
          <w:lang w:eastAsia="en-US"/>
        </w:rPr>
        <w:t xml:space="preserve"> та </w:t>
      </w:r>
      <w:proofErr w:type="spellStart"/>
      <w:r>
        <w:rPr>
          <w:rFonts w:eastAsia="Calibri"/>
          <w:sz w:val="28"/>
          <w:szCs w:val="28"/>
          <w:lang w:eastAsia="en-US"/>
        </w:rPr>
        <w:t>юридичні</w:t>
      </w:r>
      <w:proofErr w:type="spellEnd"/>
      <w:r>
        <w:rPr>
          <w:rFonts w:eastAsia="Calibri"/>
          <w:sz w:val="28"/>
          <w:szCs w:val="28"/>
          <w:lang w:eastAsia="en-US"/>
        </w:rPr>
        <w:t xml:space="preserve"> особи, в тому </w:t>
      </w:r>
      <w:proofErr w:type="spellStart"/>
      <w:r>
        <w:rPr>
          <w:rFonts w:eastAsia="Calibri"/>
          <w:sz w:val="28"/>
          <w:szCs w:val="28"/>
          <w:lang w:eastAsia="en-US"/>
        </w:rPr>
        <w:t>числі</w:t>
      </w:r>
      <w:proofErr w:type="spellEnd"/>
      <w:r>
        <w:rPr>
          <w:rFonts w:eastAsia="Calibri"/>
          <w:sz w:val="28"/>
          <w:szCs w:val="28"/>
          <w:lang w:eastAsia="en-US"/>
        </w:rPr>
        <w:t xml:space="preserve"> </w:t>
      </w:r>
      <w:proofErr w:type="spellStart"/>
      <w:r>
        <w:rPr>
          <w:rFonts w:eastAsia="Calibri"/>
          <w:sz w:val="28"/>
          <w:szCs w:val="28"/>
          <w:lang w:eastAsia="en-US"/>
        </w:rPr>
        <w:t>нерезиденти</w:t>
      </w:r>
      <w:proofErr w:type="spellEnd"/>
      <w:r>
        <w:rPr>
          <w:rFonts w:eastAsia="Calibri"/>
          <w:sz w:val="28"/>
          <w:szCs w:val="28"/>
          <w:lang w:eastAsia="en-US"/>
        </w:rPr>
        <w:t xml:space="preserve">, </w:t>
      </w:r>
      <w:proofErr w:type="spellStart"/>
      <w:r>
        <w:rPr>
          <w:rFonts w:eastAsia="Calibri"/>
          <w:sz w:val="28"/>
          <w:szCs w:val="28"/>
          <w:lang w:eastAsia="en-US"/>
        </w:rPr>
        <w:t>які</w:t>
      </w:r>
      <w:proofErr w:type="spellEnd"/>
      <w:r>
        <w:rPr>
          <w:rFonts w:eastAsia="Calibri"/>
          <w:sz w:val="28"/>
          <w:szCs w:val="28"/>
          <w:lang w:eastAsia="en-US"/>
        </w:rPr>
        <w:t xml:space="preserve"> </w:t>
      </w:r>
      <w:proofErr w:type="spellStart"/>
      <w:r>
        <w:rPr>
          <w:rFonts w:eastAsia="Calibri"/>
          <w:sz w:val="28"/>
          <w:szCs w:val="28"/>
          <w:lang w:eastAsia="en-US"/>
        </w:rPr>
        <w:t>мають</w:t>
      </w:r>
      <w:proofErr w:type="spellEnd"/>
      <w:r>
        <w:rPr>
          <w:rFonts w:eastAsia="Calibri"/>
          <w:sz w:val="28"/>
          <w:szCs w:val="28"/>
          <w:lang w:eastAsia="en-US"/>
        </w:rPr>
        <w:t xml:space="preserve"> </w:t>
      </w:r>
      <w:proofErr w:type="spellStart"/>
      <w:r>
        <w:rPr>
          <w:rFonts w:eastAsia="Calibri"/>
          <w:sz w:val="28"/>
          <w:szCs w:val="28"/>
          <w:lang w:eastAsia="en-US"/>
        </w:rPr>
        <w:t>зареєстровані</w:t>
      </w:r>
      <w:proofErr w:type="spellEnd"/>
      <w:r>
        <w:rPr>
          <w:rFonts w:eastAsia="Calibri"/>
          <w:sz w:val="28"/>
          <w:szCs w:val="28"/>
          <w:lang w:eastAsia="en-US"/>
        </w:rPr>
        <w:t xml:space="preserve"> в </w:t>
      </w:r>
      <w:proofErr w:type="spellStart"/>
      <w:r>
        <w:rPr>
          <w:rFonts w:eastAsia="Calibri"/>
          <w:sz w:val="28"/>
          <w:szCs w:val="28"/>
          <w:lang w:eastAsia="en-US"/>
        </w:rPr>
        <w:t>Україні</w:t>
      </w:r>
      <w:proofErr w:type="spellEnd"/>
      <w:r>
        <w:rPr>
          <w:rFonts w:eastAsia="Calibri"/>
          <w:sz w:val="28"/>
          <w:szCs w:val="28"/>
          <w:lang w:eastAsia="en-US"/>
        </w:rPr>
        <w:t xml:space="preserve"> </w:t>
      </w:r>
      <w:proofErr w:type="spellStart"/>
      <w:r>
        <w:rPr>
          <w:rFonts w:eastAsia="Calibri"/>
          <w:sz w:val="28"/>
          <w:szCs w:val="28"/>
          <w:lang w:eastAsia="en-US"/>
        </w:rPr>
        <w:t>згідно</w:t>
      </w:r>
      <w:proofErr w:type="spellEnd"/>
      <w:r>
        <w:rPr>
          <w:rFonts w:eastAsia="Calibri"/>
          <w:sz w:val="28"/>
          <w:szCs w:val="28"/>
          <w:lang w:eastAsia="en-US"/>
        </w:rPr>
        <w:t xml:space="preserve"> з </w:t>
      </w:r>
      <w:proofErr w:type="spellStart"/>
      <w:r>
        <w:rPr>
          <w:rFonts w:eastAsia="Calibri"/>
          <w:sz w:val="28"/>
          <w:szCs w:val="28"/>
          <w:lang w:eastAsia="en-US"/>
        </w:rPr>
        <w:t>чинним</w:t>
      </w:r>
      <w:proofErr w:type="spellEnd"/>
      <w:r>
        <w:rPr>
          <w:rFonts w:eastAsia="Calibri"/>
          <w:sz w:val="28"/>
          <w:szCs w:val="28"/>
          <w:lang w:eastAsia="en-US"/>
        </w:rPr>
        <w:t xml:space="preserve"> </w:t>
      </w:r>
      <w:proofErr w:type="spellStart"/>
      <w:r>
        <w:rPr>
          <w:rFonts w:eastAsia="Calibri"/>
          <w:sz w:val="28"/>
          <w:szCs w:val="28"/>
          <w:lang w:eastAsia="en-US"/>
        </w:rPr>
        <w:t>законодавством</w:t>
      </w:r>
      <w:proofErr w:type="spellEnd"/>
      <w:r>
        <w:rPr>
          <w:rFonts w:eastAsia="Calibri"/>
          <w:sz w:val="28"/>
          <w:szCs w:val="28"/>
          <w:lang w:eastAsia="en-US"/>
        </w:rPr>
        <w:t xml:space="preserve"> </w:t>
      </w:r>
      <w:proofErr w:type="spellStart"/>
      <w:r>
        <w:rPr>
          <w:rFonts w:eastAsia="Calibri"/>
          <w:sz w:val="28"/>
          <w:szCs w:val="28"/>
          <w:lang w:eastAsia="en-US"/>
        </w:rPr>
        <w:t>власні</w:t>
      </w:r>
      <w:proofErr w:type="spellEnd"/>
      <w:r>
        <w:rPr>
          <w:rFonts w:eastAsia="Calibri"/>
          <w:sz w:val="28"/>
          <w:szCs w:val="28"/>
          <w:lang w:eastAsia="en-US"/>
        </w:rPr>
        <w:t xml:space="preserve"> </w:t>
      </w:r>
      <w:proofErr w:type="spellStart"/>
      <w:r>
        <w:rPr>
          <w:rFonts w:eastAsia="Calibri"/>
          <w:sz w:val="28"/>
          <w:szCs w:val="28"/>
          <w:lang w:eastAsia="en-US"/>
        </w:rPr>
        <w:t>легкові</w:t>
      </w:r>
      <w:proofErr w:type="spellEnd"/>
      <w:r>
        <w:rPr>
          <w:rFonts w:eastAsia="Calibri"/>
          <w:sz w:val="28"/>
          <w:szCs w:val="28"/>
          <w:lang w:eastAsia="en-US"/>
        </w:rPr>
        <w:t xml:space="preserve"> </w:t>
      </w:r>
      <w:proofErr w:type="spellStart"/>
      <w:r>
        <w:rPr>
          <w:rFonts w:eastAsia="Calibri"/>
          <w:sz w:val="28"/>
          <w:szCs w:val="28"/>
          <w:lang w:eastAsia="en-US"/>
        </w:rPr>
        <w:t>автомобілі</w:t>
      </w:r>
      <w:proofErr w:type="spellEnd"/>
      <w:r>
        <w:rPr>
          <w:rFonts w:eastAsia="Calibri"/>
          <w:sz w:val="28"/>
          <w:szCs w:val="28"/>
          <w:lang w:eastAsia="en-US"/>
        </w:rPr>
        <w:t xml:space="preserve">, </w:t>
      </w:r>
      <w:proofErr w:type="spellStart"/>
      <w:r>
        <w:rPr>
          <w:rFonts w:eastAsia="Calibri"/>
          <w:sz w:val="28"/>
          <w:szCs w:val="28"/>
          <w:lang w:eastAsia="en-US"/>
        </w:rPr>
        <w:t>що</w:t>
      </w:r>
      <w:proofErr w:type="spellEnd"/>
      <w:r>
        <w:rPr>
          <w:rFonts w:eastAsia="Calibri"/>
          <w:sz w:val="28"/>
          <w:szCs w:val="28"/>
          <w:lang w:eastAsia="en-US"/>
        </w:rPr>
        <w:t xml:space="preserve"> </w:t>
      </w:r>
      <w:proofErr w:type="spellStart"/>
      <w:r>
        <w:rPr>
          <w:rFonts w:eastAsia="Calibri"/>
          <w:sz w:val="28"/>
          <w:szCs w:val="28"/>
          <w:lang w:eastAsia="en-US"/>
        </w:rPr>
        <w:t>відповідно</w:t>
      </w:r>
      <w:proofErr w:type="spellEnd"/>
      <w:r>
        <w:rPr>
          <w:rFonts w:eastAsia="Calibri"/>
          <w:sz w:val="28"/>
          <w:szCs w:val="28"/>
          <w:lang w:eastAsia="en-US"/>
        </w:rPr>
        <w:t xml:space="preserve"> до </w:t>
      </w:r>
      <w:proofErr w:type="spellStart"/>
      <w:r>
        <w:rPr>
          <w:rFonts w:eastAsia="Calibri"/>
          <w:sz w:val="28"/>
          <w:szCs w:val="28"/>
          <w:lang w:eastAsia="en-US"/>
        </w:rPr>
        <w:t>підпункту</w:t>
      </w:r>
      <w:proofErr w:type="spellEnd"/>
      <w:r>
        <w:rPr>
          <w:rFonts w:eastAsia="Calibri"/>
          <w:sz w:val="28"/>
          <w:szCs w:val="28"/>
          <w:lang w:eastAsia="en-US"/>
        </w:rPr>
        <w:t xml:space="preserve"> 3.1 пункту 3 </w:t>
      </w:r>
      <w:proofErr w:type="spellStart"/>
      <w:r>
        <w:rPr>
          <w:rFonts w:eastAsia="Calibri"/>
          <w:sz w:val="28"/>
          <w:szCs w:val="28"/>
          <w:lang w:eastAsia="en-US"/>
        </w:rPr>
        <w:t>цього</w:t>
      </w:r>
      <w:proofErr w:type="spellEnd"/>
      <w:r>
        <w:rPr>
          <w:rFonts w:eastAsia="Calibri"/>
          <w:sz w:val="28"/>
          <w:szCs w:val="28"/>
          <w:lang w:eastAsia="en-US"/>
        </w:rPr>
        <w:t xml:space="preserve"> </w:t>
      </w:r>
      <w:proofErr w:type="spellStart"/>
      <w:proofErr w:type="gramStart"/>
      <w:r>
        <w:rPr>
          <w:rFonts w:eastAsia="Calibri"/>
          <w:sz w:val="28"/>
          <w:szCs w:val="28"/>
          <w:lang w:eastAsia="en-US"/>
        </w:rPr>
        <w:t>Положення</w:t>
      </w:r>
      <w:proofErr w:type="spellEnd"/>
      <w:r>
        <w:rPr>
          <w:rFonts w:eastAsia="Calibri"/>
          <w:sz w:val="28"/>
          <w:szCs w:val="28"/>
          <w:lang w:eastAsia="en-US"/>
        </w:rPr>
        <w:t xml:space="preserve">  є</w:t>
      </w:r>
      <w:proofErr w:type="gramEnd"/>
      <w:r>
        <w:rPr>
          <w:rFonts w:eastAsia="Calibri"/>
          <w:sz w:val="28"/>
          <w:szCs w:val="28"/>
          <w:lang w:eastAsia="en-US"/>
        </w:rPr>
        <w:t xml:space="preserve"> </w:t>
      </w:r>
      <w:proofErr w:type="spellStart"/>
      <w:r>
        <w:rPr>
          <w:rFonts w:eastAsia="Calibri"/>
          <w:sz w:val="28"/>
          <w:szCs w:val="28"/>
          <w:lang w:eastAsia="en-US"/>
        </w:rPr>
        <w:t>об'єктами</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w:t>
      </w:r>
    </w:p>
    <w:p w14:paraId="2A2E1C2C" w14:textId="77777777" w:rsidR="001D0737" w:rsidRDefault="001D0737" w:rsidP="001D0737">
      <w:pPr>
        <w:jc w:val="center"/>
        <w:rPr>
          <w:rFonts w:eastAsia="Calibri"/>
          <w:b/>
          <w:sz w:val="28"/>
          <w:szCs w:val="28"/>
          <w:lang w:eastAsia="en-US"/>
        </w:rPr>
      </w:pPr>
      <w:r>
        <w:rPr>
          <w:rFonts w:eastAsia="Calibri"/>
          <w:b/>
          <w:sz w:val="28"/>
          <w:szCs w:val="28"/>
          <w:lang w:eastAsia="en-US"/>
        </w:rPr>
        <w:t>3. ОБ’ЄКТ ОПОДАТКУВАННЯ</w:t>
      </w:r>
    </w:p>
    <w:p w14:paraId="45FB82ED" w14:textId="77777777" w:rsidR="001D0737" w:rsidRDefault="001D0737" w:rsidP="001D0737">
      <w:pPr>
        <w:jc w:val="both"/>
        <w:rPr>
          <w:rFonts w:eastAsia="Calibri"/>
          <w:sz w:val="28"/>
          <w:szCs w:val="28"/>
          <w:lang w:eastAsia="en-US"/>
        </w:rPr>
      </w:pPr>
      <w:r>
        <w:rPr>
          <w:rFonts w:eastAsia="Calibri"/>
          <w:sz w:val="28"/>
          <w:szCs w:val="28"/>
          <w:lang w:eastAsia="en-US"/>
        </w:rPr>
        <w:t xml:space="preserve">3.1. </w:t>
      </w:r>
      <w:proofErr w:type="spellStart"/>
      <w:r>
        <w:rPr>
          <w:rFonts w:eastAsia="Calibri"/>
          <w:sz w:val="28"/>
          <w:szCs w:val="28"/>
          <w:lang w:eastAsia="en-US"/>
        </w:rPr>
        <w:t>Об'єктом</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є </w:t>
      </w:r>
      <w:proofErr w:type="spellStart"/>
      <w:r>
        <w:rPr>
          <w:rFonts w:eastAsia="Calibri"/>
          <w:sz w:val="28"/>
          <w:szCs w:val="28"/>
          <w:lang w:eastAsia="en-US"/>
        </w:rPr>
        <w:t>легкові</w:t>
      </w:r>
      <w:proofErr w:type="spellEnd"/>
      <w:r>
        <w:rPr>
          <w:rFonts w:eastAsia="Calibri"/>
          <w:sz w:val="28"/>
          <w:szCs w:val="28"/>
          <w:lang w:eastAsia="en-US"/>
        </w:rPr>
        <w:t xml:space="preserve"> </w:t>
      </w:r>
      <w:proofErr w:type="spellStart"/>
      <w:r>
        <w:rPr>
          <w:rFonts w:eastAsia="Calibri"/>
          <w:sz w:val="28"/>
          <w:szCs w:val="28"/>
          <w:lang w:eastAsia="en-US"/>
        </w:rPr>
        <w:t>автомобілі</w:t>
      </w:r>
      <w:proofErr w:type="spellEnd"/>
      <w:r>
        <w:rPr>
          <w:rFonts w:eastAsia="Calibri"/>
          <w:sz w:val="28"/>
          <w:szCs w:val="28"/>
          <w:lang w:eastAsia="en-US"/>
        </w:rPr>
        <w:t xml:space="preserve">, з року </w:t>
      </w:r>
      <w:proofErr w:type="spellStart"/>
      <w:r>
        <w:rPr>
          <w:rFonts w:eastAsia="Calibri"/>
          <w:sz w:val="28"/>
          <w:szCs w:val="28"/>
          <w:lang w:eastAsia="en-US"/>
        </w:rPr>
        <w:t>випуску</w:t>
      </w:r>
      <w:proofErr w:type="spellEnd"/>
      <w:r>
        <w:rPr>
          <w:rFonts w:eastAsia="Calibri"/>
          <w:sz w:val="28"/>
          <w:szCs w:val="28"/>
          <w:lang w:eastAsia="en-US"/>
        </w:rPr>
        <w:t xml:space="preserve"> </w:t>
      </w:r>
      <w:proofErr w:type="spellStart"/>
      <w:r>
        <w:rPr>
          <w:rFonts w:eastAsia="Calibri"/>
          <w:sz w:val="28"/>
          <w:szCs w:val="28"/>
          <w:lang w:eastAsia="en-US"/>
        </w:rPr>
        <w:t>яких</w:t>
      </w:r>
      <w:proofErr w:type="spellEnd"/>
      <w:r>
        <w:rPr>
          <w:rFonts w:eastAsia="Calibri"/>
          <w:sz w:val="28"/>
          <w:szCs w:val="28"/>
          <w:lang w:eastAsia="en-US"/>
        </w:rPr>
        <w:t xml:space="preserve"> минуло не </w:t>
      </w:r>
      <w:proofErr w:type="spellStart"/>
      <w:r>
        <w:rPr>
          <w:rFonts w:eastAsia="Calibri"/>
          <w:sz w:val="28"/>
          <w:szCs w:val="28"/>
          <w:lang w:eastAsia="en-US"/>
        </w:rPr>
        <w:t>більше</w:t>
      </w:r>
      <w:proofErr w:type="spellEnd"/>
      <w:r>
        <w:rPr>
          <w:rFonts w:eastAsia="Calibri"/>
          <w:sz w:val="28"/>
          <w:szCs w:val="28"/>
          <w:lang w:eastAsia="en-US"/>
        </w:rPr>
        <w:t xml:space="preserve"> </w:t>
      </w:r>
      <w:proofErr w:type="spellStart"/>
      <w:r>
        <w:rPr>
          <w:rFonts w:eastAsia="Calibri"/>
          <w:sz w:val="28"/>
          <w:szCs w:val="28"/>
          <w:lang w:eastAsia="en-US"/>
        </w:rPr>
        <w:t>п’яти</w:t>
      </w:r>
      <w:proofErr w:type="spellEnd"/>
      <w:r>
        <w:rPr>
          <w:rFonts w:eastAsia="Calibri"/>
          <w:sz w:val="28"/>
          <w:szCs w:val="28"/>
          <w:lang w:eastAsia="en-US"/>
        </w:rPr>
        <w:t xml:space="preserve"> </w:t>
      </w:r>
      <w:proofErr w:type="spellStart"/>
      <w:r>
        <w:rPr>
          <w:rFonts w:eastAsia="Calibri"/>
          <w:sz w:val="28"/>
          <w:szCs w:val="28"/>
          <w:lang w:eastAsia="en-US"/>
        </w:rPr>
        <w:t>років</w:t>
      </w:r>
      <w:proofErr w:type="spellEnd"/>
      <w:r>
        <w:rPr>
          <w:rFonts w:eastAsia="Calibri"/>
          <w:sz w:val="28"/>
          <w:szCs w:val="28"/>
          <w:lang w:eastAsia="en-US"/>
        </w:rPr>
        <w:t xml:space="preserve"> (</w:t>
      </w:r>
      <w:proofErr w:type="spellStart"/>
      <w:r>
        <w:rPr>
          <w:rFonts w:eastAsia="Calibri"/>
          <w:sz w:val="28"/>
          <w:szCs w:val="28"/>
          <w:lang w:eastAsia="en-US"/>
        </w:rPr>
        <w:t>включно</w:t>
      </w:r>
      <w:proofErr w:type="spellEnd"/>
      <w:r>
        <w:rPr>
          <w:rFonts w:eastAsia="Calibri"/>
          <w:sz w:val="28"/>
          <w:szCs w:val="28"/>
          <w:lang w:eastAsia="en-US"/>
        </w:rPr>
        <w:t xml:space="preserve">) та </w:t>
      </w:r>
      <w:proofErr w:type="spellStart"/>
      <w:r>
        <w:rPr>
          <w:rFonts w:eastAsia="Calibri"/>
          <w:sz w:val="28"/>
          <w:szCs w:val="28"/>
          <w:lang w:eastAsia="en-US"/>
        </w:rPr>
        <w:t>середньо</w:t>
      </w:r>
      <w:proofErr w:type="spellEnd"/>
      <w:r>
        <w:rPr>
          <w:rFonts w:eastAsia="Calibri"/>
          <w:sz w:val="28"/>
          <w:szCs w:val="28"/>
          <w:lang w:eastAsia="en-US"/>
        </w:rPr>
        <w:t xml:space="preserve"> </w:t>
      </w:r>
      <w:proofErr w:type="spellStart"/>
      <w:r>
        <w:rPr>
          <w:rFonts w:eastAsia="Calibri"/>
          <w:sz w:val="28"/>
          <w:szCs w:val="28"/>
          <w:lang w:eastAsia="en-US"/>
        </w:rPr>
        <w:t>ринкова</w:t>
      </w:r>
      <w:proofErr w:type="spellEnd"/>
      <w:r>
        <w:rPr>
          <w:rFonts w:eastAsia="Calibri"/>
          <w:sz w:val="28"/>
          <w:szCs w:val="28"/>
          <w:lang w:eastAsia="en-US"/>
        </w:rPr>
        <w:t xml:space="preserve"> </w:t>
      </w:r>
      <w:proofErr w:type="spellStart"/>
      <w:r>
        <w:rPr>
          <w:rFonts w:eastAsia="Calibri"/>
          <w:sz w:val="28"/>
          <w:szCs w:val="28"/>
          <w:lang w:eastAsia="en-US"/>
        </w:rPr>
        <w:t>вартість</w:t>
      </w:r>
      <w:proofErr w:type="spellEnd"/>
      <w:r>
        <w:rPr>
          <w:rFonts w:eastAsia="Calibri"/>
          <w:sz w:val="28"/>
          <w:szCs w:val="28"/>
          <w:lang w:eastAsia="en-US"/>
        </w:rPr>
        <w:t xml:space="preserve"> </w:t>
      </w:r>
      <w:proofErr w:type="spellStart"/>
      <w:r>
        <w:rPr>
          <w:rFonts w:eastAsia="Calibri"/>
          <w:sz w:val="28"/>
          <w:szCs w:val="28"/>
          <w:lang w:eastAsia="en-US"/>
        </w:rPr>
        <w:t>яких</w:t>
      </w:r>
      <w:proofErr w:type="spellEnd"/>
      <w:r>
        <w:rPr>
          <w:rFonts w:eastAsia="Calibri"/>
          <w:sz w:val="28"/>
          <w:szCs w:val="28"/>
          <w:lang w:eastAsia="en-US"/>
        </w:rPr>
        <w:t xml:space="preserve"> становить </w:t>
      </w:r>
      <w:proofErr w:type="spellStart"/>
      <w:r>
        <w:rPr>
          <w:rFonts w:eastAsia="Calibri"/>
          <w:sz w:val="28"/>
          <w:szCs w:val="28"/>
          <w:lang w:eastAsia="en-US"/>
        </w:rPr>
        <w:t>понад</w:t>
      </w:r>
      <w:proofErr w:type="spellEnd"/>
      <w:r>
        <w:rPr>
          <w:rFonts w:eastAsia="Calibri"/>
          <w:sz w:val="28"/>
          <w:szCs w:val="28"/>
          <w:lang w:eastAsia="en-US"/>
        </w:rPr>
        <w:t xml:space="preserve"> 750 </w:t>
      </w:r>
      <w:proofErr w:type="spellStart"/>
      <w:r>
        <w:rPr>
          <w:rFonts w:eastAsia="Calibri"/>
          <w:sz w:val="28"/>
          <w:szCs w:val="28"/>
          <w:lang w:eastAsia="en-US"/>
        </w:rPr>
        <w:t>розмірів</w:t>
      </w:r>
      <w:proofErr w:type="spellEnd"/>
      <w:r>
        <w:rPr>
          <w:rFonts w:eastAsia="Calibri"/>
          <w:sz w:val="28"/>
          <w:szCs w:val="28"/>
          <w:lang w:eastAsia="en-US"/>
        </w:rPr>
        <w:t xml:space="preserve"> </w:t>
      </w:r>
      <w:proofErr w:type="spellStart"/>
      <w:r>
        <w:rPr>
          <w:rFonts w:eastAsia="Calibri"/>
          <w:sz w:val="28"/>
          <w:szCs w:val="28"/>
          <w:lang w:eastAsia="en-US"/>
        </w:rPr>
        <w:t>мінімальної</w:t>
      </w:r>
      <w:proofErr w:type="spellEnd"/>
      <w:r>
        <w:rPr>
          <w:rFonts w:eastAsia="Calibri"/>
          <w:sz w:val="28"/>
          <w:szCs w:val="28"/>
          <w:lang w:eastAsia="en-US"/>
        </w:rPr>
        <w:t xml:space="preserve"> </w:t>
      </w:r>
      <w:proofErr w:type="spellStart"/>
      <w:r>
        <w:rPr>
          <w:rFonts w:eastAsia="Calibri"/>
          <w:sz w:val="28"/>
          <w:szCs w:val="28"/>
          <w:lang w:eastAsia="en-US"/>
        </w:rPr>
        <w:t>заробітної</w:t>
      </w:r>
      <w:proofErr w:type="spellEnd"/>
      <w:r>
        <w:rPr>
          <w:rFonts w:eastAsia="Calibri"/>
          <w:sz w:val="28"/>
          <w:szCs w:val="28"/>
          <w:lang w:eastAsia="en-US"/>
        </w:rPr>
        <w:t xml:space="preserve"> плати, </w:t>
      </w:r>
      <w:proofErr w:type="spellStart"/>
      <w:r>
        <w:rPr>
          <w:rFonts w:eastAsia="Calibri"/>
          <w:sz w:val="28"/>
          <w:szCs w:val="28"/>
          <w:lang w:eastAsia="en-US"/>
        </w:rPr>
        <w:t>встановленої</w:t>
      </w:r>
      <w:proofErr w:type="spellEnd"/>
      <w:r>
        <w:rPr>
          <w:rFonts w:eastAsia="Calibri"/>
          <w:sz w:val="28"/>
          <w:szCs w:val="28"/>
          <w:lang w:eastAsia="en-US"/>
        </w:rPr>
        <w:t xml:space="preserve"> законом на 1 </w:t>
      </w:r>
      <w:proofErr w:type="spellStart"/>
      <w:r>
        <w:rPr>
          <w:rFonts w:eastAsia="Calibri"/>
          <w:sz w:val="28"/>
          <w:szCs w:val="28"/>
          <w:lang w:eastAsia="en-US"/>
        </w:rPr>
        <w:t>січня</w:t>
      </w:r>
      <w:proofErr w:type="spellEnd"/>
      <w:r>
        <w:rPr>
          <w:rFonts w:eastAsia="Calibri"/>
          <w:sz w:val="28"/>
          <w:szCs w:val="28"/>
          <w:lang w:eastAsia="en-US"/>
        </w:rPr>
        <w:t xml:space="preserve"> </w:t>
      </w:r>
      <w:proofErr w:type="spellStart"/>
      <w:r>
        <w:rPr>
          <w:rFonts w:eastAsia="Calibri"/>
          <w:sz w:val="28"/>
          <w:szCs w:val="28"/>
          <w:lang w:eastAsia="en-US"/>
        </w:rPr>
        <w:t>податкового</w:t>
      </w:r>
      <w:proofErr w:type="spellEnd"/>
      <w:r>
        <w:rPr>
          <w:rFonts w:eastAsia="Calibri"/>
          <w:sz w:val="28"/>
          <w:szCs w:val="28"/>
          <w:lang w:eastAsia="en-US"/>
        </w:rPr>
        <w:t xml:space="preserve"> (</w:t>
      </w:r>
      <w:proofErr w:type="spellStart"/>
      <w:r>
        <w:rPr>
          <w:rFonts w:eastAsia="Calibri"/>
          <w:sz w:val="28"/>
          <w:szCs w:val="28"/>
          <w:lang w:eastAsia="en-US"/>
        </w:rPr>
        <w:t>звітного</w:t>
      </w:r>
      <w:proofErr w:type="spellEnd"/>
      <w:r>
        <w:rPr>
          <w:rFonts w:eastAsia="Calibri"/>
          <w:sz w:val="28"/>
          <w:szCs w:val="28"/>
          <w:lang w:eastAsia="en-US"/>
        </w:rPr>
        <w:t xml:space="preserve">) року. </w:t>
      </w:r>
      <w:proofErr w:type="spellStart"/>
      <w:r>
        <w:rPr>
          <w:rFonts w:eastAsia="Calibri"/>
          <w:sz w:val="28"/>
          <w:szCs w:val="28"/>
          <w:lang w:eastAsia="en-US"/>
        </w:rPr>
        <w:t>Така</w:t>
      </w:r>
      <w:proofErr w:type="spellEnd"/>
      <w:r>
        <w:rPr>
          <w:rFonts w:eastAsia="Calibri"/>
          <w:sz w:val="28"/>
          <w:szCs w:val="28"/>
          <w:lang w:eastAsia="en-US"/>
        </w:rPr>
        <w:t xml:space="preserve"> </w:t>
      </w:r>
      <w:proofErr w:type="spellStart"/>
      <w:r>
        <w:rPr>
          <w:rFonts w:eastAsia="Calibri"/>
          <w:sz w:val="28"/>
          <w:szCs w:val="28"/>
          <w:lang w:eastAsia="en-US"/>
        </w:rPr>
        <w:t>вартість</w:t>
      </w:r>
      <w:proofErr w:type="spellEnd"/>
      <w:r>
        <w:rPr>
          <w:rFonts w:eastAsia="Calibri"/>
          <w:sz w:val="28"/>
          <w:szCs w:val="28"/>
          <w:lang w:eastAsia="en-US"/>
        </w:rPr>
        <w:t xml:space="preserve"> </w:t>
      </w:r>
      <w:proofErr w:type="spellStart"/>
      <w:r>
        <w:rPr>
          <w:rFonts w:eastAsia="Calibri"/>
          <w:sz w:val="28"/>
          <w:szCs w:val="28"/>
          <w:lang w:eastAsia="en-US"/>
        </w:rPr>
        <w:t>визначається</w:t>
      </w:r>
      <w:proofErr w:type="spellEnd"/>
      <w:r>
        <w:rPr>
          <w:rFonts w:eastAsia="Calibri"/>
          <w:sz w:val="28"/>
          <w:szCs w:val="28"/>
          <w:lang w:eastAsia="en-US"/>
        </w:rPr>
        <w:t xml:space="preserve"> </w:t>
      </w:r>
      <w:proofErr w:type="spellStart"/>
      <w:r>
        <w:rPr>
          <w:rFonts w:eastAsia="Calibri"/>
          <w:sz w:val="28"/>
          <w:szCs w:val="28"/>
          <w:lang w:eastAsia="en-US"/>
        </w:rPr>
        <w:t>центральним</w:t>
      </w:r>
      <w:proofErr w:type="spellEnd"/>
      <w:r>
        <w:rPr>
          <w:rFonts w:eastAsia="Calibri"/>
          <w:sz w:val="28"/>
          <w:szCs w:val="28"/>
          <w:lang w:eastAsia="en-US"/>
        </w:rPr>
        <w:t xml:space="preserve"> органом </w:t>
      </w:r>
      <w:proofErr w:type="spellStart"/>
      <w:r>
        <w:rPr>
          <w:rFonts w:eastAsia="Calibri"/>
          <w:sz w:val="28"/>
          <w:szCs w:val="28"/>
          <w:lang w:eastAsia="en-US"/>
        </w:rPr>
        <w:t>виконавчої</w:t>
      </w:r>
      <w:proofErr w:type="spellEnd"/>
      <w:r>
        <w:rPr>
          <w:rFonts w:eastAsia="Calibri"/>
          <w:sz w:val="28"/>
          <w:szCs w:val="28"/>
          <w:lang w:eastAsia="en-US"/>
        </w:rPr>
        <w:t xml:space="preserve"> </w:t>
      </w:r>
      <w:proofErr w:type="spellStart"/>
      <w:r>
        <w:rPr>
          <w:rFonts w:eastAsia="Calibri"/>
          <w:sz w:val="28"/>
          <w:szCs w:val="28"/>
          <w:lang w:eastAsia="en-US"/>
        </w:rPr>
        <w:t>влади</w:t>
      </w:r>
      <w:proofErr w:type="spellEnd"/>
      <w:r>
        <w:rPr>
          <w:rFonts w:eastAsia="Calibri"/>
          <w:sz w:val="28"/>
          <w:szCs w:val="28"/>
          <w:lang w:eastAsia="en-US"/>
        </w:rPr>
        <w:t xml:space="preserve">, </w:t>
      </w:r>
      <w:proofErr w:type="spellStart"/>
      <w:r>
        <w:rPr>
          <w:rFonts w:eastAsia="Calibri"/>
          <w:sz w:val="28"/>
          <w:szCs w:val="28"/>
          <w:lang w:eastAsia="en-US"/>
        </w:rPr>
        <w:t>що</w:t>
      </w:r>
      <w:proofErr w:type="spellEnd"/>
      <w:r>
        <w:rPr>
          <w:rFonts w:eastAsia="Calibri"/>
          <w:sz w:val="28"/>
          <w:szCs w:val="28"/>
          <w:lang w:eastAsia="en-US"/>
        </w:rPr>
        <w:t xml:space="preserve"> </w:t>
      </w:r>
      <w:proofErr w:type="spellStart"/>
      <w:r>
        <w:rPr>
          <w:rFonts w:eastAsia="Calibri"/>
          <w:sz w:val="28"/>
          <w:szCs w:val="28"/>
          <w:lang w:eastAsia="en-US"/>
        </w:rPr>
        <w:t>реалізує</w:t>
      </w:r>
      <w:proofErr w:type="spellEnd"/>
      <w:r>
        <w:rPr>
          <w:rFonts w:eastAsia="Calibri"/>
          <w:sz w:val="28"/>
          <w:szCs w:val="28"/>
          <w:lang w:eastAsia="en-US"/>
        </w:rPr>
        <w:t xml:space="preserve"> </w:t>
      </w:r>
      <w:proofErr w:type="spellStart"/>
      <w:r>
        <w:rPr>
          <w:rFonts w:eastAsia="Calibri"/>
          <w:sz w:val="28"/>
          <w:szCs w:val="28"/>
          <w:lang w:eastAsia="en-US"/>
        </w:rPr>
        <w:t>державну</w:t>
      </w:r>
      <w:proofErr w:type="spellEnd"/>
      <w:r>
        <w:rPr>
          <w:rFonts w:eastAsia="Calibri"/>
          <w:sz w:val="28"/>
          <w:szCs w:val="28"/>
          <w:lang w:eastAsia="en-US"/>
        </w:rPr>
        <w:t xml:space="preserve"> </w:t>
      </w:r>
      <w:proofErr w:type="spellStart"/>
      <w:r>
        <w:rPr>
          <w:rFonts w:eastAsia="Calibri"/>
          <w:sz w:val="28"/>
          <w:szCs w:val="28"/>
          <w:lang w:eastAsia="en-US"/>
        </w:rPr>
        <w:t>політику</w:t>
      </w:r>
      <w:proofErr w:type="spellEnd"/>
      <w:r>
        <w:rPr>
          <w:rFonts w:eastAsia="Calibri"/>
          <w:sz w:val="28"/>
          <w:szCs w:val="28"/>
          <w:lang w:eastAsia="en-US"/>
        </w:rPr>
        <w:t xml:space="preserve"> </w:t>
      </w:r>
      <w:proofErr w:type="spellStart"/>
      <w:r>
        <w:rPr>
          <w:rFonts w:eastAsia="Calibri"/>
          <w:sz w:val="28"/>
          <w:szCs w:val="28"/>
          <w:lang w:eastAsia="en-US"/>
        </w:rPr>
        <w:t>економічного</w:t>
      </w:r>
      <w:proofErr w:type="spellEnd"/>
      <w:r>
        <w:rPr>
          <w:rFonts w:eastAsia="Calibri"/>
          <w:sz w:val="28"/>
          <w:szCs w:val="28"/>
          <w:lang w:eastAsia="en-US"/>
        </w:rPr>
        <w:t xml:space="preserve"> </w:t>
      </w:r>
      <w:proofErr w:type="spellStart"/>
      <w:r>
        <w:rPr>
          <w:rFonts w:eastAsia="Calibri"/>
          <w:sz w:val="28"/>
          <w:szCs w:val="28"/>
          <w:lang w:eastAsia="en-US"/>
        </w:rPr>
        <w:t>розвитку</w:t>
      </w:r>
      <w:proofErr w:type="spellEnd"/>
      <w:r>
        <w:rPr>
          <w:rFonts w:eastAsia="Calibri"/>
          <w:sz w:val="28"/>
          <w:szCs w:val="28"/>
          <w:lang w:eastAsia="en-US"/>
        </w:rPr>
        <w:t xml:space="preserve">, за методикою, </w:t>
      </w:r>
      <w:proofErr w:type="spellStart"/>
      <w:r>
        <w:rPr>
          <w:rFonts w:eastAsia="Calibri"/>
          <w:sz w:val="28"/>
          <w:szCs w:val="28"/>
          <w:lang w:eastAsia="en-US"/>
        </w:rPr>
        <w:t>затвердженою</w:t>
      </w:r>
      <w:proofErr w:type="spellEnd"/>
      <w:r>
        <w:rPr>
          <w:rFonts w:eastAsia="Calibri"/>
          <w:sz w:val="28"/>
          <w:szCs w:val="28"/>
          <w:lang w:eastAsia="en-US"/>
        </w:rPr>
        <w:t xml:space="preserve"> </w:t>
      </w:r>
      <w:proofErr w:type="spellStart"/>
      <w:r>
        <w:rPr>
          <w:rFonts w:eastAsia="Calibri"/>
          <w:sz w:val="28"/>
          <w:szCs w:val="28"/>
          <w:lang w:eastAsia="en-US"/>
        </w:rPr>
        <w:t>Кабінетом</w:t>
      </w:r>
      <w:proofErr w:type="spellEnd"/>
      <w:r>
        <w:rPr>
          <w:rFonts w:eastAsia="Calibri"/>
          <w:sz w:val="28"/>
          <w:szCs w:val="28"/>
          <w:lang w:eastAsia="en-US"/>
        </w:rPr>
        <w:t xml:space="preserve"> </w:t>
      </w:r>
      <w:proofErr w:type="spellStart"/>
      <w:r>
        <w:rPr>
          <w:rFonts w:eastAsia="Calibri"/>
          <w:sz w:val="28"/>
          <w:szCs w:val="28"/>
          <w:lang w:eastAsia="en-US"/>
        </w:rPr>
        <w:t>Міністрів</w:t>
      </w:r>
      <w:proofErr w:type="spellEnd"/>
      <w:r>
        <w:rPr>
          <w:rFonts w:eastAsia="Calibri"/>
          <w:sz w:val="28"/>
          <w:szCs w:val="28"/>
          <w:lang w:eastAsia="en-US"/>
        </w:rPr>
        <w:t xml:space="preserve"> </w:t>
      </w:r>
      <w:proofErr w:type="spellStart"/>
      <w:r>
        <w:rPr>
          <w:rFonts w:eastAsia="Calibri"/>
          <w:sz w:val="28"/>
          <w:szCs w:val="28"/>
          <w:lang w:eastAsia="en-US"/>
        </w:rPr>
        <w:t>України</w:t>
      </w:r>
      <w:proofErr w:type="spellEnd"/>
      <w:r>
        <w:rPr>
          <w:rFonts w:eastAsia="Calibri"/>
          <w:sz w:val="28"/>
          <w:szCs w:val="28"/>
          <w:lang w:eastAsia="en-US"/>
        </w:rPr>
        <w:t xml:space="preserve">, </w:t>
      </w:r>
      <w:proofErr w:type="spellStart"/>
      <w:r>
        <w:rPr>
          <w:rFonts w:eastAsia="Calibri"/>
          <w:sz w:val="28"/>
          <w:szCs w:val="28"/>
          <w:lang w:eastAsia="en-US"/>
        </w:rPr>
        <w:t>виходячи</w:t>
      </w:r>
      <w:proofErr w:type="spellEnd"/>
      <w:r>
        <w:rPr>
          <w:rFonts w:eastAsia="Calibri"/>
          <w:sz w:val="28"/>
          <w:szCs w:val="28"/>
          <w:lang w:eastAsia="en-US"/>
        </w:rPr>
        <w:t xml:space="preserve"> з марки, </w:t>
      </w:r>
      <w:proofErr w:type="spellStart"/>
      <w:r>
        <w:rPr>
          <w:rFonts w:eastAsia="Calibri"/>
          <w:sz w:val="28"/>
          <w:szCs w:val="28"/>
          <w:lang w:eastAsia="en-US"/>
        </w:rPr>
        <w:t>моделі</w:t>
      </w:r>
      <w:proofErr w:type="spellEnd"/>
      <w:r>
        <w:rPr>
          <w:rFonts w:eastAsia="Calibri"/>
          <w:sz w:val="28"/>
          <w:szCs w:val="28"/>
          <w:lang w:eastAsia="en-US"/>
        </w:rPr>
        <w:t xml:space="preserve">, року </w:t>
      </w:r>
      <w:proofErr w:type="spellStart"/>
      <w:r>
        <w:rPr>
          <w:rFonts w:eastAsia="Calibri"/>
          <w:sz w:val="28"/>
          <w:szCs w:val="28"/>
          <w:lang w:eastAsia="en-US"/>
        </w:rPr>
        <w:t>випуску</w:t>
      </w:r>
      <w:proofErr w:type="spellEnd"/>
      <w:r>
        <w:rPr>
          <w:rFonts w:eastAsia="Calibri"/>
          <w:sz w:val="28"/>
          <w:szCs w:val="28"/>
          <w:lang w:eastAsia="en-US"/>
        </w:rPr>
        <w:t xml:space="preserve">, типу </w:t>
      </w:r>
      <w:proofErr w:type="spellStart"/>
      <w:r>
        <w:rPr>
          <w:rFonts w:eastAsia="Calibri"/>
          <w:sz w:val="28"/>
          <w:szCs w:val="28"/>
          <w:lang w:eastAsia="en-US"/>
        </w:rPr>
        <w:t>двигуна</w:t>
      </w:r>
      <w:proofErr w:type="spellEnd"/>
      <w:r>
        <w:rPr>
          <w:rFonts w:eastAsia="Calibri"/>
          <w:sz w:val="28"/>
          <w:szCs w:val="28"/>
          <w:lang w:eastAsia="en-US"/>
        </w:rPr>
        <w:t xml:space="preserve">, </w:t>
      </w:r>
      <w:proofErr w:type="spellStart"/>
      <w:r>
        <w:rPr>
          <w:rFonts w:eastAsia="Calibri"/>
          <w:sz w:val="28"/>
          <w:szCs w:val="28"/>
          <w:lang w:eastAsia="en-US"/>
        </w:rPr>
        <w:t>об’єму</w:t>
      </w:r>
      <w:proofErr w:type="spellEnd"/>
      <w:r>
        <w:rPr>
          <w:rFonts w:eastAsia="Calibri"/>
          <w:sz w:val="28"/>
          <w:szCs w:val="28"/>
          <w:lang w:eastAsia="en-US"/>
        </w:rPr>
        <w:t xml:space="preserve"> </w:t>
      </w:r>
      <w:proofErr w:type="spellStart"/>
      <w:r>
        <w:rPr>
          <w:rFonts w:eastAsia="Calibri"/>
          <w:sz w:val="28"/>
          <w:szCs w:val="28"/>
          <w:lang w:eastAsia="en-US"/>
        </w:rPr>
        <w:t>циліндрів</w:t>
      </w:r>
      <w:proofErr w:type="spellEnd"/>
      <w:r>
        <w:rPr>
          <w:rFonts w:eastAsia="Calibri"/>
          <w:sz w:val="28"/>
          <w:szCs w:val="28"/>
          <w:lang w:eastAsia="en-US"/>
        </w:rPr>
        <w:t xml:space="preserve"> </w:t>
      </w:r>
      <w:proofErr w:type="spellStart"/>
      <w:r>
        <w:rPr>
          <w:rFonts w:eastAsia="Calibri"/>
          <w:sz w:val="28"/>
          <w:szCs w:val="28"/>
          <w:lang w:eastAsia="en-US"/>
        </w:rPr>
        <w:t>двигуна</w:t>
      </w:r>
      <w:proofErr w:type="spellEnd"/>
      <w:r>
        <w:rPr>
          <w:rFonts w:eastAsia="Calibri"/>
          <w:sz w:val="28"/>
          <w:szCs w:val="28"/>
          <w:lang w:eastAsia="en-US"/>
        </w:rPr>
        <w:t xml:space="preserve">, типу коробки </w:t>
      </w:r>
      <w:proofErr w:type="spellStart"/>
      <w:r>
        <w:rPr>
          <w:rFonts w:eastAsia="Calibri"/>
          <w:sz w:val="28"/>
          <w:szCs w:val="28"/>
          <w:lang w:eastAsia="en-US"/>
        </w:rPr>
        <w:t>переключення</w:t>
      </w:r>
      <w:proofErr w:type="spellEnd"/>
      <w:r>
        <w:rPr>
          <w:rFonts w:eastAsia="Calibri"/>
          <w:sz w:val="28"/>
          <w:szCs w:val="28"/>
          <w:lang w:eastAsia="en-US"/>
        </w:rPr>
        <w:t xml:space="preserve"> передач, </w:t>
      </w:r>
      <w:proofErr w:type="spellStart"/>
      <w:r>
        <w:rPr>
          <w:rFonts w:eastAsia="Calibri"/>
          <w:sz w:val="28"/>
          <w:szCs w:val="28"/>
          <w:lang w:eastAsia="en-US"/>
        </w:rPr>
        <w:t>пробігу</w:t>
      </w:r>
      <w:proofErr w:type="spellEnd"/>
      <w:r>
        <w:rPr>
          <w:rFonts w:eastAsia="Calibri"/>
          <w:sz w:val="28"/>
          <w:szCs w:val="28"/>
          <w:lang w:eastAsia="en-US"/>
        </w:rPr>
        <w:t xml:space="preserve"> легкового </w:t>
      </w:r>
      <w:proofErr w:type="spellStart"/>
      <w:r>
        <w:rPr>
          <w:rFonts w:eastAsia="Calibri"/>
          <w:sz w:val="28"/>
          <w:szCs w:val="28"/>
          <w:lang w:eastAsia="en-US"/>
        </w:rPr>
        <w:t>автомобіля</w:t>
      </w:r>
      <w:proofErr w:type="spellEnd"/>
      <w:r>
        <w:rPr>
          <w:rFonts w:eastAsia="Calibri"/>
          <w:sz w:val="28"/>
          <w:szCs w:val="28"/>
          <w:lang w:eastAsia="en-US"/>
        </w:rPr>
        <w:t xml:space="preserve">, та </w:t>
      </w:r>
      <w:proofErr w:type="spellStart"/>
      <w:r>
        <w:rPr>
          <w:rFonts w:eastAsia="Calibri"/>
          <w:sz w:val="28"/>
          <w:szCs w:val="28"/>
          <w:lang w:eastAsia="en-US"/>
        </w:rPr>
        <w:t>розміщується</w:t>
      </w:r>
      <w:proofErr w:type="spellEnd"/>
      <w:r>
        <w:rPr>
          <w:rFonts w:eastAsia="Calibri"/>
          <w:sz w:val="28"/>
          <w:szCs w:val="28"/>
          <w:lang w:eastAsia="en-US"/>
        </w:rPr>
        <w:t xml:space="preserve"> на </w:t>
      </w:r>
      <w:proofErr w:type="spellStart"/>
      <w:r>
        <w:rPr>
          <w:rFonts w:eastAsia="Calibri"/>
          <w:sz w:val="28"/>
          <w:szCs w:val="28"/>
          <w:lang w:eastAsia="en-US"/>
        </w:rPr>
        <w:t>його</w:t>
      </w:r>
      <w:proofErr w:type="spellEnd"/>
      <w:r>
        <w:rPr>
          <w:rFonts w:eastAsia="Calibri"/>
          <w:sz w:val="28"/>
          <w:szCs w:val="28"/>
          <w:lang w:eastAsia="en-US"/>
        </w:rPr>
        <w:t xml:space="preserve"> </w:t>
      </w:r>
      <w:proofErr w:type="spellStart"/>
      <w:proofErr w:type="gramStart"/>
      <w:r>
        <w:rPr>
          <w:rFonts w:eastAsia="Calibri"/>
          <w:sz w:val="28"/>
          <w:szCs w:val="28"/>
          <w:lang w:eastAsia="en-US"/>
        </w:rPr>
        <w:t>офіційному</w:t>
      </w:r>
      <w:proofErr w:type="spellEnd"/>
      <w:r>
        <w:rPr>
          <w:rFonts w:eastAsia="Calibri"/>
          <w:sz w:val="28"/>
          <w:szCs w:val="28"/>
          <w:lang w:eastAsia="en-US"/>
        </w:rPr>
        <w:t xml:space="preserve">  веб</w:t>
      </w:r>
      <w:proofErr w:type="gramEnd"/>
      <w:r>
        <w:rPr>
          <w:rFonts w:eastAsia="Calibri"/>
          <w:sz w:val="28"/>
          <w:szCs w:val="28"/>
          <w:lang w:eastAsia="en-US"/>
        </w:rPr>
        <w:t>-</w:t>
      </w:r>
      <w:proofErr w:type="spellStart"/>
      <w:r>
        <w:rPr>
          <w:rFonts w:eastAsia="Calibri"/>
          <w:sz w:val="28"/>
          <w:szCs w:val="28"/>
          <w:lang w:eastAsia="en-US"/>
        </w:rPr>
        <w:t>сайті</w:t>
      </w:r>
      <w:proofErr w:type="spellEnd"/>
      <w:r>
        <w:rPr>
          <w:rFonts w:eastAsia="Calibri"/>
          <w:sz w:val="28"/>
          <w:szCs w:val="28"/>
          <w:lang w:eastAsia="en-US"/>
        </w:rPr>
        <w:t xml:space="preserve">. </w:t>
      </w:r>
    </w:p>
    <w:p w14:paraId="5CDA87C0" w14:textId="77777777" w:rsidR="001D0737" w:rsidRDefault="001D0737" w:rsidP="001D0737">
      <w:pPr>
        <w:jc w:val="center"/>
        <w:rPr>
          <w:rFonts w:eastAsia="Calibri"/>
          <w:b/>
          <w:sz w:val="28"/>
          <w:szCs w:val="28"/>
          <w:lang w:eastAsia="en-US"/>
        </w:rPr>
      </w:pPr>
      <w:r>
        <w:rPr>
          <w:rFonts w:eastAsia="Calibri"/>
          <w:b/>
          <w:sz w:val="28"/>
          <w:szCs w:val="28"/>
          <w:lang w:eastAsia="en-US"/>
        </w:rPr>
        <w:t>4. БАЗА ОПОДАТКУВАННЯ</w:t>
      </w:r>
    </w:p>
    <w:p w14:paraId="4696BFCB" w14:textId="77777777" w:rsidR="001D0737" w:rsidRDefault="001D0737" w:rsidP="001D0737">
      <w:pPr>
        <w:jc w:val="both"/>
        <w:rPr>
          <w:rFonts w:eastAsia="Calibri"/>
          <w:sz w:val="28"/>
          <w:szCs w:val="28"/>
          <w:lang w:eastAsia="en-US"/>
        </w:rPr>
      </w:pPr>
      <w:r>
        <w:rPr>
          <w:rFonts w:eastAsia="Calibri"/>
          <w:sz w:val="28"/>
          <w:szCs w:val="28"/>
          <w:lang w:eastAsia="en-US"/>
        </w:rPr>
        <w:t xml:space="preserve">4.1. Базою </w:t>
      </w:r>
      <w:proofErr w:type="spellStart"/>
      <w:r>
        <w:rPr>
          <w:rFonts w:eastAsia="Calibri"/>
          <w:sz w:val="28"/>
          <w:szCs w:val="28"/>
          <w:lang w:eastAsia="en-US"/>
        </w:rPr>
        <w:t>оподаткування</w:t>
      </w:r>
      <w:proofErr w:type="spellEnd"/>
      <w:r>
        <w:rPr>
          <w:rFonts w:eastAsia="Calibri"/>
          <w:sz w:val="28"/>
          <w:szCs w:val="28"/>
          <w:lang w:eastAsia="en-US"/>
        </w:rPr>
        <w:t xml:space="preserve"> є </w:t>
      </w:r>
      <w:proofErr w:type="spellStart"/>
      <w:r>
        <w:rPr>
          <w:rFonts w:eastAsia="Calibri"/>
          <w:sz w:val="28"/>
          <w:szCs w:val="28"/>
          <w:lang w:eastAsia="en-US"/>
        </w:rPr>
        <w:t>легковий</w:t>
      </w:r>
      <w:proofErr w:type="spellEnd"/>
      <w:r>
        <w:rPr>
          <w:rFonts w:eastAsia="Calibri"/>
          <w:sz w:val="28"/>
          <w:szCs w:val="28"/>
          <w:lang w:eastAsia="en-US"/>
        </w:rPr>
        <w:t xml:space="preserve"> </w:t>
      </w:r>
      <w:proofErr w:type="spellStart"/>
      <w:r>
        <w:rPr>
          <w:rFonts w:eastAsia="Calibri"/>
          <w:sz w:val="28"/>
          <w:szCs w:val="28"/>
          <w:lang w:eastAsia="en-US"/>
        </w:rPr>
        <w:t>автомобіль</w:t>
      </w:r>
      <w:proofErr w:type="spellEnd"/>
      <w:r>
        <w:rPr>
          <w:rFonts w:eastAsia="Calibri"/>
          <w:sz w:val="28"/>
          <w:szCs w:val="28"/>
          <w:lang w:eastAsia="en-US"/>
        </w:rPr>
        <w:t xml:space="preserve">, </w:t>
      </w:r>
      <w:proofErr w:type="spellStart"/>
      <w:r>
        <w:rPr>
          <w:rFonts w:eastAsia="Calibri"/>
          <w:sz w:val="28"/>
          <w:szCs w:val="28"/>
          <w:lang w:eastAsia="en-US"/>
        </w:rPr>
        <w:t>що</w:t>
      </w:r>
      <w:proofErr w:type="spellEnd"/>
      <w:r>
        <w:rPr>
          <w:rFonts w:eastAsia="Calibri"/>
          <w:sz w:val="28"/>
          <w:szCs w:val="28"/>
          <w:lang w:eastAsia="en-US"/>
        </w:rPr>
        <w:t xml:space="preserve"> є </w:t>
      </w:r>
      <w:proofErr w:type="spellStart"/>
      <w:r>
        <w:rPr>
          <w:rFonts w:eastAsia="Calibri"/>
          <w:sz w:val="28"/>
          <w:szCs w:val="28"/>
          <w:lang w:eastAsia="en-US"/>
        </w:rPr>
        <w:t>об'єктом</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відповідно</w:t>
      </w:r>
      <w:proofErr w:type="spellEnd"/>
      <w:r>
        <w:rPr>
          <w:rFonts w:eastAsia="Calibri"/>
          <w:sz w:val="28"/>
          <w:szCs w:val="28"/>
          <w:lang w:eastAsia="en-US"/>
        </w:rPr>
        <w:t xml:space="preserve"> до </w:t>
      </w:r>
      <w:proofErr w:type="spellStart"/>
      <w:r>
        <w:rPr>
          <w:rFonts w:eastAsia="Calibri"/>
          <w:sz w:val="28"/>
          <w:szCs w:val="28"/>
          <w:lang w:eastAsia="en-US"/>
        </w:rPr>
        <w:t>підпункту</w:t>
      </w:r>
      <w:proofErr w:type="spellEnd"/>
      <w:r>
        <w:rPr>
          <w:rFonts w:eastAsia="Calibri"/>
          <w:sz w:val="28"/>
          <w:szCs w:val="28"/>
          <w:lang w:eastAsia="en-US"/>
        </w:rPr>
        <w:t xml:space="preserve"> 3.1 пункту 3 </w:t>
      </w:r>
      <w:proofErr w:type="spellStart"/>
      <w:r>
        <w:rPr>
          <w:rFonts w:eastAsia="Calibri"/>
          <w:sz w:val="28"/>
          <w:szCs w:val="28"/>
          <w:lang w:eastAsia="en-US"/>
        </w:rPr>
        <w:t>цього</w:t>
      </w:r>
      <w:proofErr w:type="spellEnd"/>
      <w:r>
        <w:rPr>
          <w:rFonts w:eastAsia="Calibri"/>
          <w:sz w:val="28"/>
          <w:szCs w:val="28"/>
          <w:lang w:eastAsia="en-US"/>
        </w:rPr>
        <w:t xml:space="preserve"> </w:t>
      </w:r>
      <w:proofErr w:type="spellStart"/>
      <w:r>
        <w:rPr>
          <w:rFonts w:eastAsia="Calibri"/>
          <w:sz w:val="28"/>
          <w:szCs w:val="28"/>
          <w:lang w:eastAsia="en-US"/>
        </w:rPr>
        <w:t>Положення</w:t>
      </w:r>
      <w:proofErr w:type="spellEnd"/>
      <w:r>
        <w:rPr>
          <w:rFonts w:eastAsia="Calibri"/>
          <w:sz w:val="28"/>
          <w:szCs w:val="28"/>
          <w:lang w:eastAsia="en-US"/>
        </w:rPr>
        <w:t>.</w:t>
      </w:r>
    </w:p>
    <w:p w14:paraId="2048AFEE" w14:textId="77777777" w:rsidR="001D0737" w:rsidRDefault="001D0737" w:rsidP="001D0737">
      <w:pPr>
        <w:jc w:val="both"/>
        <w:rPr>
          <w:rFonts w:eastAsia="Calibri"/>
          <w:sz w:val="28"/>
          <w:szCs w:val="28"/>
          <w:lang w:eastAsia="en-US"/>
        </w:rPr>
      </w:pPr>
    </w:p>
    <w:p w14:paraId="1F92077E" w14:textId="77777777" w:rsidR="001D0737" w:rsidRDefault="001D0737" w:rsidP="001D0737">
      <w:pPr>
        <w:jc w:val="center"/>
        <w:rPr>
          <w:rFonts w:eastAsia="Calibri"/>
          <w:b/>
          <w:sz w:val="28"/>
          <w:szCs w:val="28"/>
          <w:lang w:eastAsia="en-US"/>
        </w:rPr>
      </w:pPr>
      <w:r>
        <w:rPr>
          <w:rFonts w:eastAsia="Calibri"/>
          <w:b/>
          <w:sz w:val="28"/>
          <w:szCs w:val="28"/>
          <w:lang w:eastAsia="en-US"/>
        </w:rPr>
        <w:t>5. СТАВКИ ПОДАТКУ</w:t>
      </w:r>
    </w:p>
    <w:p w14:paraId="403631EF" w14:textId="77777777" w:rsidR="001D0737" w:rsidRDefault="001D0737" w:rsidP="001D0737">
      <w:pPr>
        <w:jc w:val="both"/>
        <w:rPr>
          <w:rFonts w:eastAsia="Calibri"/>
          <w:sz w:val="28"/>
          <w:szCs w:val="28"/>
          <w:lang w:eastAsia="en-US"/>
        </w:rPr>
      </w:pPr>
      <w:r>
        <w:rPr>
          <w:rFonts w:eastAsia="Calibri"/>
          <w:sz w:val="28"/>
          <w:szCs w:val="28"/>
          <w:lang w:eastAsia="en-US"/>
        </w:rPr>
        <w:t xml:space="preserve">5.1. Ставка </w:t>
      </w:r>
      <w:proofErr w:type="spellStart"/>
      <w:r>
        <w:rPr>
          <w:rFonts w:eastAsia="Calibri"/>
          <w:sz w:val="28"/>
          <w:szCs w:val="28"/>
          <w:lang w:eastAsia="en-US"/>
        </w:rPr>
        <w:t>податку</w:t>
      </w:r>
      <w:proofErr w:type="spellEnd"/>
      <w:r>
        <w:rPr>
          <w:rFonts w:eastAsia="Calibri"/>
          <w:sz w:val="28"/>
          <w:szCs w:val="28"/>
          <w:lang w:eastAsia="en-US"/>
        </w:rPr>
        <w:t xml:space="preserve"> </w:t>
      </w:r>
      <w:proofErr w:type="spellStart"/>
      <w:r>
        <w:rPr>
          <w:rFonts w:eastAsia="Calibri"/>
          <w:sz w:val="28"/>
          <w:szCs w:val="28"/>
          <w:lang w:eastAsia="en-US"/>
        </w:rPr>
        <w:t>встановлюється</w:t>
      </w:r>
      <w:proofErr w:type="spellEnd"/>
      <w:r>
        <w:rPr>
          <w:rFonts w:eastAsia="Calibri"/>
          <w:sz w:val="28"/>
          <w:szCs w:val="28"/>
          <w:lang w:eastAsia="en-US"/>
        </w:rPr>
        <w:t xml:space="preserve"> з </w:t>
      </w:r>
      <w:proofErr w:type="spellStart"/>
      <w:r>
        <w:rPr>
          <w:rFonts w:eastAsia="Calibri"/>
          <w:sz w:val="28"/>
          <w:szCs w:val="28"/>
          <w:lang w:eastAsia="en-US"/>
        </w:rPr>
        <w:t>розрахунку</w:t>
      </w:r>
      <w:proofErr w:type="spellEnd"/>
      <w:r>
        <w:rPr>
          <w:rFonts w:eastAsia="Calibri"/>
          <w:sz w:val="28"/>
          <w:szCs w:val="28"/>
          <w:lang w:eastAsia="en-US"/>
        </w:rPr>
        <w:t xml:space="preserve"> на </w:t>
      </w:r>
      <w:proofErr w:type="spellStart"/>
      <w:r>
        <w:rPr>
          <w:rFonts w:eastAsia="Calibri"/>
          <w:sz w:val="28"/>
          <w:szCs w:val="28"/>
          <w:lang w:eastAsia="en-US"/>
        </w:rPr>
        <w:t>календарний</w:t>
      </w:r>
      <w:proofErr w:type="spellEnd"/>
      <w:r>
        <w:rPr>
          <w:rFonts w:eastAsia="Calibri"/>
          <w:sz w:val="28"/>
          <w:szCs w:val="28"/>
          <w:lang w:eastAsia="en-US"/>
        </w:rPr>
        <w:t xml:space="preserve"> </w:t>
      </w:r>
      <w:proofErr w:type="spellStart"/>
      <w:r>
        <w:rPr>
          <w:rFonts w:eastAsia="Calibri"/>
          <w:sz w:val="28"/>
          <w:szCs w:val="28"/>
          <w:lang w:eastAsia="en-US"/>
        </w:rPr>
        <w:t>рік</w:t>
      </w:r>
      <w:proofErr w:type="spellEnd"/>
      <w:r>
        <w:rPr>
          <w:rFonts w:eastAsia="Calibri"/>
          <w:sz w:val="28"/>
          <w:szCs w:val="28"/>
          <w:lang w:eastAsia="en-US"/>
        </w:rPr>
        <w:t xml:space="preserve"> у </w:t>
      </w:r>
      <w:proofErr w:type="spellStart"/>
      <w:r>
        <w:rPr>
          <w:rFonts w:eastAsia="Calibri"/>
          <w:b/>
          <w:sz w:val="28"/>
          <w:szCs w:val="28"/>
          <w:lang w:eastAsia="en-US"/>
        </w:rPr>
        <w:t>розмірі</w:t>
      </w:r>
      <w:proofErr w:type="spellEnd"/>
      <w:r>
        <w:rPr>
          <w:rFonts w:eastAsia="Calibri"/>
          <w:b/>
          <w:sz w:val="28"/>
          <w:szCs w:val="28"/>
          <w:lang w:eastAsia="en-US"/>
        </w:rPr>
        <w:t xml:space="preserve"> 25000 </w:t>
      </w:r>
      <w:proofErr w:type="spellStart"/>
      <w:r>
        <w:rPr>
          <w:rFonts w:eastAsia="Calibri"/>
          <w:b/>
          <w:sz w:val="28"/>
          <w:szCs w:val="28"/>
          <w:lang w:eastAsia="en-US"/>
        </w:rPr>
        <w:t>гривень</w:t>
      </w:r>
      <w:proofErr w:type="spellEnd"/>
      <w:r>
        <w:rPr>
          <w:rFonts w:eastAsia="Calibri"/>
          <w:b/>
          <w:sz w:val="28"/>
          <w:szCs w:val="28"/>
          <w:lang w:eastAsia="en-US"/>
        </w:rPr>
        <w:t xml:space="preserve"> за </w:t>
      </w:r>
      <w:proofErr w:type="spellStart"/>
      <w:r>
        <w:rPr>
          <w:rFonts w:eastAsia="Calibri"/>
          <w:b/>
          <w:sz w:val="28"/>
          <w:szCs w:val="28"/>
          <w:lang w:eastAsia="en-US"/>
        </w:rPr>
        <w:t>кожен</w:t>
      </w:r>
      <w:proofErr w:type="spellEnd"/>
      <w:r>
        <w:rPr>
          <w:rFonts w:eastAsia="Calibri"/>
          <w:b/>
          <w:sz w:val="28"/>
          <w:szCs w:val="28"/>
          <w:lang w:eastAsia="en-US"/>
        </w:rPr>
        <w:t xml:space="preserve"> </w:t>
      </w:r>
      <w:proofErr w:type="spellStart"/>
      <w:r>
        <w:rPr>
          <w:rFonts w:eastAsia="Calibri"/>
          <w:b/>
          <w:sz w:val="28"/>
          <w:szCs w:val="28"/>
          <w:lang w:eastAsia="en-US"/>
        </w:rPr>
        <w:t>легковий</w:t>
      </w:r>
      <w:proofErr w:type="spellEnd"/>
      <w:r>
        <w:rPr>
          <w:rFonts w:eastAsia="Calibri"/>
          <w:b/>
          <w:sz w:val="28"/>
          <w:szCs w:val="28"/>
          <w:lang w:eastAsia="en-US"/>
        </w:rPr>
        <w:t xml:space="preserve"> </w:t>
      </w:r>
      <w:proofErr w:type="spellStart"/>
      <w:r>
        <w:rPr>
          <w:rFonts w:eastAsia="Calibri"/>
          <w:b/>
          <w:sz w:val="28"/>
          <w:szCs w:val="28"/>
          <w:lang w:eastAsia="en-US"/>
        </w:rPr>
        <w:t>автомобіль</w:t>
      </w:r>
      <w:proofErr w:type="spellEnd"/>
      <w:r>
        <w:rPr>
          <w:rFonts w:eastAsia="Calibri"/>
          <w:sz w:val="28"/>
          <w:szCs w:val="28"/>
          <w:lang w:eastAsia="en-US"/>
        </w:rPr>
        <w:t xml:space="preserve">, </w:t>
      </w:r>
      <w:proofErr w:type="spellStart"/>
      <w:r>
        <w:rPr>
          <w:rFonts w:eastAsia="Calibri"/>
          <w:sz w:val="28"/>
          <w:szCs w:val="28"/>
          <w:lang w:eastAsia="en-US"/>
        </w:rPr>
        <w:t>що</w:t>
      </w:r>
      <w:proofErr w:type="spellEnd"/>
      <w:r>
        <w:rPr>
          <w:rFonts w:eastAsia="Calibri"/>
          <w:sz w:val="28"/>
          <w:szCs w:val="28"/>
          <w:lang w:eastAsia="en-US"/>
        </w:rPr>
        <w:t xml:space="preserve"> є </w:t>
      </w:r>
      <w:proofErr w:type="spellStart"/>
      <w:r>
        <w:rPr>
          <w:rFonts w:eastAsia="Calibri"/>
          <w:sz w:val="28"/>
          <w:szCs w:val="28"/>
          <w:lang w:eastAsia="en-US"/>
        </w:rPr>
        <w:t>об'єктом</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відповідно</w:t>
      </w:r>
      <w:proofErr w:type="spellEnd"/>
      <w:r>
        <w:rPr>
          <w:rFonts w:eastAsia="Calibri"/>
          <w:sz w:val="28"/>
          <w:szCs w:val="28"/>
          <w:lang w:eastAsia="en-US"/>
        </w:rPr>
        <w:t xml:space="preserve"> до </w:t>
      </w:r>
      <w:proofErr w:type="spellStart"/>
      <w:r>
        <w:rPr>
          <w:rFonts w:eastAsia="Calibri"/>
          <w:sz w:val="28"/>
          <w:szCs w:val="28"/>
          <w:lang w:eastAsia="en-US"/>
        </w:rPr>
        <w:t>підпункту</w:t>
      </w:r>
      <w:proofErr w:type="spellEnd"/>
      <w:r>
        <w:rPr>
          <w:rFonts w:eastAsia="Calibri"/>
          <w:sz w:val="28"/>
          <w:szCs w:val="28"/>
          <w:lang w:eastAsia="en-US"/>
        </w:rPr>
        <w:t xml:space="preserve"> 3.1 пункту 3 </w:t>
      </w:r>
      <w:proofErr w:type="spellStart"/>
      <w:r>
        <w:rPr>
          <w:rFonts w:eastAsia="Calibri"/>
          <w:sz w:val="28"/>
          <w:szCs w:val="28"/>
          <w:lang w:eastAsia="en-US"/>
        </w:rPr>
        <w:t>цього</w:t>
      </w:r>
      <w:proofErr w:type="spellEnd"/>
      <w:r>
        <w:rPr>
          <w:rFonts w:eastAsia="Calibri"/>
          <w:sz w:val="28"/>
          <w:szCs w:val="28"/>
          <w:lang w:eastAsia="en-US"/>
        </w:rPr>
        <w:t xml:space="preserve"> </w:t>
      </w:r>
      <w:proofErr w:type="spellStart"/>
      <w:r>
        <w:rPr>
          <w:rFonts w:eastAsia="Calibri"/>
          <w:sz w:val="28"/>
          <w:szCs w:val="28"/>
          <w:lang w:eastAsia="en-US"/>
        </w:rPr>
        <w:t>Положення</w:t>
      </w:r>
      <w:proofErr w:type="spellEnd"/>
      <w:r>
        <w:rPr>
          <w:rFonts w:eastAsia="Calibri"/>
          <w:sz w:val="28"/>
          <w:szCs w:val="28"/>
          <w:lang w:eastAsia="en-US"/>
        </w:rPr>
        <w:t>.</w:t>
      </w:r>
    </w:p>
    <w:p w14:paraId="7A266A66" w14:textId="77777777" w:rsidR="001D0737" w:rsidRDefault="001D0737" w:rsidP="001D0737">
      <w:pPr>
        <w:spacing w:before="240"/>
        <w:jc w:val="center"/>
        <w:rPr>
          <w:rFonts w:eastAsia="Calibri"/>
          <w:b/>
          <w:sz w:val="28"/>
          <w:szCs w:val="28"/>
          <w:lang w:eastAsia="en-US"/>
        </w:rPr>
      </w:pPr>
      <w:r>
        <w:rPr>
          <w:rFonts w:eastAsia="Calibri"/>
          <w:b/>
          <w:sz w:val="28"/>
          <w:szCs w:val="28"/>
          <w:lang w:eastAsia="en-US"/>
        </w:rPr>
        <w:t>6. ПОДАТКОВИЙ ПЕРІОД</w:t>
      </w:r>
    </w:p>
    <w:p w14:paraId="2ECCBD52" w14:textId="77777777" w:rsidR="001D0737" w:rsidRDefault="001D0737" w:rsidP="001D0737">
      <w:pPr>
        <w:jc w:val="both"/>
        <w:rPr>
          <w:rFonts w:eastAsia="Calibri"/>
          <w:sz w:val="28"/>
          <w:szCs w:val="28"/>
          <w:lang w:eastAsia="en-US"/>
        </w:rPr>
      </w:pPr>
      <w:r>
        <w:rPr>
          <w:rFonts w:eastAsia="Calibri"/>
          <w:sz w:val="28"/>
          <w:szCs w:val="28"/>
          <w:lang w:eastAsia="en-US"/>
        </w:rPr>
        <w:t xml:space="preserve">6.1. </w:t>
      </w:r>
      <w:proofErr w:type="spellStart"/>
      <w:r>
        <w:rPr>
          <w:rFonts w:eastAsia="Calibri"/>
          <w:sz w:val="28"/>
          <w:szCs w:val="28"/>
          <w:lang w:eastAsia="en-US"/>
        </w:rPr>
        <w:t>Базовий</w:t>
      </w:r>
      <w:proofErr w:type="spellEnd"/>
      <w:r>
        <w:rPr>
          <w:rFonts w:eastAsia="Calibri"/>
          <w:sz w:val="28"/>
          <w:szCs w:val="28"/>
          <w:lang w:eastAsia="en-US"/>
        </w:rPr>
        <w:t xml:space="preserve"> </w:t>
      </w:r>
      <w:proofErr w:type="spellStart"/>
      <w:r>
        <w:rPr>
          <w:rFonts w:eastAsia="Calibri"/>
          <w:sz w:val="28"/>
          <w:szCs w:val="28"/>
          <w:lang w:eastAsia="en-US"/>
        </w:rPr>
        <w:t>податковий</w:t>
      </w:r>
      <w:proofErr w:type="spellEnd"/>
      <w:r>
        <w:rPr>
          <w:rFonts w:eastAsia="Calibri"/>
          <w:sz w:val="28"/>
          <w:szCs w:val="28"/>
          <w:lang w:eastAsia="en-US"/>
        </w:rPr>
        <w:t xml:space="preserve"> (</w:t>
      </w:r>
      <w:proofErr w:type="spellStart"/>
      <w:r>
        <w:rPr>
          <w:rFonts w:eastAsia="Calibri"/>
          <w:sz w:val="28"/>
          <w:szCs w:val="28"/>
          <w:lang w:eastAsia="en-US"/>
        </w:rPr>
        <w:t>звітний</w:t>
      </w:r>
      <w:proofErr w:type="spellEnd"/>
      <w:r>
        <w:rPr>
          <w:rFonts w:eastAsia="Calibri"/>
          <w:sz w:val="28"/>
          <w:szCs w:val="28"/>
          <w:lang w:eastAsia="en-US"/>
        </w:rPr>
        <w:t xml:space="preserve">) </w:t>
      </w:r>
      <w:proofErr w:type="spellStart"/>
      <w:r>
        <w:rPr>
          <w:rFonts w:eastAsia="Calibri"/>
          <w:sz w:val="28"/>
          <w:szCs w:val="28"/>
          <w:lang w:eastAsia="en-US"/>
        </w:rPr>
        <w:t>період</w:t>
      </w:r>
      <w:proofErr w:type="spellEnd"/>
      <w:r>
        <w:rPr>
          <w:rFonts w:eastAsia="Calibri"/>
          <w:sz w:val="28"/>
          <w:szCs w:val="28"/>
          <w:lang w:eastAsia="en-US"/>
        </w:rPr>
        <w:t xml:space="preserve"> </w:t>
      </w:r>
      <w:proofErr w:type="spellStart"/>
      <w:r>
        <w:rPr>
          <w:rFonts w:eastAsia="Calibri"/>
          <w:sz w:val="28"/>
          <w:szCs w:val="28"/>
          <w:lang w:eastAsia="en-US"/>
        </w:rPr>
        <w:t>дорівнює</w:t>
      </w:r>
      <w:proofErr w:type="spellEnd"/>
      <w:r>
        <w:rPr>
          <w:rFonts w:eastAsia="Calibri"/>
          <w:sz w:val="28"/>
          <w:szCs w:val="28"/>
          <w:lang w:eastAsia="en-US"/>
        </w:rPr>
        <w:t xml:space="preserve"> календарному року.</w:t>
      </w:r>
    </w:p>
    <w:p w14:paraId="7F87CCC6" w14:textId="77777777" w:rsidR="001D0737" w:rsidRDefault="001D0737" w:rsidP="001D0737">
      <w:pPr>
        <w:jc w:val="center"/>
        <w:rPr>
          <w:rFonts w:eastAsia="Calibri"/>
          <w:b/>
          <w:sz w:val="28"/>
          <w:szCs w:val="28"/>
          <w:lang w:eastAsia="en-US"/>
        </w:rPr>
      </w:pPr>
      <w:r>
        <w:rPr>
          <w:rFonts w:eastAsia="Calibri"/>
          <w:b/>
          <w:sz w:val="28"/>
          <w:szCs w:val="28"/>
          <w:lang w:eastAsia="en-US"/>
        </w:rPr>
        <w:t>7. ПОРЯДОК ОБЧИСЛЕННЯ ТА СПЛАТИ ПОДАТКУ</w:t>
      </w:r>
    </w:p>
    <w:p w14:paraId="17C7CDE7" w14:textId="77777777" w:rsidR="001D0737" w:rsidRDefault="001D0737" w:rsidP="001D0737">
      <w:pPr>
        <w:jc w:val="both"/>
        <w:rPr>
          <w:rFonts w:eastAsia="Calibri"/>
          <w:sz w:val="28"/>
          <w:szCs w:val="28"/>
          <w:lang w:eastAsia="en-US"/>
        </w:rPr>
      </w:pPr>
      <w:r>
        <w:rPr>
          <w:rFonts w:eastAsia="Calibri"/>
          <w:sz w:val="28"/>
          <w:szCs w:val="28"/>
          <w:lang w:eastAsia="en-US"/>
        </w:rPr>
        <w:t xml:space="preserve">7.1. </w:t>
      </w:r>
      <w:proofErr w:type="spellStart"/>
      <w:r>
        <w:rPr>
          <w:rFonts w:eastAsia="Calibri"/>
          <w:sz w:val="28"/>
          <w:szCs w:val="28"/>
          <w:lang w:eastAsia="en-US"/>
        </w:rPr>
        <w:t>Обчислення</w:t>
      </w:r>
      <w:proofErr w:type="spellEnd"/>
      <w:r>
        <w:rPr>
          <w:rFonts w:eastAsia="Calibri"/>
          <w:sz w:val="28"/>
          <w:szCs w:val="28"/>
          <w:lang w:eastAsia="en-US"/>
        </w:rPr>
        <w:t xml:space="preserve"> </w:t>
      </w:r>
      <w:proofErr w:type="spellStart"/>
      <w:r>
        <w:rPr>
          <w:rFonts w:eastAsia="Calibri"/>
          <w:sz w:val="28"/>
          <w:szCs w:val="28"/>
          <w:lang w:eastAsia="en-US"/>
        </w:rPr>
        <w:t>суми</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з </w:t>
      </w:r>
      <w:proofErr w:type="spellStart"/>
      <w:r>
        <w:rPr>
          <w:rFonts w:eastAsia="Calibri"/>
          <w:sz w:val="28"/>
          <w:szCs w:val="28"/>
          <w:lang w:eastAsia="en-US"/>
        </w:rPr>
        <w:t>об'єкта</w:t>
      </w:r>
      <w:proofErr w:type="spellEnd"/>
      <w:r>
        <w:rPr>
          <w:rFonts w:eastAsia="Calibri"/>
          <w:sz w:val="28"/>
          <w:szCs w:val="28"/>
          <w:lang w:eastAsia="en-US"/>
        </w:rPr>
        <w:t>/</w:t>
      </w:r>
      <w:proofErr w:type="spellStart"/>
      <w:r>
        <w:rPr>
          <w:rFonts w:eastAsia="Calibri"/>
          <w:sz w:val="28"/>
          <w:szCs w:val="28"/>
          <w:lang w:eastAsia="en-US"/>
        </w:rPr>
        <w:t>об'єктів</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фізичних</w:t>
      </w:r>
      <w:proofErr w:type="spellEnd"/>
      <w:r>
        <w:rPr>
          <w:rFonts w:eastAsia="Calibri"/>
          <w:sz w:val="28"/>
          <w:szCs w:val="28"/>
          <w:lang w:eastAsia="en-US"/>
        </w:rPr>
        <w:t xml:space="preserve"> </w:t>
      </w:r>
      <w:proofErr w:type="spellStart"/>
      <w:r>
        <w:rPr>
          <w:rFonts w:eastAsia="Calibri"/>
          <w:sz w:val="28"/>
          <w:szCs w:val="28"/>
          <w:lang w:eastAsia="en-US"/>
        </w:rPr>
        <w:t>осіб</w:t>
      </w:r>
      <w:proofErr w:type="spellEnd"/>
      <w:r>
        <w:rPr>
          <w:rFonts w:eastAsia="Calibri"/>
          <w:sz w:val="28"/>
          <w:szCs w:val="28"/>
          <w:lang w:eastAsia="en-US"/>
        </w:rPr>
        <w:t xml:space="preserve"> </w:t>
      </w:r>
      <w:proofErr w:type="spellStart"/>
      <w:r>
        <w:rPr>
          <w:rFonts w:eastAsia="Calibri"/>
          <w:sz w:val="28"/>
          <w:szCs w:val="28"/>
          <w:lang w:eastAsia="en-US"/>
        </w:rPr>
        <w:t>здійснюється</w:t>
      </w:r>
      <w:proofErr w:type="spellEnd"/>
      <w:r>
        <w:rPr>
          <w:rFonts w:eastAsia="Calibri"/>
          <w:sz w:val="28"/>
          <w:szCs w:val="28"/>
          <w:lang w:eastAsia="en-US"/>
        </w:rPr>
        <w:t xml:space="preserve"> </w:t>
      </w:r>
      <w:proofErr w:type="spellStart"/>
      <w:r>
        <w:rPr>
          <w:rFonts w:eastAsia="Calibri"/>
          <w:sz w:val="28"/>
          <w:szCs w:val="28"/>
          <w:lang w:eastAsia="en-US"/>
        </w:rPr>
        <w:t>контролюючим</w:t>
      </w:r>
      <w:proofErr w:type="spellEnd"/>
      <w:r>
        <w:rPr>
          <w:rFonts w:eastAsia="Calibri"/>
          <w:sz w:val="28"/>
          <w:szCs w:val="28"/>
          <w:lang w:eastAsia="en-US"/>
        </w:rPr>
        <w:t xml:space="preserve"> органом за </w:t>
      </w:r>
      <w:proofErr w:type="spellStart"/>
      <w:r>
        <w:rPr>
          <w:rFonts w:eastAsia="Calibri"/>
          <w:sz w:val="28"/>
          <w:szCs w:val="28"/>
          <w:lang w:eastAsia="en-US"/>
        </w:rPr>
        <w:t>місцем</w:t>
      </w:r>
      <w:proofErr w:type="spellEnd"/>
      <w:r>
        <w:rPr>
          <w:rFonts w:eastAsia="Calibri"/>
          <w:sz w:val="28"/>
          <w:szCs w:val="28"/>
          <w:lang w:eastAsia="en-US"/>
        </w:rPr>
        <w:t xml:space="preserve"> </w:t>
      </w:r>
      <w:proofErr w:type="spellStart"/>
      <w:r>
        <w:rPr>
          <w:rFonts w:eastAsia="Calibri"/>
          <w:sz w:val="28"/>
          <w:szCs w:val="28"/>
          <w:lang w:eastAsia="en-US"/>
        </w:rPr>
        <w:t>реєстрації</w:t>
      </w:r>
      <w:proofErr w:type="spellEnd"/>
      <w:r>
        <w:rPr>
          <w:rFonts w:eastAsia="Calibri"/>
          <w:sz w:val="28"/>
          <w:szCs w:val="28"/>
          <w:lang w:eastAsia="en-US"/>
        </w:rPr>
        <w:t xml:space="preserve"> </w:t>
      </w:r>
      <w:proofErr w:type="spellStart"/>
      <w:r>
        <w:rPr>
          <w:rFonts w:eastAsia="Calibri"/>
          <w:sz w:val="28"/>
          <w:szCs w:val="28"/>
          <w:lang w:eastAsia="en-US"/>
        </w:rPr>
        <w:t>платника</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w:t>
      </w:r>
    </w:p>
    <w:p w14:paraId="6732E810" w14:textId="77777777" w:rsidR="001D0737" w:rsidRDefault="001D0737" w:rsidP="001D0737">
      <w:pPr>
        <w:jc w:val="both"/>
        <w:rPr>
          <w:rFonts w:eastAsia="Calibri"/>
          <w:sz w:val="28"/>
          <w:szCs w:val="28"/>
          <w:lang w:eastAsia="en-US"/>
        </w:rPr>
      </w:pPr>
      <w:r>
        <w:rPr>
          <w:sz w:val="28"/>
          <w:szCs w:val="28"/>
        </w:rPr>
        <w:t xml:space="preserve"> </w:t>
      </w:r>
      <w:proofErr w:type="gramStart"/>
      <w:r>
        <w:rPr>
          <w:rFonts w:eastAsia="Calibri"/>
          <w:sz w:val="28"/>
          <w:szCs w:val="28"/>
          <w:lang w:eastAsia="en-US"/>
        </w:rPr>
        <w:t>7.2  У</w:t>
      </w:r>
      <w:proofErr w:type="gramEnd"/>
      <w:r>
        <w:rPr>
          <w:rFonts w:eastAsia="Calibri"/>
          <w:sz w:val="28"/>
          <w:szCs w:val="28"/>
          <w:lang w:eastAsia="en-US"/>
        </w:rPr>
        <w:t xml:space="preserve"> </w:t>
      </w:r>
      <w:proofErr w:type="spellStart"/>
      <w:r>
        <w:rPr>
          <w:rFonts w:eastAsia="Calibri"/>
          <w:sz w:val="28"/>
          <w:szCs w:val="28"/>
          <w:lang w:eastAsia="en-US"/>
        </w:rPr>
        <w:t>разі</w:t>
      </w:r>
      <w:proofErr w:type="spellEnd"/>
      <w:r>
        <w:rPr>
          <w:rFonts w:eastAsia="Calibri"/>
          <w:sz w:val="28"/>
          <w:szCs w:val="28"/>
          <w:lang w:eastAsia="en-US"/>
        </w:rPr>
        <w:t xml:space="preserve"> </w:t>
      </w:r>
      <w:proofErr w:type="spellStart"/>
      <w:r>
        <w:rPr>
          <w:rFonts w:eastAsia="Calibri"/>
          <w:sz w:val="28"/>
          <w:szCs w:val="28"/>
          <w:lang w:eastAsia="en-US"/>
        </w:rPr>
        <w:t>спливу</w:t>
      </w:r>
      <w:proofErr w:type="spellEnd"/>
      <w:r>
        <w:rPr>
          <w:rFonts w:eastAsia="Calibri"/>
          <w:sz w:val="28"/>
          <w:szCs w:val="28"/>
          <w:lang w:eastAsia="en-US"/>
        </w:rPr>
        <w:t xml:space="preserve"> </w:t>
      </w:r>
      <w:proofErr w:type="spellStart"/>
      <w:r>
        <w:rPr>
          <w:rFonts w:eastAsia="Calibri"/>
          <w:sz w:val="28"/>
          <w:szCs w:val="28"/>
          <w:lang w:eastAsia="en-US"/>
        </w:rPr>
        <w:t>п'ятирічного</w:t>
      </w:r>
      <w:proofErr w:type="spellEnd"/>
      <w:r>
        <w:rPr>
          <w:rFonts w:eastAsia="Calibri"/>
          <w:sz w:val="28"/>
          <w:szCs w:val="28"/>
          <w:lang w:eastAsia="en-US"/>
        </w:rPr>
        <w:t xml:space="preserve"> </w:t>
      </w:r>
      <w:proofErr w:type="spellStart"/>
      <w:r>
        <w:rPr>
          <w:rFonts w:eastAsia="Calibri"/>
          <w:sz w:val="28"/>
          <w:szCs w:val="28"/>
          <w:lang w:eastAsia="en-US"/>
        </w:rPr>
        <w:t>віку</w:t>
      </w:r>
      <w:proofErr w:type="spellEnd"/>
      <w:r>
        <w:rPr>
          <w:rFonts w:eastAsia="Calibri"/>
          <w:sz w:val="28"/>
          <w:szCs w:val="28"/>
          <w:lang w:eastAsia="en-US"/>
        </w:rPr>
        <w:t xml:space="preserve"> легкового </w:t>
      </w:r>
      <w:proofErr w:type="spellStart"/>
      <w:r>
        <w:rPr>
          <w:rFonts w:eastAsia="Calibri"/>
          <w:sz w:val="28"/>
          <w:szCs w:val="28"/>
          <w:lang w:eastAsia="en-US"/>
        </w:rPr>
        <w:t>автомобіля</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w:t>
      </w:r>
      <w:proofErr w:type="spellStart"/>
      <w:r>
        <w:rPr>
          <w:rFonts w:eastAsia="Calibri"/>
          <w:sz w:val="28"/>
          <w:szCs w:val="28"/>
          <w:lang w:eastAsia="en-US"/>
        </w:rPr>
        <w:t>звітного</w:t>
      </w:r>
      <w:proofErr w:type="spellEnd"/>
      <w:r>
        <w:rPr>
          <w:rFonts w:eastAsia="Calibri"/>
          <w:sz w:val="28"/>
          <w:szCs w:val="28"/>
          <w:lang w:eastAsia="en-US"/>
        </w:rPr>
        <w:t xml:space="preserve"> року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сплачується</w:t>
      </w:r>
      <w:proofErr w:type="spellEnd"/>
      <w:r>
        <w:rPr>
          <w:rFonts w:eastAsia="Calibri"/>
          <w:sz w:val="28"/>
          <w:szCs w:val="28"/>
          <w:lang w:eastAsia="en-US"/>
        </w:rPr>
        <w:t xml:space="preserve"> за </w:t>
      </w:r>
      <w:proofErr w:type="spellStart"/>
      <w:r>
        <w:rPr>
          <w:rFonts w:eastAsia="Calibri"/>
          <w:sz w:val="28"/>
          <w:szCs w:val="28"/>
          <w:lang w:eastAsia="en-US"/>
        </w:rPr>
        <w:t>період</w:t>
      </w:r>
      <w:proofErr w:type="spellEnd"/>
      <w:r>
        <w:rPr>
          <w:rFonts w:eastAsia="Calibri"/>
          <w:sz w:val="28"/>
          <w:szCs w:val="28"/>
          <w:lang w:eastAsia="en-US"/>
        </w:rPr>
        <w:t xml:space="preserve"> з 1 </w:t>
      </w:r>
      <w:proofErr w:type="spellStart"/>
      <w:r>
        <w:rPr>
          <w:rFonts w:eastAsia="Calibri"/>
          <w:sz w:val="28"/>
          <w:szCs w:val="28"/>
          <w:lang w:eastAsia="en-US"/>
        </w:rPr>
        <w:t>січня</w:t>
      </w:r>
      <w:proofErr w:type="spellEnd"/>
      <w:r>
        <w:rPr>
          <w:rFonts w:eastAsia="Calibri"/>
          <w:sz w:val="28"/>
          <w:szCs w:val="28"/>
          <w:lang w:eastAsia="en-US"/>
        </w:rPr>
        <w:t xml:space="preserve"> </w:t>
      </w:r>
      <w:proofErr w:type="spellStart"/>
      <w:r>
        <w:rPr>
          <w:rFonts w:eastAsia="Calibri"/>
          <w:sz w:val="28"/>
          <w:szCs w:val="28"/>
          <w:lang w:eastAsia="en-US"/>
        </w:rPr>
        <w:t>цього</w:t>
      </w:r>
      <w:proofErr w:type="spellEnd"/>
      <w:r>
        <w:rPr>
          <w:rFonts w:eastAsia="Calibri"/>
          <w:sz w:val="28"/>
          <w:szCs w:val="28"/>
          <w:lang w:eastAsia="en-US"/>
        </w:rPr>
        <w:t xml:space="preserve"> року до початку </w:t>
      </w:r>
      <w:proofErr w:type="spellStart"/>
      <w:r>
        <w:rPr>
          <w:rFonts w:eastAsia="Calibri"/>
          <w:sz w:val="28"/>
          <w:szCs w:val="28"/>
          <w:lang w:eastAsia="en-US"/>
        </w:rPr>
        <w:t>місяця</w:t>
      </w:r>
      <w:proofErr w:type="spellEnd"/>
      <w:r>
        <w:rPr>
          <w:rFonts w:eastAsia="Calibri"/>
          <w:sz w:val="28"/>
          <w:szCs w:val="28"/>
          <w:lang w:eastAsia="en-US"/>
        </w:rPr>
        <w:t xml:space="preserve">, </w:t>
      </w:r>
      <w:proofErr w:type="spellStart"/>
      <w:r>
        <w:rPr>
          <w:rFonts w:eastAsia="Calibri"/>
          <w:sz w:val="28"/>
          <w:szCs w:val="28"/>
          <w:lang w:eastAsia="en-US"/>
        </w:rPr>
        <w:t>наступного</w:t>
      </w:r>
      <w:proofErr w:type="spellEnd"/>
      <w:r>
        <w:rPr>
          <w:rFonts w:eastAsia="Calibri"/>
          <w:sz w:val="28"/>
          <w:szCs w:val="28"/>
          <w:lang w:eastAsia="en-US"/>
        </w:rPr>
        <w:t xml:space="preserve"> за </w:t>
      </w:r>
      <w:proofErr w:type="spellStart"/>
      <w:r>
        <w:rPr>
          <w:rFonts w:eastAsia="Calibri"/>
          <w:sz w:val="28"/>
          <w:szCs w:val="28"/>
          <w:lang w:eastAsia="en-US"/>
        </w:rPr>
        <w:t>місяцем</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w:t>
      </w:r>
      <w:proofErr w:type="spellStart"/>
      <w:r>
        <w:rPr>
          <w:rFonts w:eastAsia="Calibri"/>
          <w:sz w:val="28"/>
          <w:szCs w:val="28"/>
          <w:lang w:eastAsia="en-US"/>
        </w:rPr>
        <w:t>вік</w:t>
      </w:r>
      <w:proofErr w:type="spellEnd"/>
      <w:r>
        <w:rPr>
          <w:rFonts w:eastAsia="Calibri"/>
          <w:sz w:val="28"/>
          <w:szCs w:val="28"/>
          <w:lang w:eastAsia="en-US"/>
        </w:rPr>
        <w:t xml:space="preserve"> такого </w:t>
      </w:r>
      <w:proofErr w:type="spellStart"/>
      <w:r>
        <w:rPr>
          <w:rFonts w:eastAsia="Calibri"/>
          <w:sz w:val="28"/>
          <w:szCs w:val="28"/>
          <w:lang w:eastAsia="en-US"/>
        </w:rPr>
        <w:t>автомобіля</w:t>
      </w:r>
      <w:proofErr w:type="spellEnd"/>
      <w:r>
        <w:rPr>
          <w:rFonts w:eastAsia="Calibri"/>
          <w:sz w:val="28"/>
          <w:szCs w:val="28"/>
          <w:lang w:eastAsia="en-US"/>
        </w:rPr>
        <w:t xml:space="preserve"> </w:t>
      </w:r>
      <w:proofErr w:type="spellStart"/>
      <w:r>
        <w:rPr>
          <w:rFonts w:eastAsia="Calibri"/>
          <w:sz w:val="28"/>
          <w:szCs w:val="28"/>
          <w:lang w:eastAsia="en-US"/>
        </w:rPr>
        <w:t>досяг</w:t>
      </w:r>
      <w:proofErr w:type="spellEnd"/>
      <w:r>
        <w:rPr>
          <w:rFonts w:eastAsia="Calibri"/>
          <w:sz w:val="28"/>
          <w:szCs w:val="28"/>
          <w:lang w:eastAsia="en-US"/>
        </w:rPr>
        <w:t xml:space="preserve"> (</w:t>
      </w:r>
      <w:proofErr w:type="spellStart"/>
      <w:r>
        <w:rPr>
          <w:rFonts w:eastAsia="Calibri"/>
          <w:sz w:val="28"/>
          <w:szCs w:val="28"/>
          <w:lang w:eastAsia="en-US"/>
        </w:rPr>
        <w:t>досягне</w:t>
      </w:r>
      <w:proofErr w:type="spellEnd"/>
      <w:r>
        <w:rPr>
          <w:rFonts w:eastAsia="Calibri"/>
          <w:sz w:val="28"/>
          <w:szCs w:val="28"/>
          <w:lang w:eastAsia="en-US"/>
        </w:rPr>
        <w:t xml:space="preserve">) </w:t>
      </w:r>
      <w:proofErr w:type="spellStart"/>
      <w:r>
        <w:rPr>
          <w:rFonts w:eastAsia="Calibri"/>
          <w:sz w:val="28"/>
          <w:szCs w:val="28"/>
          <w:lang w:eastAsia="en-US"/>
        </w:rPr>
        <w:t>п'яти</w:t>
      </w:r>
      <w:proofErr w:type="spellEnd"/>
      <w:r>
        <w:rPr>
          <w:rFonts w:eastAsia="Calibri"/>
          <w:sz w:val="28"/>
          <w:szCs w:val="28"/>
          <w:lang w:eastAsia="en-US"/>
        </w:rPr>
        <w:t xml:space="preserve"> </w:t>
      </w:r>
      <w:proofErr w:type="spellStart"/>
      <w:r>
        <w:rPr>
          <w:rFonts w:eastAsia="Calibri"/>
          <w:sz w:val="28"/>
          <w:szCs w:val="28"/>
          <w:lang w:eastAsia="en-US"/>
        </w:rPr>
        <w:t>років</w:t>
      </w:r>
      <w:proofErr w:type="spellEnd"/>
      <w:r>
        <w:rPr>
          <w:rFonts w:eastAsia="Calibri"/>
          <w:sz w:val="28"/>
          <w:szCs w:val="28"/>
          <w:lang w:eastAsia="en-US"/>
        </w:rPr>
        <w:t>.</w:t>
      </w:r>
    </w:p>
    <w:p w14:paraId="26FDA327" w14:textId="77777777" w:rsidR="001D0737" w:rsidRDefault="001D0737" w:rsidP="001D0737">
      <w:pPr>
        <w:jc w:val="both"/>
        <w:rPr>
          <w:rFonts w:eastAsia="Calibri"/>
          <w:sz w:val="28"/>
          <w:szCs w:val="28"/>
          <w:lang w:eastAsia="en-US"/>
        </w:rPr>
      </w:pPr>
      <w:r>
        <w:rPr>
          <w:rFonts w:eastAsia="Calibri"/>
          <w:sz w:val="28"/>
          <w:szCs w:val="28"/>
          <w:lang w:eastAsia="en-US"/>
        </w:rPr>
        <w:t xml:space="preserve">7.3 У </w:t>
      </w:r>
      <w:proofErr w:type="spellStart"/>
      <w:r>
        <w:rPr>
          <w:rFonts w:eastAsia="Calibri"/>
          <w:sz w:val="28"/>
          <w:szCs w:val="28"/>
          <w:lang w:eastAsia="en-US"/>
        </w:rPr>
        <w:t>разі</w:t>
      </w:r>
      <w:proofErr w:type="spellEnd"/>
      <w:r>
        <w:rPr>
          <w:rFonts w:eastAsia="Calibri"/>
          <w:sz w:val="28"/>
          <w:szCs w:val="28"/>
          <w:lang w:eastAsia="en-US"/>
        </w:rPr>
        <w:t xml:space="preserve"> незаконного </w:t>
      </w:r>
      <w:proofErr w:type="spellStart"/>
      <w:r>
        <w:rPr>
          <w:rFonts w:eastAsia="Calibri"/>
          <w:sz w:val="28"/>
          <w:szCs w:val="28"/>
          <w:lang w:eastAsia="en-US"/>
        </w:rPr>
        <w:t>заволодіння</w:t>
      </w:r>
      <w:proofErr w:type="spellEnd"/>
      <w:r>
        <w:rPr>
          <w:rFonts w:eastAsia="Calibri"/>
          <w:sz w:val="28"/>
          <w:szCs w:val="28"/>
          <w:lang w:eastAsia="en-US"/>
        </w:rPr>
        <w:t xml:space="preserve"> </w:t>
      </w:r>
      <w:proofErr w:type="spellStart"/>
      <w:r>
        <w:rPr>
          <w:rFonts w:eastAsia="Calibri"/>
          <w:sz w:val="28"/>
          <w:szCs w:val="28"/>
          <w:lang w:eastAsia="en-US"/>
        </w:rPr>
        <w:t>третьою</w:t>
      </w:r>
      <w:proofErr w:type="spellEnd"/>
      <w:r>
        <w:rPr>
          <w:rFonts w:eastAsia="Calibri"/>
          <w:sz w:val="28"/>
          <w:szCs w:val="28"/>
          <w:lang w:eastAsia="en-US"/>
        </w:rPr>
        <w:t xml:space="preserve"> особою </w:t>
      </w:r>
      <w:proofErr w:type="spellStart"/>
      <w:r>
        <w:rPr>
          <w:rFonts w:eastAsia="Calibri"/>
          <w:sz w:val="28"/>
          <w:szCs w:val="28"/>
          <w:lang w:eastAsia="en-US"/>
        </w:rPr>
        <w:t>легковим</w:t>
      </w:r>
      <w:proofErr w:type="spellEnd"/>
      <w:r>
        <w:rPr>
          <w:rFonts w:eastAsia="Calibri"/>
          <w:sz w:val="28"/>
          <w:szCs w:val="28"/>
          <w:lang w:eastAsia="en-US"/>
        </w:rPr>
        <w:t xml:space="preserve"> </w:t>
      </w:r>
      <w:proofErr w:type="spellStart"/>
      <w:r>
        <w:rPr>
          <w:rFonts w:eastAsia="Calibri"/>
          <w:sz w:val="28"/>
          <w:szCs w:val="28"/>
          <w:lang w:eastAsia="en-US"/>
        </w:rPr>
        <w:t>автомобілем</w:t>
      </w:r>
      <w:proofErr w:type="spellEnd"/>
      <w:r>
        <w:rPr>
          <w:rFonts w:eastAsia="Calibri"/>
          <w:sz w:val="28"/>
          <w:szCs w:val="28"/>
          <w:lang w:eastAsia="en-US"/>
        </w:rPr>
        <w:t xml:space="preserve">, </w:t>
      </w:r>
      <w:proofErr w:type="spellStart"/>
      <w:r>
        <w:rPr>
          <w:rFonts w:eastAsia="Calibri"/>
          <w:sz w:val="28"/>
          <w:szCs w:val="28"/>
          <w:lang w:eastAsia="en-US"/>
        </w:rPr>
        <w:t>який</w:t>
      </w:r>
      <w:proofErr w:type="spellEnd"/>
      <w:r>
        <w:rPr>
          <w:rFonts w:eastAsia="Calibri"/>
          <w:sz w:val="28"/>
          <w:szCs w:val="28"/>
          <w:lang w:eastAsia="en-US"/>
        </w:rPr>
        <w:t xml:space="preserve"> </w:t>
      </w:r>
      <w:proofErr w:type="spellStart"/>
      <w:r>
        <w:rPr>
          <w:rFonts w:eastAsia="Calibri"/>
          <w:sz w:val="28"/>
          <w:szCs w:val="28"/>
          <w:lang w:eastAsia="en-US"/>
        </w:rPr>
        <w:t>відповідно</w:t>
      </w:r>
      <w:proofErr w:type="spellEnd"/>
      <w:r>
        <w:rPr>
          <w:rFonts w:eastAsia="Calibri"/>
          <w:sz w:val="28"/>
          <w:szCs w:val="28"/>
          <w:lang w:eastAsia="en-US"/>
        </w:rPr>
        <w:t xml:space="preserve">  пункту 3.1 </w:t>
      </w:r>
      <w:proofErr w:type="spellStart"/>
      <w:r>
        <w:rPr>
          <w:rFonts w:eastAsia="Calibri"/>
          <w:sz w:val="28"/>
          <w:szCs w:val="28"/>
          <w:lang w:eastAsia="en-US"/>
        </w:rPr>
        <w:t>цього</w:t>
      </w:r>
      <w:proofErr w:type="spellEnd"/>
      <w:r>
        <w:rPr>
          <w:rFonts w:eastAsia="Calibri"/>
          <w:sz w:val="28"/>
          <w:szCs w:val="28"/>
          <w:lang w:eastAsia="en-US"/>
        </w:rPr>
        <w:t xml:space="preserve"> </w:t>
      </w:r>
      <w:proofErr w:type="spellStart"/>
      <w:r>
        <w:rPr>
          <w:rFonts w:eastAsia="Calibri"/>
          <w:sz w:val="28"/>
          <w:szCs w:val="28"/>
          <w:lang w:eastAsia="en-US"/>
        </w:rPr>
        <w:t>Положення</w:t>
      </w:r>
      <w:proofErr w:type="spellEnd"/>
      <w:r>
        <w:rPr>
          <w:rFonts w:eastAsia="Calibri"/>
          <w:sz w:val="28"/>
          <w:szCs w:val="28"/>
          <w:lang w:eastAsia="en-US"/>
        </w:rPr>
        <w:t xml:space="preserve"> є </w:t>
      </w:r>
      <w:proofErr w:type="spellStart"/>
      <w:r>
        <w:rPr>
          <w:rFonts w:eastAsia="Calibri"/>
          <w:sz w:val="28"/>
          <w:szCs w:val="28"/>
          <w:lang w:eastAsia="en-US"/>
        </w:rPr>
        <w:t>об'єктом</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транспортний</w:t>
      </w:r>
      <w:proofErr w:type="spellEnd"/>
      <w:r>
        <w:rPr>
          <w:rFonts w:eastAsia="Calibri"/>
          <w:sz w:val="28"/>
          <w:szCs w:val="28"/>
          <w:lang w:eastAsia="en-US"/>
        </w:rPr>
        <w:t xml:space="preserve"> </w:t>
      </w:r>
      <w:proofErr w:type="spellStart"/>
      <w:r>
        <w:rPr>
          <w:rFonts w:eastAsia="Calibri"/>
          <w:sz w:val="28"/>
          <w:szCs w:val="28"/>
          <w:lang w:eastAsia="en-US"/>
        </w:rPr>
        <w:t>податок</w:t>
      </w:r>
      <w:proofErr w:type="spellEnd"/>
      <w:r>
        <w:rPr>
          <w:rFonts w:eastAsia="Calibri"/>
          <w:sz w:val="28"/>
          <w:szCs w:val="28"/>
          <w:lang w:eastAsia="en-US"/>
        </w:rPr>
        <w:t xml:space="preserve"> за </w:t>
      </w:r>
      <w:proofErr w:type="spellStart"/>
      <w:r>
        <w:rPr>
          <w:rFonts w:eastAsia="Calibri"/>
          <w:sz w:val="28"/>
          <w:szCs w:val="28"/>
          <w:lang w:eastAsia="en-US"/>
        </w:rPr>
        <w:t>такий</w:t>
      </w:r>
      <w:proofErr w:type="spellEnd"/>
      <w:r>
        <w:rPr>
          <w:rFonts w:eastAsia="Calibri"/>
          <w:sz w:val="28"/>
          <w:szCs w:val="28"/>
          <w:lang w:eastAsia="en-US"/>
        </w:rPr>
        <w:t xml:space="preserve"> </w:t>
      </w:r>
      <w:proofErr w:type="spellStart"/>
      <w:r>
        <w:rPr>
          <w:rFonts w:eastAsia="Calibri"/>
          <w:sz w:val="28"/>
          <w:szCs w:val="28"/>
          <w:lang w:eastAsia="en-US"/>
        </w:rPr>
        <w:t>легковий</w:t>
      </w:r>
      <w:proofErr w:type="spellEnd"/>
      <w:r>
        <w:rPr>
          <w:rFonts w:eastAsia="Calibri"/>
          <w:sz w:val="28"/>
          <w:szCs w:val="28"/>
          <w:lang w:eastAsia="en-US"/>
        </w:rPr>
        <w:t xml:space="preserve"> </w:t>
      </w:r>
      <w:proofErr w:type="spellStart"/>
      <w:r>
        <w:rPr>
          <w:rFonts w:eastAsia="Calibri"/>
          <w:sz w:val="28"/>
          <w:szCs w:val="28"/>
          <w:lang w:eastAsia="en-US"/>
        </w:rPr>
        <w:t>автомобіль</w:t>
      </w:r>
      <w:proofErr w:type="spellEnd"/>
      <w:r>
        <w:rPr>
          <w:rFonts w:eastAsia="Calibri"/>
          <w:sz w:val="28"/>
          <w:szCs w:val="28"/>
          <w:lang w:eastAsia="en-US"/>
        </w:rPr>
        <w:t xml:space="preserve"> не </w:t>
      </w:r>
      <w:proofErr w:type="spellStart"/>
      <w:r>
        <w:rPr>
          <w:rFonts w:eastAsia="Calibri"/>
          <w:sz w:val="28"/>
          <w:szCs w:val="28"/>
          <w:lang w:eastAsia="en-US"/>
        </w:rPr>
        <w:t>сплачується</w:t>
      </w:r>
      <w:proofErr w:type="spellEnd"/>
      <w:r>
        <w:rPr>
          <w:rFonts w:eastAsia="Calibri"/>
          <w:sz w:val="28"/>
          <w:szCs w:val="28"/>
          <w:lang w:eastAsia="en-US"/>
        </w:rPr>
        <w:t xml:space="preserve"> з </w:t>
      </w:r>
      <w:proofErr w:type="spellStart"/>
      <w:r>
        <w:rPr>
          <w:rFonts w:eastAsia="Calibri"/>
          <w:sz w:val="28"/>
          <w:szCs w:val="28"/>
          <w:lang w:eastAsia="en-US"/>
        </w:rPr>
        <w:t>місяця</w:t>
      </w:r>
      <w:proofErr w:type="spellEnd"/>
      <w:r>
        <w:rPr>
          <w:rFonts w:eastAsia="Calibri"/>
          <w:sz w:val="28"/>
          <w:szCs w:val="28"/>
          <w:lang w:eastAsia="en-US"/>
        </w:rPr>
        <w:t xml:space="preserve">, </w:t>
      </w:r>
      <w:proofErr w:type="spellStart"/>
      <w:r>
        <w:rPr>
          <w:rFonts w:eastAsia="Calibri"/>
          <w:sz w:val="28"/>
          <w:szCs w:val="28"/>
          <w:lang w:eastAsia="en-US"/>
        </w:rPr>
        <w:t>наступного</w:t>
      </w:r>
      <w:proofErr w:type="spellEnd"/>
      <w:r>
        <w:rPr>
          <w:rFonts w:eastAsia="Calibri"/>
          <w:sz w:val="28"/>
          <w:szCs w:val="28"/>
          <w:lang w:eastAsia="en-US"/>
        </w:rPr>
        <w:t xml:space="preserve"> за </w:t>
      </w:r>
      <w:proofErr w:type="spellStart"/>
      <w:r>
        <w:rPr>
          <w:rFonts w:eastAsia="Calibri"/>
          <w:sz w:val="28"/>
          <w:szCs w:val="28"/>
          <w:lang w:eastAsia="en-US"/>
        </w:rPr>
        <w:t>місяцем</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мав </w:t>
      </w:r>
      <w:proofErr w:type="spellStart"/>
      <w:r>
        <w:rPr>
          <w:rFonts w:eastAsia="Calibri"/>
          <w:sz w:val="28"/>
          <w:szCs w:val="28"/>
          <w:lang w:eastAsia="en-US"/>
        </w:rPr>
        <w:t>місце</w:t>
      </w:r>
      <w:proofErr w:type="spellEnd"/>
      <w:r>
        <w:rPr>
          <w:rFonts w:eastAsia="Calibri"/>
          <w:sz w:val="28"/>
          <w:szCs w:val="28"/>
          <w:lang w:eastAsia="en-US"/>
        </w:rPr>
        <w:t xml:space="preserve"> факт незаконного </w:t>
      </w:r>
      <w:proofErr w:type="spellStart"/>
      <w:r>
        <w:rPr>
          <w:rFonts w:eastAsia="Calibri"/>
          <w:sz w:val="28"/>
          <w:szCs w:val="28"/>
          <w:lang w:eastAsia="en-US"/>
        </w:rPr>
        <w:t>заволодіння</w:t>
      </w:r>
      <w:proofErr w:type="spellEnd"/>
      <w:r>
        <w:rPr>
          <w:rFonts w:eastAsia="Calibri"/>
          <w:sz w:val="28"/>
          <w:szCs w:val="28"/>
          <w:lang w:eastAsia="en-US"/>
        </w:rPr>
        <w:t xml:space="preserve"> </w:t>
      </w:r>
      <w:proofErr w:type="spellStart"/>
      <w:r>
        <w:rPr>
          <w:rFonts w:eastAsia="Calibri"/>
          <w:sz w:val="28"/>
          <w:szCs w:val="28"/>
          <w:lang w:eastAsia="en-US"/>
        </w:rPr>
        <w:lastRenderedPageBreak/>
        <w:t>легковим</w:t>
      </w:r>
      <w:proofErr w:type="spellEnd"/>
      <w:r>
        <w:rPr>
          <w:rFonts w:eastAsia="Calibri"/>
          <w:sz w:val="28"/>
          <w:szCs w:val="28"/>
          <w:lang w:eastAsia="en-US"/>
        </w:rPr>
        <w:t xml:space="preserve"> </w:t>
      </w:r>
      <w:proofErr w:type="spellStart"/>
      <w:r>
        <w:rPr>
          <w:rFonts w:eastAsia="Calibri"/>
          <w:sz w:val="28"/>
          <w:szCs w:val="28"/>
          <w:lang w:eastAsia="en-US"/>
        </w:rPr>
        <w:t>автомобілем</w:t>
      </w:r>
      <w:proofErr w:type="spellEnd"/>
      <w:r>
        <w:rPr>
          <w:rFonts w:eastAsia="Calibri"/>
          <w:sz w:val="28"/>
          <w:szCs w:val="28"/>
          <w:lang w:eastAsia="en-US"/>
        </w:rPr>
        <w:t xml:space="preserve">, </w:t>
      </w:r>
      <w:proofErr w:type="spellStart"/>
      <w:r>
        <w:rPr>
          <w:rFonts w:eastAsia="Calibri"/>
          <w:sz w:val="28"/>
          <w:szCs w:val="28"/>
          <w:lang w:eastAsia="en-US"/>
        </w:rPr>
        <w:t>якщо</w:t>
      </w:r>
      <w:proofErr w:type="spellEnd"/>
      <w:r>
        <w:rPr>
          <w:rFonts w:eastAsia="Calibri"/>
          <w:sz w:val="28"/>
          <w:szCs w:val="28"/>
          <w:lang w:eastAsia="en-US"/>
        </w:rPr>
        <w:t xml:space="preserve"> </w:t>
      </w:r>
      <w:proofErr w:type="spellStart"/>
      <w:r>
        <w:rPr>
          <w:rFonts w:eastAsia="Calibri"/>
          <w:sz w:val="28"/>
          <w:szCs w:val="28"/>
          <w:lang w:eastAsia="en-US"/>
        </w:rPr>
        <w:t>такий</w:t>
      </w:r>
      <w:proofErr w:type="spellEnd"/>
      <w:r>
        <w:rPr>
          <w:rFonts w:eastAsia="Calibri"/>
          <w:sz w:val="28"/>
          <w:szCs w:val="28"/>
          <w:lang w:eastAsia="en-US"/>
        </w:rPr>
        <w:t xml:space="preserve"> факт </w:t>
      </w:r>
      <w:proofErr w:type="spellStart"/>
      <w:r>
        <w:rPr>
          <w:rFonts w:eastAsia="Calibri"/>
          <w:sz w:val="28"/>
          <w:szCs w:val="28"/>
          <w:lang w:eastAsia="en-US"/>
        </w:rPr>
        <w:t>підтверджується</w:t>
      </w:r>
      <w:proofErr w:type="spellEnd"/>
      <w:r>
        <w:rPr>
          <w:rFonts w:eastAsia="Calibri"/>
          <w:sz w:val="28"/>
          <w:szCs w:val="28"/>
          <w:lang w:eastAsia="en-US"/>
        </w:rPr>
        <w:t xml:space="preserve"> </w:t>
      </w:r>
      <w:proofErr w:type="spellStart"/>
      <w:r>
        <w:rPr>
          <w:rFonts w:eastAsia="Calibri"/>
          <w:sz w:val="28"/>
          <w:szCs w:val="28"/>
          <w:lang w:eastAsia="en-US"/>
        </w:rPr>
        <w:t>відповідним</w:t>
      </w:r>
      <w:proofErr w:type="spellEnd"/>
      <w:r>
        <w:rPr>
          <w:rFonts w:eastAsia="Calibri"/>
          <w:sz w:val="28"/>
          <w:szCs w:val="28"/>
          <w:lang w:eastAsia="en-US"/>
        </w:rPr>
        <w:t xml:space="preserve"> документом про </w:t>
      </w:r>
      <w:proofErr w:type="spellStart"/>
      <w:r>
        <w:rPr>
          <w:rFonts w:eastAsia="Calibri"/>
          <w:sz w:val="28"/>
          <w:szCs w:val="28"/>
          <w:lang w:eastAsia="en-US"/>
        </w:rPr>
        <w:t>внесення</w:t>
      </w:r>
      <w:proofErr w:type="spellEnd"/>
      <w:r>
        <w:rPr>
          <w:rFonts w:eastAsia="Calibri"/>
          <w:sz w:val="28"/>
          <w:szCs w:val="28"/>
          <w:lang w:eastAsia="en-US"/>
        </w:rPr>
        <w:t xml:space="preserve"> </w:t>
      </w:r>
      <w:proofErr w:type="spellStart"/>
      <w:r>
        <w:rPr>
          <w:rFonts w:eastAsia="Calibri"/>
          <w:sz w:val="28"/>
          <w:szCs w:val="28"/>
          <w:lang w:eastAsia="en-US"/>
        </w:rPr>
        <w:t>відомостей</w:t>
      </w:r>
      <w:proofErr w:type="spellEnd"/>
      <w:r>
        <w:rPr>
          <w:rFonts w:eastAsia="Calibri"/>
          <w:sz w:val="28"/>
          <w:szCs w:val="28"/>
          <w:lang w:eastAsia="en-US"/>
        </w:rPr>
        <w:t xml:space="preserve"> про </w:t>
      </w:r>
      <w:proofErr w:type="spellStart"/>
      <w:r>
        <w:rPr>
          <w:rFonts w:eastAsia="Calibri"/>
          <w:sz w:val="28"/>
          <w:szCs w:val="28"/>
          <w:lang w:eastAsia="en-US"/>
        </w:rPr>
        <w:t>вчинення</w:t>
      </w:r>
      <w:proofErr w:type="spellEnd"/>
      <w:r>
        <w:rPr>
          <w:rFonts w:eastAsia="Calibri"/>
          <w:sz w:val="28"/>
          <w:szCs w:val="28"/>
          <w:lang w:eastAsia="en-US"/>
        </w:rPr>
        <w:t xml:space="preserve"> </w:t>
      </w:r>
      <w:proofErr w:type="spellStart"/>
      <w:r>
        <w:rPr>
          <w:rFonts w:eastAsia="Calibri"/>
          <w:sz w:val="28"/>
          <w:szCs w:val="28"/>
          <w:lang w:eastAsia="en-US"/>
        </w:rPr>
        <w:t>кримінального</w:t>
      </w:r>
      <w:proofErr w:type="spellEnd"/>
      <w:r>
        <w:rPr>
          <w:rFonts w:eastAsia="Calibri"/>
          <w:sz w:val="28"/>
          <w:szCs w:val="28"/>
          <w:lang w:eastAsia="en-US"/>
        </w:rPr>
        <w:t xml:space="preserve"> </w:t>
      </w:r>
      <w:proofErr w:type="spellStart"/>
      <w:r>
        <w:rPr>
          <w:rFonts w:eastAsia="Calibri"/>
          <w:sz w:val="28"/>
          <w:szCs w:val="28"/>
          <w:lang w:eastAsia="en-US"/>
        </w:rPr>
        <w:t>правопорушення</w:t>
      </w:r>
      <w:proofErr w:type="spellEnd"/>
      <w:r>
        <w:rPr>
          <w:rFonts w:eastAsia="Calibri"/>
          <w:sz w:val="28"/>
          <w:szCs w:val="28"/>
          <w:lang w:eastAsia="en-US"/>
        </w:rPr>
        <w:t xml:space="preserve"> до </w:t>
      </w:r>
      <w:proofErr w:type="spellStart"/>
      <w:r>
        <w:rPr>
          <w:rFonts w:eastAsia="Calibri"/>
          <w:sz w:val="28"/>
          <w:szCs w:val="28"/>
          <w:lang w:eastAsia="en-US"/>
        </w:rPr>
        <w:t>Єдиного</w:t>
      </w:r>
      <w:proofErr w:type="spellEnd"/>
      <w:r>
        <w:rPr>
          <w:rFonts w:eastAsia="Calibri"/>
          <w:sz w:val="28"/>
          <w:szCs w:val="28"/>
          <w:lang w:eastAsia="en-US"/>
        </w:rPr>
        <w:t xml:space="preserve"> </w:t>
      </w:r>
      <w:proofErr w:type="spellStart"/>
      <w:r>
        <w:rPr>
          <w:rFonts w:eastAsia="Calibri"/>
          <w:sz w:val="28"/>
          <w:szCs w:val="28"/>
          <w:lang w:eastAsia="en-US"/>
        </w:rPr>
        <w:t>реєстру</w:t>
      </w:r>
      <w:proofErr w:type="spellEnd"/>
      <w:r>
        <w:rPr>
          <w:rFonts w:eastAsia="Calibri"/>
          <w:sz w:val="28"/>
          <w:szCs w:val="28"/>
          <w:lang w:eastAsia="en-US"/>
        </w:rPr>
        <w:t xml:space="preserve"> </w:t>
      </w:r>
      <w:proofErr w:type="spellStart"/>
      <w:r>
        <w:rPr>
          <w:rFonts w:eastAsia="Calibri"/>
          <w:sz w:val="28"/>
          <w:szCs w:val="28"/>
          <w:lang w:eastAsia="en-US"/>
        </w:rPr>
        <w:t>досудових</w:t>
      </w:r>
      <w:proofErr w:type="spellEnd"/>
      <w:r>
        <w:rPr>
          <w:rFonts w:eastAsia="Calibri"/>
          <w:sz w:val="28"/>
          <w:szCs w:val="28"/>
          <w:lang w:eastAsia="en-US"/>
        </w:rPr>
        <w:t xml:space="preserve"> </w:t>
      </w:r>
      <w:proofErr w:type="spellStart"/>
      <w:r>
        <w:rPr>
          <w:rFonts w:eastAsia="Calibri"/>
          <w:sz w:val="28"/>
          <w:szCs w:val="28"/>
          <w:lang w:eastAsia="en-US"/>
        </w:rPr>
        <w:t>розслідувань</w:t>
      </w:r>
      <w:proofErr w:type="spellEnd"/>
      <w:r>
        <w:rPr>
          <w:rFonts w:eastAsia="Calibri"/>
          <w:sz w:val="28"/>
          <w:szCs w:val="28"/>
          <w:lang w:eastAsia="en-US"/>
        </w:rPr>
        <w:t xml:space="preserve">, </w:t>
      </w:r>
      <w:proofErr w:type="spellStart"/>
      <w:r>
        <w:rPr>
          <w:rFonts w:eastAsia="Calibri"/>
          <w:sz w:val="28"/>
          <w:szCs w:val="28"/>
          <w:lang w:eastAsia="en-US"/>
        </w:rPr>
        <w:t>виданим</w:t>
      </w:r>
      <w:proofErr w:type="spellEnd"/>
      <w:r>
        <w:rPr>
          <w:rFonts w:eastAsia="Calibri"/>
          <w:sz w:val="28"/>
          <w:szCs w:val="28"/>
          <w:lang w:eastAsia="en-US"/>
        </w:rPr>
        <w:t xml:space="preserve"> </w:t>
      </w:r>
      <w:proofErr w:type="spellStart"/>
      <w:r>
        <w:rPr>
          <w:rFonts w:eastAsia="Calibri"/>
          <w:sz w:val="28"/>
          <w:szCs w:val="28"/>
          <w:lang w:eastAsia="en-US"/>
        </w:rPr>
        <w:t>уповноваженим</w:t>
      </w:r>
      <w:proofErr w:type="spellEnd"/>
      <w:r>
        <w:rPr>
          <w:rFonts w:eastAsia="Calibri"/>
          <w:sz w:val="28"/>
          <w:szCs w:val="28"/>
          <w:lang w:eastAsia="en-US"/>
        </w:rPr>
        <w:t xml:space="preserve"> </w:t>
      </w:r>
      <w:proofErr w:type="spellStart"/>
      <w:r>
        <w:rPr>
          <w:rFonts w:eastAsia="Calibri"/>
          <w:sz w:val="28"/>
          <w:szCs w:val="28"/>
          <w:lang w:eastAsia="en-US"/>
        </w:rPr>
        <w:t>державним</w:t>
      </w:r>
      <w:proofErr w:type="spellEnd"/>
      <w:r>
        <w:rPr>
          <w:rFonts w:eastAsia="Calibri"/>
          <w:sz w:val="28"/>
          <w:szCs w:val="28"/>
          <w:lang w:eastAsia="en-US"/>
        </w:rPr>
        <w:t xml:space="preserve"> органом.</w:t>
      </w:r>
    </w:p>
    <w:p w14:paraId="6B68D3E0" w14:textId="77777777" w:rsidR="001D0737" w:rsidRDefault="001D0737" w:rsidP="001D0737">
      <w:pPr>
        <w:jc w:val="both"/>
        <w:rPr>
          <w:rFonts w:eastAsia="Calibri"/>
          <w:sz w:val="28"/>
          <w:szCs w:val="28"/>
          <w:lang w:eastAsia="en-US"/>
        </w:rPr>
      </w:pPr>
      <w:r>
        <w:rPr>
          <w:rFonts w:eastAsia="Calibri"/>
          <w:sz w:val="28"/>
          <w:szCs w:val="28"/>
          <w:lang w:eastAsia="en-US"/>
        </w:rPr>
        <w:t xml:space="preserve">7.4 У </w:t>
      </w:r>
      <w:proofErr w:type="spellStart"/>
      <w:r>
        <w:rPr>
          <w:rFonts w:eastAsia="Calibri"/>
          <w:sz w:val="28"/>
          <w:szCs w:val="28"/>
          <w:lang w:eastAsia="en-US"/>
        </w:rPr>
        <w:t>разі</w:t>
      </w:r>
      <w:proofErr w:type="spellEnd"/>
      <w:r>
        <w:rPr>
          <w:rFonts w:eastAsia="Calibri"/>
          <w:sz w:val="28"/>
          <w:szCs w:val="28"/>
          <w:lang w:eastAsia="en-US"/>
        </w:rPr>
        <w:t xml:space="preserve"> </w:t>
      </w:r>
      <w:proofErr w:type="spellStart"/>
      <w:r>
        <w:rPr>
          <w:rFonts w:eastAsia="Calibri"/>
          <w:sz w:val="28"/>
          <w:szCs w:val="28"/>
          <w:lang w:eastAsia="en-US"/>
        </w:rPr>
        <w:t>повернення</w:t>
      </w:r>
      <w:proofErr w:type="spellEnd"/>
      <w:r>
        <w:rPr>
          <w:rFonts w:eastAsia="Calibri"/>
          <w:sz w:val="28"/>
          <w:szCs w:val="28"/>
          <w:lang w:eastAsia="en-US"/>
        </w:rPr>
        <w:t xml:space="preserve"> легкового </w:t>
      </w:r>
      <w:proofErr w:type="spellStart"/>
      <w:r>
        <w:rPr>
          <w:rFonts w:eastAsia="Calibri"/>
          <w:sz w:val="28"/>
          <w:szCs w:val="28"/>
          <w:lang w:eastAsia="en-US"/>
        </w:rPr>
        <w:t>автомобіля</w:t>
      </w:r>
      <w:proofErr w:type="spellEnd"/>
      <w:r>
        <w:rPr>
          <w:rFonts w:eastAsia="Calibri"/>
          <w:sz w:val="28"/>
          <w:szCs w:val="28"/>
          <w:lang w:eastAsia="en-US"/>
        </w:rPr>
        <w:t xml:space="preserve"> </w:t>
      </w:r>
      <w:proofErr w:type="spellStart"/>
      <w:r>
        <w:rPr>
          <w:rFonts w:eastAsia="Calibri"/>
          <w:sz w:val="28"/>
          <w:szCs w:val="28"/>
          <w:lang w:eastAsia="en-US"/>
        </w:rPr>
        <w:t>його</w:t>
      </w:r>
      <w:proofErr w:type="spellEnd"/>
      <w:r>
        <w:rPr>
          <w:rFonts w:eastAsia="Calibri"/>
          <w:sz w:val="28"/>
          <w:szCs w:val="28"/>
          <w:lang w:eastAsia="en-US"/>
        </w:rPr>
        <w:t xml:space="preserve"> </w:t>
      </w:r>
      <w:proofErr w:type="spellStart"/>
      <w:r>
        <w:rPr>
          <w:rFonts w:eastAsia="Calibri"/>
          <w:sz w:val="28"/>
          <w:szCs w:val="28"/>
          <w:lang w:eastAsia="en-US"/>
        </w:rPr>
        <w:t>власнику</w:t>
      </w:r>
      <w:proofErr w:type="spellEnd"/>
      <w:r>
        <w:rPr>
          <w:rFonts w:eastAsia="Calibri"/>
          <w:sz w:val="28"/>
          <w:szCs w:val="28"/>
          <w:lang w:eastAsia="en-US"/>
        </w:rPr>
        <w:t xml:space="preserve"> (законному </w:t>
      </w:r>
      <w:proofErr w:type="spellStart"/>
      <w:r>
        <w:rPr>
          <w:rFonts w:eastAsia="Calibri"/>
          <w:sz w:val="28"/>
          <w:szCs w:val="28"/>
          <w:lang w:eastAsia="en-US"/>
        </w:rPr>
        <w:t>володільцю</w:t>
      </w:r>
      <w:proofErr w:type="spellEnd"/>
      <w:r>
        <w:rPr>
          <w:rFonts w:eastAsia="Calibri"/>
          <w:sz w:val="28"/>
          <w:szCs w:val="28"/>
          <w:lang w:eastAsia="en-US"/>
        </w:rPr>
        <w:t xml:space="preserve">) </w:t>
      </w:r>
      <w:proofErr w:type="spellStart"/>
      <w:r>
        <w:rPr>
          <w:rFonts w:eastAsia="Calibri"/>
          <w:sz w:val="28"/>
          <w:szCs w:val="28"/>
          <w:lang w:eastAsia="en-US"/>
        </w:rPr>
        <w:t>податок</w:t>
      </w:r>
      <w:proofErr w:type="spellEnd"/>
      <w:r>
        <w:rPr>
          <w:rFonts w:eastAsia="Calibri"/>
          <w:sz w:val="28"/>
          <w:szCs w:val="28"/>
          <w:lang w:eastAsia="en-US"/>
        </w:rPr>
        <w:t xml:space="preserve"> за </w:t>
      </w:r>
      <w:proofErr w:type="spellStart"/>
      <w:r>
        <w:rPr>
          <w:rFonts w:eastAsia="Calibri"/>
          <w:sz w:val="28"/>
          <w:szCs w:val="28"/>
          <w:lang w:eastAsia="en-US"/>
        </w:rPr>
        <w:t>такий</w:t>
      </w:r>
      <w:proofErr w:type="spellEnd"/>
      <w:r>
        <w:rPr>
          <w:rFonts w:eastAsia="Calibri"/>
          <w:sz w:val="28"/>
          <w:szCs w:val="28"/>
          <w:lang w:eastAsia="en-US"/>
        </w:rPr>
        <w:t xml:space="preserve"> </w:t>
      </w:r>
      <w:proofErr w:type="spellStart"/>
      <w:r>
        <w:rPr>
          <w:rFonts w:eastAsia="Calibri"/>
          <w:sz w:val="28"/>
          <w:szCs w:val="28"/>
          <w:lang w:eastAsia="en-US"/>
        </w:rPr>
        <w:t>легковий</w:t>
      </w:r>
      <w:proofErr w:type="spellEnd"/>
      <w:r>
        <w:rPr>
          <w:rFonts w:eastAsia="Calibri"/>
          <w:sz w:val="28"/>
          <w:szCs w:val="28"/>
          <w:lang w:eastAsia="en-US"/>
        </w:rPr>
        <w:t xml:space="preserve"> </w:t>
      </w:r>
      <w:proofErr w:type="spellStart"/>
      <w:r>
        <w:rPr>
          <w:rFonts w:eastAsia="Calibri"/>
          <w:sz w:val="28"/>
          <w:szCs w:val="28"/>
          <w:lang w:eastAsia="en-US"/>
        </w:rPr>
        <w:t>автомобіль</w:t>
      </w:r>
      <w:proofErr w:type="spellEnd"/>
      <w:r>
        <w:rPr>
          <w:rFonts w:eastAsia="Calibri"/>
          <w:sz w:val="28"/>
          <w:szCs w:val="28"/>
          <w:lang w:eastAsia="en-US"/>
        </w:rPr>
        <w:t xml:space="preserve"> </w:t>
      </w:r>
      <w:proofErr w:type="spellStart"/>
      <w:r>
        <w:rPr>
          <w:rFonts w:eastAsia="Calibri"/>
          <w:sz w:val="28"/>
          <w:szCs w:val="28"/>
          <w:lang w:eastAsia="en-US"/>
        </w:rPr>
        <w:t>сплачується</w:t>
      </w:r>
      <w:proofErr w:type="spellEnd"/>
      <w:r>
        <w:rPr>
          <w:rFonts w:eastAsia="Calibri"/>
          <w:sz w:val="28"/>
          <w:szCs w:val="28"/>
          <w:lang w:eastAsia="en-US"/>
        </w:rPr>
        <w:t xml:space="preserve"> з </w:t>
      </w:r>
      <w:proofErr w:type="spellStart"/>
      <w:r>
        <w:rPr>
          <w:rFonts w:eastAsia="Calibri"/>
          <w:sz w:val="28"/>
          <w:szCs w:val="28"/>
          <w:lang w:eastAsia="en-US"/>
        </w:rPr>
        <w:t>місяця</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w:t>
      </w:r>
      <w:proofErr w:type="spellStart"/>
      <w:r>
        <w:rPr>
          <w:rFonts w:eastAsia="Calibri"/>
          <w:sz w:val="28"/>
          <w:szCs w:val="28"/>
          <w:lang w:eastAsia="en-US"/>
        </w:rPr>
        <w:t>легковий</w:t>
      </w:r>
      <w:proofErr w:type="spellEnd"/>
      <w:r>
        <w:rPr>
          <w:rFonts w:eastAsia="Calibri"/>
          <w:sz w:val="28"/>
          <w:szCs w:val="28"/>
          <w:lang w:eastAsia="en-US"/>
        </w:rPr>
        <w:t xml:space="preserve"> </w:t>
      </w:r>
      <w:proofErr w:type="spellStart"/>
      <w:r>
        <w:rPr>
          <w:rFonts w:eastAsia="Calibri"/>
          <w:sz w:val="28"/>
          <w:szCs w:val="28"/>
          <w:lang w:eastAsia="en-US"/>
        </w:rPr>
        <w:t>автомобіль</w:t>
      </w:r>
      <w:proofErr w:type="spellEnd"/>
      <w:r>
        <w:rPr>
          <w:rFonts w:eastAsia="Calibri"/>
          <w:sz w:val="28"/>
          <w:szCs w:val="28"/>
          <w:lang w:eastAsia="en-US"/>
        </w:rPr>
        <w:t xml:space="preserve"> </w:t>
      </w:r>
      <w:proofErr w:type="spellStart"/>
      <w:r>
        <w:rPr>
          <w:rFonts w:eastAsia="Calibri"/>
          <w:sz w:val="28"/>
          <w:szCs w:val="28"/>
          <w:lang w:eastAsia="en-US"/>
        </w:rPr>
        <w:t>було</w:t>
      </w:r>
      <w:proofErr w:type="spellEnd"/>
      <w:r>
        <w:rPr>
          <w:rFonts w:eastAsia="Calibri"/>
          <w:sz w:val="28"/>
          <w:szCs w:val="28"/>
          <w:lang w:eastAsia="en-US"/>
        </w:rPr>
        <w:t xml:space="preserve"> </w:t>
      </w:r>
      <w:proofErr w:type="spellStart"/>
      <w:r>
        <w:rPr>
          <w:rFonts w:eastAsia="Calibri"/>
          <w:sz w:val="28"/>
          <w:szCs w:val="28"/>
          <w:lang w:eastAsia="en-US"/>
        </w:rPr>
        <w:t>повернено</w:t>
      </w:r>
      <w:proofErr w:type="spellEnd"/>
      <w:r>
        <w:rPr>
          <w:rFonts w:eastAsia="Calibri"/>
          <w:sz w:val="28"/>
          <w:szCs w:val="28"/>
          <w:lang w:eastAsia="en-US"/>
        </w:rPr>
        <w:t xml:space="preserve"> </w:t>
      </w:r>
      <w:proofErr w:type="spellStart"/>
      <w:r>
        <w:rPr>
          <w:rFonts w:eastAsia="Calibri"/>
          <w:sz w:val="28"/>
          <w:szCs w:val="28"/>
          <w:lang w:eastAsia="en-US"/>
        </w:rPr>
        <w:t>відповідно</w:t>
      </w:r>
      <w:proofErr w:type="spellEnd"/>
      <w:r>
        <w:rPr>
          <w:rFonts w:eastAsia="Calibri"/>
          <w:sz w:val="28"/>
          <w:szCs w:val="28"/>
          <w:lang w:eastAsia="en-US"/>
        </w:rPr>
        <w:t xml:space="preserve"> до постанови </w:t>
      </w:r>
      <w:proofErr w:type="spellStart"/>
      <w:r>
        <w:rPr>
          <w:rFonts w:eastAsia="Calibri"/>
          <w:sz w:val="28"/>
          <w:szCs w:val="28"/>
          <w:lang w:eastAsia="en-US"/>
        </w:rPr>
        <w:t>слідчого</w:t>
      </w:r>
      <w:proofErr w:type="spellEnd"/>
      <w:r>
        <w:rPr>
          <w:rFonts w:eastAsia="Calibri"/>
          <w:sz w:val="28"/>
          <w:szCs w:val="28"/>
          <w:lang w:eastAsia="en-US"/>
        </w:rPr>
        <w:t xml:space="preserve">, прокурора </w:t>
      </w:r>
      <w:proofErr w:type="spellStart"/>
      <w:r>
        <w:rPr>
          <w:rFonts w:eastAsia="Calibri"/>
          <w:sz w:val="28"/>
          <w:szCs w:val="28"/>
          <w:lang w:eastAsia="en-US"/>
        </w:rPr>
        <w:t>чи</w:t>
      </w:r>
      <w:proofErr w:type="spellEnd"/>
      <w:r>
        <w:rPr>
          <w:rFonts w:eastAsia="Calibri"/>
          <w:sz w:val="28"/>
          <w:szCs w:val="28"/>
          <w:lang w:eastAsia="en-US"/>
        </w:rPr>
        <w:t xml:space="preserve"> </w:t>
      </w:r>
      <w:proofErr w:type="spellStart"/>
      <w:r>
        <w:rPr>
          <w:rFonts w:eastAsia="Calibri"/>
          <w:sz w:val="28"/>
          <w:szCs w:val="28"/>
          <w:lang w:eastAsia="en-US"/>
        </w:rPr>
        <w:t>рішення</w:t>
      </w:r>
      <w:proofErr w:type="spellEnd"/>
      <w:r>
        <w:rPr>
          <w:rFonts w:eastAsia="Calibri"/>
          <w:sz w:val="28"/>
          <w:szCs w:val="28"/>
          <w:lang w:eastAsia="en-US"/>
        </w:rPr>
        <w:t xml:space="preserve"> суду. </w:t>
      </w:r>
      <w:proofErr w:type="spellStart"/>
      <w:r>
        <w:rPr>
          <w:rFonts w:eastAsia="Calibri"/>
          <w:sz w:val="28"/>
          <w:szCs w:val="28"/>
          <w:lang w:eastAsia="en-US"/>
        </w:rPr>
        <w:t>Платник</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w:t>
      </w:r>
      <w:proofErr w:type="spellStart"/>
      <w:r>
        <w:rPr>
          <w:rFonts w:eastAsia="Calibri"/>
          <w:sz w:val="28"/>
          <w:szCs w:val="28"/>
          <w:lang w:eastAsia="en-US"/>
        </w:rPr>
        <w:t>зобов'язаний</w:t>
      </w:r>
      <w:proofErr w:type="spellEnd"/>
      <w:r>
        <w:rPr>
          <w:rFonts w:eastAsia="Calibri"/>
          <w:sz w:val="28"/>
          <w:szCs w:val="28"/>
          <w:lang w:eastAsia="en-US"/>
        </w:rPr>
        <w:t xml:space="preserve"> </w:t>
      </w:r>
      <w:proofErr w:type="spellStart"/>
      <w:r>
        <w:rPr>
          <w:rFonts w:eastAsia="Calibri"/>
          <w:sz w:val="28"/>
          <w:szCs w:val="28"/>
          <w:lang w:eastAsia="en-US"/>
        </w:rPr>
        <w:t>надати</w:t>
      </w:r>
      <w:proofErr w:type="spellEnd"/>
      <w:r>
        <w:rPr>
          <w:rFonts w:eastAsia="Calibri"/>
          <w:sz w:val="28"/>
          <w:szCs w:val="28"/>
          <w:lang w:eastAsia="en-US"/>
        </w:rPr>
        <w:t xml:space="preserve"> </w:t>
      </w:r>
      <w:proofErr w:type="spellStart"/>
      <w:r>
        <w:rPr>
          <w:rFonts w:eastAsia="Calibri"/>
          <w:sz w:val="28"/>
          <w:szCs w:val="28"/>
          <w:lang w:eastAsia="en-US"/>
        </w:rPr>
        <w:t>контролюючому</w:t>
      </w:r>
      <w:proofErr w:type="spellEnd"/>
      <w:r>
        <w:rPr>
          <w:rFonts w:eastAsia="Calibri"/>
          <w:sz w:val="28"/>
          <w:szCs w:val="28"/>
          <w:lang w:eastAsia="en-US"/>
        </w:rPr>
        <w:t xml:space="preserve"> органу </w:t>
      </w:r>
      <w:proofErr w:type="spellStart"/>
      <w:r>
        <w:rPr>
          <w:rFonts w:eastAsia="Calibri"/>
          <w:sz w:val="28"/>
          <w:szCs w:val="28"/>
          <w:lang w:eastAsia="en-US"/>
        </w:rPr>
        <w:t>копію</w:t>
      </w:r>
      <w:proofErr w:type="spellEnd"/>
      <w:r>
        <w:rPr>
          <w:rFonts w:eastAsia="Calibri"/>
          <w:sz w:val="28"/>
          <w:szCs w:val="28"/>
          <w:lang w:eastAsia="en-US"/>
        </w:rPr>
        <w:t xml:space="preserve"> </w:t>
      </w:r>
      <w:proofErr w:type="spellStart"/>
      <w:r>
        <w:rPr>
          <w:rFonts w:eastAsia="Calibri"/>
          <w:sz w:val="28"/>
          <w:szCs w:val="28"/>
          <w:lang w:eastAsia="en-US"/>
        </w:rPr>
        <w:t>такої</w:t>
      </w:r>
      <w:proofErr w:type="spellEnd"/>
      <w:r>
        <w:rPr>
          <w:rFonts w:eastAsia="Calibri"/>
          <w:sz w:val="28"/>
          <w:szCs w:val="28"/>
          <w:lang w:eastAsia="en-US"/>
        </w:rPr>
        <w:t xml:space="preserve"> постанови (</w:t>
      </w:r>
      <w:proofErr w:type="spellStart"/>
      <w:r>
        <w:rPr>
          <w:rFonts w:eastAsia="Calibri"/>
          <w:sz w:val="28"/>
          <w:szCs w:val="28"/>
          <w:lang w:eastAsia="en-US"/>
        </w:rPr>
        <w:t>рішення</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10 </w:t>
      </w:r>
      <w:proofErr w:type="spellStart"/>
      <w:r>
        <w:rPr>
          <w:rFonts w:eastAsia="Calibri"/>
          <w:sz w:val="28"/>
          <w:szCs w:val="28"/>
          <w:lang w:eastAsia="en-US"/>
        </w:rPr>
        <w:t>днів</w:t>
      </w:r>
      <w:proofErr w:type="spellEnd"/>
      <w:r>
        <w:rPr>
          <w:rFonts w:eastAsia="Calibri"/>
          <w:sz w:val="28"/>
          <w:szCs w:val="28"/>
          <w:lang w:eastAsia="en-US"/>
        </w:rPr>
        <w:t xml:space="preserve"> з моменту </w:t>
      </w:r>
      <w:proofErr w:type="spellStart"/>
      <w:r>
        <w:rPr>
          <w:rFonts w:eastAsia="Calibri"/>
          <w:sz w:val="28"/>
          <w:szCs w:val="28"/>
          <w:lang w:eastAsia="en-US"/>
        </w:rPr>
        <w:t>отримання</w:t>
      </w:r>
      <w:proofErr w:type="spellEnd"/>
      <w:r>
        <w:rPr>
          <w:rFonts w:eastAsia="Calibri"/>
          <w:sz w:val="28"/>
          <w:szCs w:val="28"/>
          <w:lang w:eastAsia="en-US"/>
        </w:rPr>
        <w:t>.</w:t>
      </w:r>
    </w:p>
    <w:p w14:paraId="2F9527DF" w14:textId="77777777" w:rsidR="001D0737" w:rsidRDefault="001D0737" w:rsidP="001D0737">
      <w:pPr>
        <w:jc w:val="both"/>
        <w:rPr>
          <w:rFonts w:eastAsia="Calibri"/>
          <w:sz w:val="28"/>
          <w:szCs w:val="28"/>
          <w:lang w:eastAsia="en-US"/>
        </w:rPr>
      </w:pPr>
      <w:proofErr w:type="gramStart"/>
      <w:r>
        <w:rPr>
          <w:rFonts w:eastAsia="Calibri"/>
          <w:sz w:val="28"/>
          <w:szCs w:val="28"/>
          <w:lang w:eastAsia="en-US"/>
        </w:rPr>
        <w:t>7.5  У</w:t>
      </w:r>
      <w:proofErr w:type="gramEnd"/>
      <w:r>
        <w:rPr>
          <w:rFonts w:eastAsia="Calibri"/>
          <w:sz w:val="28"/>
          <w:szCs w:val="28"/>
          <w:lang w:eastAsia="en-US"/>
        </w:rPr>
        <w:t xml:space="preserve"> </w:t>
      </w:r>
      <w:proofErr w:type="spellStart"/>
      <w:r>
        <w:rPr>
          <w:rFonts w:eastAsia="Calibri"/>
          <w:sz w:val="28"/>
          <w:szCs w:val="28"/>
          <w:lang w:eastAsia="en-US"/>
        </w:rPr>
        <w:t>разі</w:t>
      </w:r>
      <w:proofErr w:type="spellEnd"/>
      <w:r>
        <w:rPr>
          <w:rFonts w:eastAsia="Calibri"/>
          <w:sz w:val="28"/>
          <w:szCs w:val="28"/>
          <w:lang w:eastAsia="en-US"/>
        </w:rPr>
        <w:t xml:space="preserve"> незаконного </w:t>
      </w:r>
      <w:proofErr w:type="spellStart"/>
      <w:r>
        <w:rPr>
          <w:rFonts w:eastAsia="Calibri"/>
          <w:sz w:val="28"/>
          <w:szCs w:val="28"/>
          <w:lang w:eastAsia="en-US"/>
        </w:rPr>
        <w:t>заволодіння</w:t>
      </w:r>
      <w:proofErr w:type="spellEnd"/>
      <w:r>
        <w:rPr>
          <w:rFonts w:eastAsia="Calibri"/>
          <w:sz w:val="28"/>
          <w:szCs w:val="28"/>
          <w:lang w:eastAsia="en-US"/>
        </w:rPr>
        <w:t xml:space="preserve"> </w:t>
      </w:r>
      <w:proofErr w:type="spellStart"/>
      <w:r>
        <w:rPr>
          <w:rFonts w:eastAsia="Calibri"/>
          <w:sz w:val="28"/>
          <w:szCs w:val="28"/>
          <w:lang w:eastAsia="en-US"/>
        </w:rPr>
        <w:t>третьою</w:t>
      </w:r>
      <w:proofErr w:type="spellEnd"/>
      <w:r>
        <w:rPr>
          <w:rFonts w:eastAsia="Calibri"/>
          <w:sz w:val="28"/>
          <w:szCs w:val="28"/>
          <w:lang w:eastAsia="en-US"/>
        </w:rPr>
        <w:t xml:space="preserve"> особою </w:t>
      </w:r>
      <w:proofErr w:type="spellStart"/>
      <w:r>
        <w:rPr>
          <w:rFonts w:eastAsia="Calibri"/>
          <w:sz w:val="28"/>
          <w:szCs w:val="28"/>
          <w:lang w:eastAsia="en-US"/>
        </w:rPr>
        <w:t>легковим</w:t>
      </w:r>
      <w:proofErr w:type="spellEnd"/>
      <w:r>
        <w:rPr>
          <w:rFonts w:eastAsia="Calibri"/>
          <w:sz w:val="28"/>
          <w:szCs w:val="28"/>
          <w:lang w:eastAsia="en-US"/>
        </w:rPr>
        <w:t xml:space="preserve"> </w:t>
      </w:r>
      <w:proofErr w:type="spellStart"/>
      <w:r>
        <w:rPr>
          <w:rFonts w:eastAsia="Calibri"/>
          <w:sz w:val="28"/>
          <w:szCs w:val="28"/>
          <w:lang w:eastAsia="en-US"/>
        </w:rPr>
        <w:t>автомобілем</w:t>
      </w:r>
      <w:proofErr w:type="spellEnd"/>
      <w:r>
        <w:rPr>
          <w:rFonts w:eastAsia="Calibri"/>
          <w:sz w:val="28"/>
          <w:szCs w:val="28"/>
          <w:lang w:eastAsia="en-US"/>
        </w:rPr>
        <w:t xml:space="preserve">, </w:t>
      </w:r>
      <w:proofErr w:type="spellStart"/>
      <w:r>
        <w:rPr>
          <w:rFonts w:eastAsia="Calibri"/>
          <w:sz w:val="28"/>
          <w:szCs w:val="28"/>
          <w:lang w:eastAsia="en-US"/>
        </w:rPr>
        <w:t>який</w:t>
      </w:r>
      <w:proofErr w:type="spellEnd"/>
      <w:r>
        <w:rPr>
          <w:rFonts w:eastAsia="Calibri"/>
          <w:sz w:val="28"/>
          <w:szCs w:val="28"/>
          <w:lang w:eastAsia="en-US"/>
        </w:rPr>
        <w:t xml:space="preserve"> </w:t>
      </w:r>
      <w:proofErr w:type="spellStart"/>
      <w:r>
        <w:rPr>
          <w:rFonts w:eastAsia="Calibri"/>
          <w:sz w:val="28"/>
          <w:szCs w:val="28"/>
          <w:lang w:eastAsia="en-US"/>
        </w:rPr>
        <w:t>відповідно</w:t>
      </w:r>
      <w:proofErr w:type="spellEnd"/>
      <w:r>
        <w:rPr>
          <w:rFonts w:eastAsia="Calibri"/>
          <w:sz w:val="28"/>
          <w:szCs w:val="28"/>
          <w:lang w:eastAsia="en-US"/>
        </w:rPr>
        <w:t xml:space="preserve"> до пункту 3.1 </w:t>
      </w:r>
      <w:proofErr w:type="spellStart"/>
      <w:r>
        <w:rPr>
          <w:rFonts w:eastAsia="Calibri"/>
          <w:sz w:val="28"/>
          <w:szCs w:val="28"/>
          <w:lang w:eastAsia="en-US"/>
        </w:rPr>
        <w:t>Цього</w:t>
      </w:r>
      <w:proofErr w:type="spellEnd"/>
      <w:r>
        <w:rPr>
          <w:rFonts w:eastAsia="Calibri"/>
          <w:sz w:val="28"/>
          <w:szCs w:val="28"/>
          <w:lang w:eastAsia="en-US"/>
        </w:rPr>
        <w:t xml:space="preserve"> </w:t>
      </w:r>
      <w:proofErr w:type="spellStart"/>
      <w:r>
        <w:rPr>
          <w:rFonts w:eastAsia="Calibri"/>
          <w:sz w:val="28"/>
          <w:szCs w:val="28"/>
          <w:lang w:eastAsia="en-US"/>
        </w:rPr>
        <w:t>Положення</w:t>
      </w:r>
      <w:proofErr w:type="spellEnd"/>
      <w:r>
        <w:rPr>
          <w:rFonts w:eastAsia="Calibri"/>
          <w:sz w:val="28"/>
          <w:szCs w:val="28"/>
          <w:lang w:eastAsia="en-US"/>
        </w:rPr>
        <w:t xml:space="preserve"> є </w:t>
      </w:r>
      <w:proofErr w:type="spellStart"/>
      <w:r>
        <w:rPr>
          <w:rFonts w:eastAsia="Calibri"/>
          <w:sz w:val="28"/>
          <w:szCs w:val="28"/>
          <w:lang w:eastAsia="en-US"/>
        </w:rPr>
        <w:t>об'єктом</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уточнююча</w:t>
      </w:r>
      <w:proofErr w:type="spellEnd"/>
      <w:r>
        <w:rPr>
          <w:rFonts w:eastAsia="Calibri"/>
          <w:sz w:val="28"/>
          <w:szCs w:val="28"/>
          <w:lang w:eastAsia="en-US"/>
        </w:rPr>
        <w:t xml:space="preserve"> </w:t>
      </w:r>
      <w:proofErr w:type="spellStart"/>
      <w:r>
        <w:rPr>
          <w:rFonts w:eastAsia="Calibri"/>
          <w:sz w:val="28"/>
          <w:szCs w:val="28"/>
          <w:lang w:eastAsia="en-US"/>
        </w:rPr>
        <w:t>декларація</w:t>
      </w:r>
      <w:proofErr w:type="spellEnd"/>
      <w:r>
        <w:rPr>
          <w:rFonts w:eastAsia="Calibri"/>
          <w:sz w:val="28"/>
          <w:szCs w:val="28"/>
          <w:lang w:eastAsia="en-US"/>
        </w:rPr>
        <w:t xml:space="preserve"> </w:t>
      </w:r>
      <w:proofErr w:type="spellStart"/>
      <w:r>
        <w:rPr>
          <w:rFonts w:eastAsia="Calibri"/>
          <w:sz w:val="28"/>
          <w:szCs w:val="28"/>
          <w:lang w:eastAsia="en-US"/>
        </w:rPr>
        <w:t>юридичною</w:t>
      </w:r>
      <w:proofErr w:type="spellEnd"/>
      <w:r>
        <w:rPr>
          <w:rFonts w:eastAsia="Calibri"/>
          <w:sz w:val="28"/>
          <w:szCs w:val="28"/>
          <w:lang w:eastAsia="en-US"/>
        </w:rPr>
        <w:t xml:space="preserve"> особою - </w:t>
      </w:r>
      <w:proofErr w:type="spellStart"/>
      <w:r>
        <w:rPr>
          <w:rFonts w:eastAsia="Calibri"/>
          <w:sz w:val="28"/>
          <w:szCs w:val="28"/>
          <w:lang w:eastAsia="en-US"/>
        </w:rPr>
        <w:t>платником</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w:t>
      </w:r>
      <w:proofErr w:type="spellStart"/>
      <w:r>
        <w:rPr>
          <w:rFonts w:eastAsia="Calibri"/>
          <w:sz w:val="28"/>
          <w:szCs w:val="28"/>
          <w:lang w:eastAsia="en-US"/>
        </w:rPr>
        <w:t>подається</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30 </w:t>
      </w:r>
      <w:proofErr w:type="spellStart"/>
      <w:r>
        <w:rPr>
          <w:rFonts w:eastAsia="Calibri"/>
          <w:sz w:val="28"/>
          <w:szCs w:val="28"/>
          <w:lang w:eastAsia="en-US"/>
        </w:rPr>
        <w:t>календарних</w:t>
      </w:r>
      <w:proofErr w:type="spellEnd"/>
      <w:r>
        <w:rPr>
          <w:rFonts w:eastAsia="Calibri"/>
          <w:sz w:val="28"/>
          <w:szCs w:val="28"/>
          <w:lang w:eastAsia="en-US"/>
        </w:rPr>
        <w:t xml:space="preserve"> </w:t>
      </w:r>
      <w:proofErr w:type="spellStart"/>
      <w:r>
        <w:rPr>
          <w:rFonts w:eastAsia="Calibri"/>
          <w:sz w:val="28"/>
          <w:szCs w:val="28"/>
          <w:lang w:eastAsia="en-US"/>
        </w:rPr>
        <w:t>днів</w:t>
      </w:r>
      <w:proofErr w:type="spellEnd"/>
      <w:r>
        <w:rPr>
          <w:rFonts w:eastAsia="Calibri"/>
          <w:sz w:val="28"/>
          <w:szCs w:val="28"/>
          <w:lang w:eastAsia="en-US"/>
        </w:rPr>
        <w:t xml:space="preserve"> з дня </w:t>
      </w:r>
      <w:proofErr w:type="spellStart"/>
      <w:r>
        <w:rPr>
          <w:rFonts w:eastAsia="Calibri"/>
          <w:sz w:val="28"/>
          <w:szCs w:val="28"/>
          <w:lang w:eastAsia="en-US"/>
        </w:rPr>
        <w:t>внесення</w:t>
      </w:r>
      <w:proofErr w:type="spellEnd"/>
      <w:r>
        <w:rPr>
          <w:rFonts w:eastAsia="Calibri"/>
          <w:sz w:val="28"/>
          <w:szCs w:val="28"/>
          <w:lang w:eastAsia="en-US"/>
        </w:rPr>
        <w:t xml:space="preserve"> </w:t>
      </w:r>
      <w:proofErr w:type="spellStart"/>
      <w:r>
        <w:rPr>
          <w:rFonts w:eastAsia="Calibri"/>
          <w:sz w:val="28"/>
          <w:szCs w:val="28"/>
          <w:lang w:eastAsia="en-US"/>
        </w:rPr>
        <w:t>відомостей</w:t>
      </w:r>
      <w:proofErr w:type="spellEnd"/>
      <w:r>
        <w:rPr>
          <w:rFonts w:eastAsia="Calibri"/>
          <w:sz w:val="28"/>
          <w:szCs w:val="28"/>
          <w:lang w:eastAsia="en-US"/>
        </w:rPr>
        <w:t xml:space="preserve"> про </w:t>
      </w:r>
      <w:proofErr w:type="spellStart"/>
      <w:r>
        <w:rPr>
          <w:rFonts w:eastAsia="Calibri"/>
          <w:sz w:val="28"/>
          <w:szCs w:val="28"/>
          <w:lang w:eastAsia="en-US"/>
        </w:rPr>
        <w:t>вчинення</w:t>
      </w:r>
      <w:proofErr w:type="spellEnd"/>
      <w:r>
        <w:rPr>
          <w:rFonts w:eastAsia="Calibri"/>
          <w:sz w:val="28"/>
          <w:szCs w:val="28"/>
          <w:lang w:eastAsia="en-US"/>
        </w:rPr>
        <w:t xml:space="preserve"> </w:t>
      </w:r>
      <w:proofErr w:type="spellStart"/>
      <w:r>
        <w:rPr>
          <w:rFonts w:eastAsia="Calibri"/>
          <w:sz w:val="28"/>
          <w:szCs w:val="28"/>
          <w:lang w:eastAsia="en-US"/>
        </w:rPr>
        <w:t>кримінального</w:t>
      </w:r>
      <w:proofErr w:type="spellEnd"/>
      <w:r>
        <w:rPr>
          <w:rFonts w:eastAsia="Calibri"/>
          <w:sz w:val="28"/>
          <w:szCs w:val="28"/>
          <w:lang w:eastAsia="en-US"/>
        </w:rPr>
        <w:t xml:space="preserve"> </w:t>
      </w:r>
      <w:proofErr w:type="spellStart"/>
      <w:r>
        <w:rPr>
          <w:rFonts w:eastAsia="Calibri"/>
          <w:sz w:val="28"/>
          <w:szCs w:val="28"/>
          <w:lang w:eastAsia="en-US"/>
        </w:rPr>
        <w:t>правопорушення</w:t>
      </w:r>
      <w:proofErr w:type="spellEnd"/>
      <w:r>
        <w:rPr>
          <w:rFonts w:eastAsia="Calibri"/>
          <w:sz w:val="28"/>
          <w:szCs w:val="28"/>
          <w:lang w:eastAsia="en-US"/>
        </w:rPr>
        <w:t xml:space="preserve"> до </w:t>
      </w:r>
      <w:proofErr w:type="spellStart"/>
      <w:r>
        <w:rPr>
          <w:rFonts w:eastAsia="Calibri"/>
          <w:sz w:val="28"/>
          <w:szCs w:val="28"/>
          <w:lang w:eastAsia="en-US"/>
        </w:rPr>
        <w:t>Єдиного</w:t>
      </w:r>
      <w:proofErr w:type="spellEnd"/>
      <w:r>
        <w:rPr>
          <w:rFonts w:eastAsia="Calibri"/>
          <w:sz w:val="28"/>
          <w:szCs w:val="28"/>
          <w:lang w:eastAsia="en-US"/>
        </w:rPr>
        <w:t xml:space="preserve"> </w:t>
      </w:r>
      <w:proofErr w:type="spellStart"/>
      <w:r>
        <w:rPr>
          <w:rFonts w:eastAsia="Calibri"/>
          <w:sz w:val="28"/>
          <w:szCs w:val="28"/>
          <w:lang w:eastAsia="en-US"/>
        </w:rPr>
        <w:t>реєстру</w:t>
      </w:r>
      <w:proofErr w:type="spellEnd"/>
      <w:r>
        <w:rPr>
          <w:rFonts w:eastAsia="Calibri"/>
          <w:sz w:val="28"/>
          <w:szCs w:val="28"/>
          <w:lang w:eastAsia="en-US"/>
        </w:rPr>
        <w:t xml:space="preserve"> </w:t>
      </w:r>
      <w:proofErr w:type="spellStart"/>
      <w:r>
        <w:rPr>
          <w:rFonts w:eastAsia="Calibri"/>
          <w:sz w:val="28"/>
          <w:szCs w:val="28"/>
          <w:lang w:eastAsia="en-US"/>
        </w:rPr>
        <w:t>досудових</w:t>
      </w:r>
      <w:proofErr w:type="spellEnd"/>
      <w:r>
        <w:rPr>
          <w:rFonts w:eastAsia="Calibri"/>
          <w:sz w:val="28"/>
          <w:szCs w:val="28"/>
          <w:lang w:eastAsia="en-US"/>
        </w:rPr>
        <w:t xml:space="preserve"> </w:t>
      </w:r>
      <w:proofErr w:type="spellStart"/>
      <w:r>
        <w:rPr>
          <w:rFonts w:eastAsia="Calibri"/>
          <w:sz w:val="28"/>
          <w:szCs w:val="28"/>
          <w:lang w:eastAsia="en-US"/>
        </w:rPr>
        <w:t>розслідувань</w:t>
      </w:r>
      <w:proofErr w:type="spellEnd"/>
      <w:r>
        <w:rPr>
          <w:rFonts w:eastAsia="Calibri"/>
          <w:sz w:val="28"/>
          <w:szCs w:val="28"/>
          <w:lang w:eastAsia="en-US"/>
        </w:rPr>
        <w:t>.</w:t>
      </w:r>
    </w:p>
    <w:p w14:paraId="08275448" w14:textId="77777777" w:rsidR="001D0737" w:rsidRDefault="001D0737" w:rsidP="001D0737">
      <w:pPr>
        <w:jc w:val="both"/>
        <w:rPr>
          <w:rFonts w:eastAsia="Calibri"/>
          <w:sz w:val="28"/>
          <w:szCs w:val="28"/>
          <w:lang w:eastAsia="en-US"/>
        </w:rPr>
      </w:pPr>
      <w:r>
        <w:rPr>
          <w:rFonts w:eastAsia="Calibri"/>
          <w:sz w:val="28"/>
          <w:szCs w:val="28"/>
          <w:lang w:eastAsia="en-US"/>
        </w:rPr>
        <w:t xml:space="preserve">У </w:t>
      </w:r>
      <w:proofErr w:type="spellStart"/>
      <w:r>
        <w:rPr>
          <w:rFonts w:eastAsia="Calibri"/>
          <w:sz w:val="28"/>
          <w:szCs w:val="28"/>
          <w:lang w:eastAsia="en-US"/>
        </w:rPr>
        <w:t>разі</w:t>
      </w:r>
      <w:proofErr w:type="spellEnd"/>
      <w:r>
        <w:rPr>
          <w:rFonts w:eastAsia="Calibri"/>
          <w:sz w:val="28"/>
          <w:szCs w:val="28"/>
          <w:lang w:eastAsia="en-US"/>
        </w:rPr>
        <w:t xml:space="preserve"> </w:t>
      </w:r>
      <w:proofErr w:type="spellStart"/>
      <w:r>
        <w:rPr>
          <w:rFonts w:eastAsia="Calibri"/>
          <w:sz w:val="28"/>
          <w:szCs w:val="28"/>
          <w:lang w:eastAsia="en-US"/>
        </w:rPr>
        <w:t>повернення</w:t>
      </w:r>
      <w:proofErr w:type="spellEnd"/>
      <w:r>
        <w:rPr>
          <w:rFonts w:eastAsia="Calibri"/>
          <w:sz w:val="28"/>
          <w:szCs w:val="28"/>
          <w:lang w:eastAsia="en-US"/>
        </w:rPr>
        <w:t xml:space="preserve"> легкового </w:t>
      </w:r>
      <w:proofErr w:type="spellStart"/>
      <w:r>
        <w:rPr>
          <w:rFonts w:eastAsia="Calibri"/>
          <w:sz w:val="28"/>
          <w:szCs w:val="28"/>
          <w:lang w:eastAsia="en-US"/>
        </w:rPr>
        <w:t>автомобіля</w:t>
      </w:r>
      <w:proofErr w:type="spellEnd"/>
      <w:r>
        <w:rPr>
          <w:rFonts w:eastAsia="Calibri"/>
          <w:sz w:val="28"/>
          <w:szCs w:val="28"/>
          <w:lang w:eastAsia="en-US"/>
        </w:rPr>
        <w:t xml:space="preserve"> </w:t>
      </w:r>
      <w:proofErr w:type="spellStart"/>
      <w:r>
        <w:rPr>
          <w:rFonts w:eastAsia="Calibri"/>
          <w:sz w:val="28"/>
          <w:szCs w:val="28"/>
          <w:lang w:eastAsia="en-US"/>
        </w:rPr>
        <w:t>його</w:t>
      </w:r>
      <w:proofErr w:type="spellEnd"/>
      <w:r>
        <w:rPr>
          <w:rFonts w:eastAsia="Calibri"/>
          <w:sz w:val="28"/>
          <w:szCs w:val="28"/>
          <w:lang w:eastAsia="en-US"/>
        </w:rPr>
        <w:t xml:space="preserve"> </w:t>
      </w:r>
      <w:proofErr w:type="spellStart"/>
      <w:r>
        <w:rPr>
          <w:rFonts w:eastAsia="Calibri"/>
          <w:sz w:val="28"/>
          <w:szCs w:val="28"/>
          <w:lang w:eastAsia="en-US"/>
        </w:rPr>
        <w:t>власнику</w:t>
      </w:r>
      <w:proofErr w:type="spellEnd"/>
      <w:r>
        <w:rPr>
          <w:rFonts w:eastAsia="Calibri"/>
          <w:sz w:val="28"/>
          <w:szCs w:val="28"/>
          <w:lang w:eastAsia="en-US"/>
        </w:rPr>
        <w:t xml:space="preserve"> </w:t>
      </w:r>
      <w:proofErr w:type="spellStart"/>
      <w:r>
        <w:rPr>
          <w:rFonts w:eastAsia="Calibri"/>
          <w:sz w:val="28"/>
          <w:szCs w:val="28"/>
          <w:lang w:eastAsia="en-US"/>
        </w:rPr>
        <w:t>уточнююча</w:t>
      </w:r>
      <w:proofErr w:type="spellEnd"/>
      <w:r>
        <w:rPr>
          <w:rFonts w:eastAsia="Calibri"/>
          <w:sz w:val="28"/>
          <w:szCs w:val="28"/>
          <w:lang w:eastAsia="en-US"/>
        </w:rPr>
        <w:t xml:space="preserve"> </w:t>
      </w:r>
      <w:proofErr w:type="spellStart"/>
      <w:r>
        <w:rPr>
          <w:rFonts w:eastAsia="Calibri"/>
          <w:sz w:val="28"/>
          <w:szCs w:val="28"/>
          <w:lang w:eastAsia="en-US"/>
        </w:rPr>
        <w:t>декларація</w:t>
      </w:r>
      <w:proofErr w:type="spellEnd"/>
      <w:r>
        <w:rPr>
          <w:rFonts w:eastAsia="Calibri"/>
          <w:sz w:val="28"/>
          <w:szCs w:val="28"/>
          <w:lang w:eastAsia="en-US"/>
        </w:rPr>
        <w:t xml:space="preserve"> </w:t>
      </w:r>
      <w:proofErr w:type="spellStart"/>
      <w:r>
        <w:rPr>
          <w:rFonts w:eastAsia="Calibri"/>
          <w:sz w:val="28"/>
          <w:szCs w:val="28"/>
          <w:lang w:eastAsia="en-US"/>
        </w:rPr>
        <w:t>юридичною</w:t>
      </w:r>
      <w:proofErr w:type="spellEnd"/>
      <w:r>
        <w:rPr>
          <w:rFonts w:eastAsia="Calibri"/>
          <w:sz w:val="28"/>
          <w:szCs w:val="28"/>
          <w:lang w:eastAsia="en-US"/>
        </w:rPr>
        <w:t xml:space="preserve"> особою - </w:t>
      </w:r>
      <w:proofErr w:type="spellStart"/>
      <w:r>
        <w:rPr>
          <w:rFonts w:eastAsia="Calibri"/>
          <w:sz w:val="28"/>
          <w:szCs w:val="28"/>
          <w:lang w:eastAsia="en-US"/>
        </w:rPr>
        <w:t>платником</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w:t>
      </w:r>
      <w:proofErr w:type="spellStart"/>
      <w:r>
        <w:rPr>
          <w:rFonts w:eastAsia="Calibri"/>
          <w:sz w:val="28"/>
          <w:szCs w:val="28"/>
          <w:lang w:eastAsia="en-US"/>
        </w:rPr>
        <w:t>подається</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30 </w:t>
      </w:r>
      <w:proofErr w:type="spellStart"/>
      <w:r>
        <w:rPr>
          <w:rFonts w:eastAsia="Calibri"/>
          <w:sz w:val="28"/>
          <w:szCs w:val="28"/>
          <w:lang w:eastAsia="en-US"/>
        </w:rPr>
        <w:t>календарних</w:t>
      </w:r>
      <w:proofErr w:type="spellEnd"/>
      <w:r>
        <w:rPr>
          <w:rFonts w:eastAsia="Calibri"/>
          <w:sz w:val="28"/>
          <w:szCs w:val="28"/>
          <w:lang w:eastAsia="en-US"/>
        </w:rPr>
        <w:t xml:space="preserve"> </w:t>
      </w:r>
      <w:proofErr w:type="spellStart"/>
      <w:r>
        <w:rPr>
          <w:rFonts w:eastAsia="Calibri"/>
          <w:sz w:val="28"/>
          <w:szCs w:val="28"/>
          <w:lang w:eastAsia="en-US"/>
        </w:rPr>
        <w:t>днів</w:t>
      </w:r>
      <w:proofErr w:type="spellEnd"/>
      <w:r>
        <w:rPr>
          <w:rFonts w:eastAsia="Calibri"/>
          <w:sz w:val="28"/>
          <w:szCs w:val="28"/>
          <w:lang w:eastAsia="en-US"/>
        </w:rPr>
        <w:t xml:space="preserve"> з дня </w:t>
      </w:r>
      <w:proofErr w:type="spellStart"/>
      <w:r>
        <w:rPr>
          <w:rFonts w:eastAsia="Calibri"/>
          <w:sz w:val="28"/>
          <w:szCs w:val="28"/>
          <w:lang w:eastAsia="en-US"/>
        </w:rPr>
        <w:t>складання</w:t>
      </w:r>
      <w:proofErr w:type="spellEnd"/>
      <w:r>
        <w:rPr>
          <w:rFonts w:eastAsia="Calibri"/>
          <w:sz w:val="28"/>
          <w:szCs w:val="28"/>
          <w:lang w:eastAsia="en-US"/>
        </w:rPr>
        <w:t xml:space="preserve"> постанови </w:t>
      </w:r>
      <w:proofErr w:type="spellStart"/>
      <w:r>
        <w:rPr>
          <w:rFonts w:eastAsia="Calibri"/>
          <w:sz w:val="28"/>
          <w:szCs w:val="28"/>
          <w:lang w:eastAsia="en-US"/>
        </w:rPr>
        <w:t>слідчого</w:t>
      </w:r>
      <w:proofErr w:type="spellEnd"/>
      <w:r>
        <w:rPr>
          <w:rFonts w:eastAsia="Calibri"/>
          <w:sz w:val="28"/>
          <w:szCs w:val="28"/>
          <w:lang w:eastAsia="en-US"/>
        </w:rPr>
        <w:t xml:space="preserve">, прокурора </w:t>
      </w:r>
      <w:proofErr w:type="spellStart"/>
      <w:r>
        <w:rPr>
          <w:rFonts w:eastAsia="Calibri"/>
          <w:sz w:val="28"/>
          <w:szCs w:val="28"/>
          <w:lang w:eastAsia="en-US"/>
        </w:rPr>
        <w:t>чи</w:t>
      </w:r>
      <w:proofErr w:type="spellEnd"/>
      <w:r>
        <w:rPr>
          <w:rFonts w:eastAsia="Calibri"/>
          <w:sz w:val="28"/>
          <w:szCs w:val="28"/>
          <w:lang w:eastAsia="en-US"/>
        </w:rPr>
        <w:t xml:space="preserve"> </w:t>
      </w:r>
      <w:proofErr w:type="spellStart"/>
      <w:r>
        <w:rPr>
          <w:rFonts w:eastAsia="Calibri"/>
          <w:sz w:val="28"/>
          <w:szCs w:val="28"/>
          <w:lang w:eastAsia="en-US"/>
        </w:rPr>
        <w:t>винесення</w:t>
      </w:r>
      <w:proofErr w:type="spellEnd"/>
      <w:r>
        <w:rPr>
          <w:rFonts w:eastAsia="Calibri"/>
          <w:sz w:val="28"/>
          <w:szCs w:val="28"/>
          <w:lang w:eastAsia="en-US"/>
        </w:rPr>
        <w:t xml:space="preserve"> </w:t>
      </w:r>
      <w:proofErr w:type="spellStart"/>
      <w:r>
        <w:rPr>
          <w:rFonts w:eastAsia="Calibri"/>
          <w:sz w:val="28"/>
          <w:szCs w:val="28"/>
          <w:lang w:eastAsia="en-US"/>
        </w:rPr>
        <w:t>ухвали</w:t>
      </w:r>
      <w:proofErr w:type="spellEnd"/>
      <w:r>
        <w:rPr>
          <w:rFonts w:eastAsia="Calibri"/>
          <w:sz w:val="28"/>
          <w:szCs w:val="28"/>
          <w:lang w:eastAsia="en-US"/>
        </w:rPr>
        <w:t xml:space="preserve"> суду.</w:t>
      </w:r>
    </w:p>
    <w:p w14:paraId="67D8FF75" w14:textId="77777777" w:rsidR="001D0737" w:rsidRDefault="001D0737" w:rsidP="001D0737">
      <w:pPr>
        <w:jc w:val="both"/>
        <w:rPr>
          <w:rFonts w:eastAsia="Calibri"/>
          <w:sz w:val="28"/>
          <w:szCs w:val="28"/>
          <w:lang w:eastAsia="en-US"/>
        </w:rPr>
      </w:pPr>
      <w:r>
        <w:rPr>
          <w:rFonts w:eastAsia="Calibri"/>
          <w:sz w:val="28"/>
          <w:szCs w:val="28"/>
          <w:lang w:eastAsia="en-US"/>
        </w:rPr>
        <w:t xml:space="preserve">7.2. </w:t>
      </w:r>
      <w:proofErr w:type="spellStart"/>
      <w:r>
        <w:rPr>
          <w:rFonts w:eastAsia="Calibri"/>
          <w:sz w:val="28"/>
          <w:szCs w:val="28"/>
          <w:lang w:eastAsia="en-US"/>
        </w:rPr>
        <w:t>Податкове</w:t>
      </w:r>
      <w:proofErr w:type="spellEnd"/>
      <w:r>
        <w:rPr>
          <w:rFonts w:eastAsia="Calibri"/>
          <w:sz w:val="28"/>
          <w:szCs w:val="28"/>
          <w:lang w:eastAsia="en-US"/>
        </w:rPr>
        <w:t>/</w:t>
      </w:r>
      <w:proofErr w:type="spellStart"/>
      <w:r>
        <w:rPr>
          <w:rFonts w:eastAsia="Calibri"/>
          <w:sz w:val="28"/>
          <w:szCs w:val="28"/>
          <w:lang w:eastAsia="en-US"/>
        </w:rPr>
        <w:t>податкові</w:t>
      </w:r>
      <w:proofErr w:type="spellEnd"/>
      <w:r>
        <w:rPr>
          <w:rFonts w:eastAsia="Calibri"/>
          <w:sz w:val="28"/>
          <w:szCs w:val="28"/>
          <w:lang w:eastAsia="en-US"/>
        </w:rPr>
        <w:t xml:space="preserve"> </w:t>
      </w:r>
      <w:proofErr w:type="spellStart"/>
      <w:r>
        <w:rPr>
          <w:rFonts w:eastAsia="Calibri"/>
          <w:sz w:val="28"/>
          <w:szCs w:val="28"/>
          <w:lang w:eastAsia="en-US"/>
        </w:rPr>
        <w:t>повідомлення-рішення</w:t>
      </w:r>
      <w:proofErr w:type="spellEnd"/>
      <w:r>
        <w:rPr>
          <w:rFonts w:eastAsia="Calibri"/>
          <w:sz w:val="28"/>
          <w:szCs w:val="28"/>
          <w:lang w:eastAsia="en-US"/>
        </w:rPr>
        <w:t xml:space="preserve"> про </w:t>
      </w:r>
      <w:proofErr w:type="spellStart"/>
      <w:r>
        <w:rPr>
          <w:rFonts w:eastAsia="Calibri"/>
          <w:sz w:val="28"/>
          <w:szCs w:val="28"/>
          <w:lang w:eastAsia="en-US"/>
        </w:rPr>
        <w:t>сплату</w:t>
      </w:r>
      <w:proofErr w:type="spellEnd"/>
      <w:r>
        <w:rPr>
          <w:rFonts w:eastAsia="Calibri"/>
          <w:sz w:val="28"/>
          <w:szCs w:val="28"/>
          <w:lang w:eastAsia="en-US"/>
        </w:rPr>
        <w:t xml:space="preserve"> </w:t>
      </w:r>
      <w:proofErr w:type="spellStart"/>
      <w:r>
        <w:rPr>
          <w:rFonts w:eastAsia="Calibri"/>
          <w:sz w:val="28"/>
          <w:szCs w:val="28"/>
          <w:lang w:eastAsia="en-US"/>
        </w:rPr>
        <w:t>суми</w:t>
      </w:r>
      <w:proofErr w:type="spellEnd"/>
      <w:r>
        <w:rPr>
          <w:rFonts w:eastAsia="Calibri"/>
          <w:sz w:val="28"/>
          <w:szCs w:val="28"/>
          <w:lang w:eastAsia="en-US"/>
        </w:rPr>
        <w:t xml:space="preserve">/сум </w:t>
      </w:r>
      <w:proofErr w:type="spellStart"/>
      <w:r>
        <w:rPr>
          <w:rFonts w:eastAsia="Calibri"/>
          <w:sz w:val="28"/>
          <w:szCs w:val="28"/>
          <w:lang w:eastAsia="en-US"/>
        </w:rPr>
        <w:t>податку</w:t>
      </w:r>
      <w:proofErr w:type="spellEnd"/>
      <w:r>
        <w:rPr>
          <w:rFonts w:eastAsia="Calibri"/>
          <w:sz w:val="28"/>
          <w:szCs w:val="28"/>
          <w:lang w:eastAsia="en-US"/>
        </w:rPr>
        <w:t xml:space="preserve"> та </w:t>
      </w:r>
      <w:proofErr w:type="spellStart"/>
      <w:r>
        <w:rPr>
          <w:rFonts w:eastAsia="Calibri"/>
          <w:sz w:val="28"/>
          <w:szCs w:val="28"/>
          <w:lang w:eastAsia="en-US"/>
        </w:rPr>
        <w:t>відповідні</w:t>
      </w:r>
      <w:proofErr w:type="spellEnd"/>
      <w:r>
        <w:rPr>
          <w:rFonts w:eastAsia="Calibri"/>
          <w:sz w:val="28"/>
          <w:szCs w:val="28"/>
          <w:lang w:eastAsia="en-US"/>
        </w:rPr>
        <w:t xml:space="preserve"> </w:t>
      </w:r>
      <w:proofErr w:type="spellStart"/>
      <w:r>
        <w:rPr>
          <w:rFonts w:eastAsia="Calibri"/>
          <w:sz w:val="28"/>
          <w:szCs w:val="28"/>
          <w:lang w:eastAsia="en-US"/>
        </w:rPr>
        <w:t>платіжні</w:t>
      </w:r>
      <w:proofErr w:type="spellEnd"/>
      <w:r>
        <w:rPr>
          <w:rFonts w:eastAsia="Calibri"/>
          <w:sz w:val="28"/>
          <w:szCs w:val="28"/>
          <w:lang w:eastAsia="en-US"/>
        </w:rPr>
        <w:t xml:space="preserve"> </w:t>
      </w:r>
      <w:proofErr w:type="spellStart"/>
      <w:r>
        <w:rPr>
          <w:rFonts w:eastAsia="Calibri"/>
          <w:sz w:val="28"/>
          <w:szCs w:val="28"/>
          <w:lang w:eastAsia="en-US"/>
        </w:rPr>
        <w:t>реквізити</w:t>
      </w:r>
      <w:proofErr w:type="spellEnd"/>
      <w:r>
        <w:rPr>
          <w:rFonts w:eastAsia="Calibri"/>
          <w:sz w:val="28"/>
          <w:szCs w:val="28"/>
          <w:lang w:eastAsia="en-US"/>
        </w:rPr>
        <w:t xml:space="preserve"> </w:t>
      </w:r>
      <w:proofErr w:type="spellStart"/>
      <w:r>
        <w:rPr>
          <w:rFonts w:eastAsia="Calibri"/>
          <w:sz w:val="28"/>
          <w:szCs w:val="28"/>
          <w:lang w:eastAsia="en-US"/>
        </w:rPr>
        <w:t>надсилаються</w:t>
      </w:r>
      <w:proofErr w:type="spellEnd"/>
      <w:r>
        <w:rPr>
          <w:rFonts w:eastAsia="Calibri"/>
          <w:sz w:val="28"/>
          <w:szCs w:val="28"/>
          <w:lang w:eastAsia="en-US"/>
        </w:rPr>
        <w:t xml:space="preserve"> (</w:t>
      </w:r>
      <w:proofErr w:type="spellStart"/>
      <w:r>
        <w:rPr>
          <w:rFonts w:eastAsia="Calibri"/>
          <w:sz w:val="28"/>
          <w:szCs w:val="28"/>
          <w:lang w:eastAsia="en-US"/>
        </w:rPr>
        <w:t>вручаються</w:t>
      </w:r>
      <w:proofErr w:type="spellEnd"/>
      <w:r>
        <w:rPr>
          <w:rFonts w:eastAsia="Calibri"/>
          <w:sz w:val="28"/>
          <w:szCs w:val="28"/>
          <w:lang w:eastAsia="en-US"/>
        </w:rPr>
        <w:t xml:space="preserve">) </w:t>
      </w:r>
      <w:proofErr w:type="spellStart"/>
      <w:r>
        <w:rPr>
          <w:rFonts w:eastAsia="Calibri"/>
          <w:sz w:val="28"/>
          <w:szCs w:val="28"/>
          <w:lang w:eastAsia="en-US"/>
        </w:rPr>
        <w:t>платнику</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w:t>
      </w:r>
      <w:proofErr w:type="spellStart"/>
      <w:r>
        <w:rPr>
          <w:rFonts w:eastAsia="Calibri"/>
          <w:sz w:val="28"/>
          <w:szCs w:val="28"/>
          <w:lang w:eastAsia="en-US"/>
        </w:rPr>
        <w:t>контролюючим</w:t>
      </w:r>
      <w:proofErr w:type="spellEnd"/>
      <w:r>
        <w:rPr>
          <w:rFonts w:eastAsia="Calibri"/>
          <w:sz w:val="28"/>
          <w:szCs w:val="28"/>
          <w:lang w:eastAsia="en-US"/>
        </w:rPr>
        <w:t xml:space="preserve"> органом за </w:t>
      </w:r>
      <w:proofErr w:type="spellStart"/>
      <w:r>
        <w:rPr>
          <w:rFonts w:eastAsia="Calibri"/>
          <w:sz w:val="28"/>
          <w:szCs w:val="28"/>
          <w:lang w:eastAsia="en-US"/>
        </w:rPr>
        <w:t>місцем</w:t>
      </w:r>
      <w:proofErr w:type="spellEnd"/>
      <w:r>
        <w:rPr>
          <w:rFonts w:eastAsia="Calibri"/>
          <w:sz w:val="28"/>
          <w:szCs w:val="28"/>
          <w:lang w:eastAsia="en-US"/>
        </w:rPr>
        <w:t xml:space="preserve"> </w:t>
      </w:r>
      <w:proofErr w:type="spellStart"/>
      <w:r>
        <w:rPr>
          <w:rFonts w:eastAsia="Calibri"/>
          <w:sz w:val="28"/>
          <w:szCs w:val="28"/>
          <w:lang w:eastAsia="en-US"/>
        </w:rPr>
        <w:t>його</w:t>
      </w:r>
      <w:proofErr w:type="spellEnd"/>
      <w:r>
        <w:rPr>
          <w:rFonts w:eastAsia="Calibri"/>
          <w:sz w:val="28"/>
          <w:szCs w:val="28"/>
          <w:lang w:eastAsia="en-US"/>
        </w:rPr>
        <w:t xml:space="preserve"> </w:t>
      </w:r>
      <w:proofErr w:type="spellStart"/>
      <w:r>
        <w:rPr>
          <w:rFonts w:eastAsia="Calibri"/>
          <w:sz w:val="28"/>
          <w:szCs w:val="28"/>
          <w:lang w:eastAsia="en-US"/>
        </w:rPr>
        <w:t>реєстрації</w:t>
      </w:r>
      <w:proofErr w:type="spellEnd"/>
      <w:r>
        <w:rPr>
          <w:rFonts w:eastAsia="Calibri"/>
          <w:sz w:val="28"/>
          <w:szCs w:val="28"/>
          <w:lang w:eastAsia="en-US"/>
        </w:rPr>
        <w:t xml:space="preserve"> до 1 липня року базового </w:t>
      </w:r>
      <w:proofErr w:type="spellStart"/>
      <w:r>
        <w:rPr>
          <w:rFonts w:eastAsia="Calibri"/>
          <w:sz w:val="28"/>
          <w:szCs w:val="28"/>
          <w:lang w:eastAsia="en-US"/>
        </w:rPr>
        <w:t>податкового</w:t>
      </w:r>
      <w:proofErr w:type="spellEnd"/>
      <w:r>
        <w:rPr>
          <w:rFonts w:eastAsia="Calibri"/>
          <w:sz w:val="28"/>
          <w:szCs w:val="28"/>
          <w:lang w:eastAsia="en-US"/>
        </w:rPr>
        <w:t xml:space="preserve"> (</w:t>
      </w:r>
      <w:proofErr w:type="spellStart"/>
      <w:r>
        <w:rPr>
          <w:rFonts w:eastAsia="Calibri"/>
          <w:sz w:val="28"/>
          <w:szCs w:val="28"/>
          <w:lang w:eastAsia="en-US"/>
        </w:rPr>
        <w:t>звітного</w:t>
      </w:r>
      <w:proofErr w:type="spellEnd"/>
      <w:r>
        <w:rPr>
          <w:rFonts w:eastAsia="Calibri"/>
          <w:sz w:val="28"/>
          <w:szCs w:val="28"/>
          <w:lang w:eastAsia="en-US"/>
        </w:rPr>
        <w:t xml:space="preserve">) </w:t>
      </w:r>
      <w:proofErr w:type="spellStart"/>
      <w:r>
        <w:rPr>
          <w:rFonts w:eastAsia="Calibri"/>
          <w:sz w:val="28"/>
          <w:szCs w:val="28"/>
          <w:lang w:eastAsia="en-US"/>
        </w:rPr>
        <w:t>періоду</w:t>
      </w:r>
      <w:proofErr w:type="spellEnd"/>
      <w:r>
        <w:rPr>
          <w:rFonts w:eastAsia="Calibri"/>
          <w:sz w:val="28"/>
          <w:szCs w:val="28"/>
          <w:lang w:eastAsia="en-US"/>
        </w:rPr>
        <w:t xml:space="preserve"> (року).</w:t>
      </w:r>
    </w:p>
    <w:p w14:paraId="0ACD1947" w14:textId="77777777" w:rsidR="001D0737" w:rsidRDefault="001D0737" w:rsidP="001D0737">
      <w:pPr>
        <w:jc w:val="both"/>
        <w:rPr>
          <w:rFonts w:eastAsia="Calibri"/>
          <w:sz w:val="28"/>
          <w:szCs w:val="28"/>
          <w:lang w:eastAsia="en-US"/>
        </w:rPr>
      </w:pPr>
      <w:proofErr w:type="spellStart"/>
      <w:r>
        <w:rPr>
          <w:rFonts w:eastAsia="Calibri"/>
          <w:sz w:val="28"/>
          <w:szCs w:val="28"/>
          <w:lang w:eastAsia="en-US"/>
        </w:rPr>
        <w:t>Щодо</w:t>
      </w:r>
      <w:proofErr w:type="spellEnd"/>
      <w:r>
        <w:rPr>
          <w:rFonts w:eastAsia="Calibri"/>
          <w:sz w:val="28"/>
          <w:szCs w:val="28"/>
          <w:lang w:eastAsia="en-US"/>
        </w:rPr>
        <w:t xml:space="preserve"> </w:t>
      </w:r>
      <w:proofErr w:type="spellStart"/>
      <w:r>
        <w:rPr>
          <w:rFonts w:eastAsia="Calibri"/>
          <w:sz w:val="28"/>
          <w:szCs w:val="28"/>
          <w:lang w:eastAsia="en-US"/>
        </w:rPr>
        <w:t>об'єктів</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придбаних</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року,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сплачується</w:t>
      </w:r>
      <w:proofErr w:type="spellEnd"/>
      <w:r>
        <w:rPr>
          <w:rFonts w:eastAsia="Calibri"/>
          <w:sz w:val="28"/>
          <w:szCs w:val="28"/>
          <w:lang w:eastAsia="en-US"/>
        </w:rPr>
        <w:t xml:space="preserve"> </w:t>
      </w:r>
      <w:proofErr w:type="spellStart"/>
      <w:r>
        <w:rPr>
          <w:rFonts w:eastAsia="Calibri"/>
          <w:sz w:val="28"/>
          <w:szCs w:val="28"/>
          <w:lang w:eastAsia="en-US"/>
        </w:rPr>
        <w:t>фізичною</w:t>
      </w:r>
      <w:proofErr w:type="spellEnd"/>
      <w:r>
        <w:rPr>
          <w:rFonts w:eastAsia="Calibri"/>
          <w:sz w:val="28"/>
          <w:szCs w:val="28"/>
          <w:lang w:eastAsia="en-US"/>
        </w:rPr>
        <w:t xml:space="preserve"> особою-</w:t>
      </w:r>
      <w:proofErr w:type="spellStart"/>
      <w:r>
        <w:rPr>
          <w:rFonts w:eastAsia="Calibri"/>
          <w:sz w:val="28"/>
          <w:szCs w:val="28"/>
          <w:lang w:eastAsia="en-US"/>
        </w:rPr>
        <w:t>платником</w:t>
      </w:r>
      <w:proofErr w:type="spellEnd"/>
      <w:r>
        <w:rPr>
          <w:rFonts w:eastAsia="Calibri"/>
          <w:sz w:val="28"/>
          <w:szCs w:val="28"/>
          <w:lang w:eastAsia="en-US"/>
        </w:rPr>
        <w:t xml:space="preserve"> </w:t>
      </w:r>
      <w:proofErr w:type="spellStart"/>
      <w:r>
        <w:rPr>
          <w:rFonts w:eastAsia="Calibri"/>
          <w:sz w:val="28"/>
          <w:szCs w:val="28"/>
          <w:lang w:eastAsia="en-US"/>
        </w:rPr>
        <w:t>починаючи</w:t>
      </w:r>
      <w:proofErr w:type="spellEnd"/>
      <w:r>
        <w:rPr>
          <w:rFonts w:eastAsia="Calibri"/>
          <w:sz w:val="28"/>
          <w:szCs w:val="28"/>
          <w:lang w:eastAsia="en-US"/>
        </w:rPr>
        <w:t xml:space="preserve"> з </w:t>
      </w:r>
      <w:proofErr w:type="spellStart"/>
      <w:r>
        <w:rPr>
          <w:rFonts w:eastAsia="Calibri"/>
          <w:sz w:val="28"/>
          <w:szCs w:val="28"/>
          <w:lang w:eastAsia="en-US"/>
        </w:rPr>
        <w:t>місяця</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w:t>
      </w:r>
      <w:proofErr w:type="spellStart"/>
      <w:r>
        <w:rPr>
          <w:rFonts w:eastAsia="Calibri"/>
          <w:sz w:val="28"/>
          <w:szCs w:val="28"/>
          <w:lang w:eastAsia="en-US"/>
        </w:rPr>
        <w:t>виникло</w:t>
      </w:r>
      <w:proofErr w:type="spellEnd"/>
      <w:r>
        <w:rPr>
          <w:rFonts w:eastAsia="Calibri"/>
          <w:sz w:val="28"/>
          <w:szCs w:val="28"/>
          <w:lang w:eastAsia="en-US"/>
        </w:rPr>
        <w:t xml:space="preserve"> право </w:t>
      </w:r>
      <w:proofErr w:type="spellStart"/>
      <w:r>
        <w:rPr>
          <w:rFonts w:eastAsia="Calibri"/>
          <w:sz w:val="28"/>
          <w:szCs w:val="28"/>
          <w:lang w:eastAsia="en-US"/>
        </w:rPr>
        <w:t>власності</w:t>
      </w:r>
      <w:proofErr w:type="spellEnd"/>
      <w:r>
        <w:rPr>
          <w:rFonts w:eastAsia="Calibri"/>
          <w:sz w:val="28"/>
          <w:szCs w:val="28"/>
          <w:lang w:eastAsia="en-US"/>
        </w:rPr>
        <w:t xml:space="preserve"> на </w:t>
      </w:r>
      <w:proofErr w:type="spellStart"/>
      <w:r>
        <w:rPr>
          <w:rFonts w:eastAsia="Calibri"/>
          <w:sz w:val="28"/>
          <w:szCs w:val="28"/>
          <w:lang w:eastAsia="en-US"/>
        </w:rPr>
        <w:t>такий</w:t>
      </w:r>
      <w:proofErr w:type="spellEnd"/>
      <w:r>
        <w:rPr>
          <w:rFonts w:eastAsia="Calibri"/>
          <w:sz w:val="28"/>
          <w:szCs w:val="28"/>
          <w:lang w:eastAsia="en-US"/>
        </w:rPr>
        <w:t xml:space="preserve"> </w:t>
      </w:r>
      <w:proofErr w:type="spellStart"/>
      <w:r>
        <w:rPr>
          <w:rFonts w:eastAsia="Calibri"/>
          <w:sz w:val="28"/>
          <w:szCs w:val="28"/>
          <w:lang w:eastAsia="en-US"/>
        </w:rPr>
        <w:t>об'єкт</w:t>
      </w:r>
      <w:proofErr w:type="spellEnd"/>
      <w:r>
        <w:rPr>
          <w:rFonts w:eastAsia="Calibri"/>
          <w:sz w:val="28"/>
          <w:szCs w:val="28"/>
          <w:lang w:eastAsia="en-US"/>
        </w:rPr>
        <w:t xml:space="preserve">. </w:t>
      </w:r>
      <w:proofErr w:type="spellStart"/>
      <w:r>
        <w:rPr>
          <w:rFonts w:eastAsia="Calibri"/>
          <w:sz w:val="28"/>
          <w:szCs w:val="28"/>
          <w:lang w:eastAsia="en-US"/>
        </w:rPr>
        <w:t>Контролюючий</w:t>
      </w:r>
      <w:proofErr w:type="spellEnd"/>
      <w:r>
        <w:rPr>
          <w:rFonts w:eastAsia="Calibri"/>
          <w:sz w:val="28"/>
          <w:szCs w:val="28"/>
          <w:lang w:eastAsia="en-US"/>
        </w:rPr>
        <w:t xml:space="preserve"> орган </w:t>
      </w:r>
      <w:proofErr w:type="spellStart"/>
      <w:r>
        <w:rPr>
          <w:rFonts w:eastAsia="Calibri"/>
          <w:sz w:val="28"/>
          <w:szCs w:val="28"/>
          <w:lang w:eastAsia="en-US"/>
        </w:rPr>
        <w:t>надсилає</w:t>
      </w:r>
      <w:proofErr w:type="spellEnd"/>
      <w:r>
        <w:rPr>
          <w:rFonts w:eastAsia="Calibri"/>
          <w:sz w:val="28"/>
          <w:szCs w:val="28"/>
          <w:lang w:eastAsia="en-US"/>
        </w:rPr>
        <w:t xml:space="preserve"> </w:t>
      </w:r>
      <w:proofErr w:type="spellStart"/>
      <w:r>
        <w:rPr>
          <w:rFonts w:eastAsia="Calibri"/>
          <w:sz w:val="28"/>
          <w:szCs w:val="28"/>
          <w:lang w:eastAsia="en-US"/>
        </w:rPr>
        <w:t>податкове</w:t>
      </w:r>
      <w:proofErr w:type="spellEnd"/>
      <w:r>
        <w:rPr>
          <w:rFonts w:eastAsia="Calibri"/>
          <w:sz w:val="28"/>
          <w:szCs w:val="28"/>
          <w:lang w:eastAsia="en-US"/>
        </w:rPr>
        <w:t xml:space="preserve"> </w:t>
      </w:r>
      <w:proofErr w:type="spellStart"/>
      <w:r>
        <w:rPr>
          <w:rFonts w:eastAsia="Calibri"/>
          <w:sz w:val="28"/>
          <w:szCs w:val="28"/>
          <w:lang w:eastAsia="en-US"/>
        </w:rPr>
        <w:t>повідомлення-рішення</w:t>
      </w:r>
      <w:proofErr w:type="spellEnd"/>
      <w:r>
        <w:rPr>
          <w:rFonts w:eastAsia="Calibri"/>
          <w:sz w:val="28"/>
          <w:szCs w:val="28"/>
          <w:lang w:eastAsia="en-US"/>
        </w:rPr>
        <w:t xml:space="preserve"> новому </w:t>
      </w:r>
      <w:proofErr w:type="spellStart"/>
      <w:r>
        <w:rPr>
          <w:rFonts w:eastAsia="Calibri"/>
          <w:sz w:val="28"/>
          <w:szCs w:val="28"/>
          <w:lang w:eastAsia="en-US"/>
        </w:rPr>
        <w:t>власнику</w:t>
      </w:r>
      <w:proofErr w:type="spellEnd"/>
      <w:r>
        <w:rPr>
          <w:rFonts w:eastAsia="Calibri"/>
          <w:sz w:val="28"/>
          <w:szCs w:val="28"/>
          <w:lang w:eastAsia="en-US"/>
        </w:rPr>
        <w:t xml:space="preserve"> </w:t>
      </w:r>
      <w:proofErr w:type="spellStart"/>
      <w:r>
        <w:rPr>
          <w:rFonts w:eastAsia="Calibri"/>
          <w:sz w:val="28"/>
          <w:szCs w:val="28"/>
          <w:lang w:eastAsia="en-US"/>
        </w:rPr>
        <w:t>після</w:t>
      </w:r>
      <w:proofErr w:type="spellEnd"/>
      <w:r>
        <w:rPr>
          <w:rFonts w:eastAsia="Calibri"/>
          <w:sz w:val="28"/>
          <w:szCs w:val="28"/>
          <w:lang w:eastAsia="en-US"/>
        </w:rPr>
        <w:t xml:space="preserve"> </w:t>
      </w:r>
      <w:proofErr w:type="spellStart"/>
      <w:r>
        <w:rPr>
          <w:rFonts w:eastAsia="Calibri"/>
          <w:sz w:val="28"/>
          <w:szCs w:val="28"/>
          <w:lang w:eastAsia="en-US"/>
        </w:rPr>
        <w:t>отримання</w:t>
      </w:r>
      <w:proofErr w:type="spellEnd"/>
      <w:r>
        <w:rPr>
          <w:rFonts w:eastAsia="Calibri"/>
          <w:sz w:val="28"/>
          <w:szCs w:val="28"/>
          <w:lang w:eastAsia="en-US"/>
        </w:rPr>
        <w:t xml:space="preserve"> </w:t>
      </w:r>
      <w:proofErr w:type="spellStart"/>
      <w:r>
        <w:rPr>
          <w:rFonts w:eastAsia="Calibri"/>
          <w:sz w:val="28"/>
          <w:szCs w:val="28"/>
          <w:lang w:eastAsia="en-US"/>
        </w:rPr>
        <w:t>інформації</w:t>
      </w:r>
      <w:proofErr w:type="spellEnd"/>
      <w:r>
        <w:rPr>
          <w:rFonts w:eastAsia="Calibri"/>
          <w:sz w:val="28"/>
          <w:szCs w:val="28"/>
          <w:lang w:eastAsia="en-US"/>
        </w:rPr>
        <w:t xml:space="preserve"> про </w:t>
      </w:r>
      <w:proofErr w:type="spellStart"/>
      <w:r>
        <w:rPr>
          <w:rFonts w:eastAsia="Calibri"/>
          <w:sz w:val="28"/>
          <w:szCs w:val="28"/>
          <w:lang w:eastAsia="en-US"/>
        </w:rPr>
        <w:t>перехід</w:t>
      </w:r>
      <w:proofErr w:type="spellEnd"/>
      <w:r>
        <w:rPr>
          <w:rFonts w:eastAsia="Calibri"/>
          <w:sz w:val="28"/>
          <w:szCs w:val="28"/>
          <w:lang w:eastAsia="en-US"/>
        </w:rPr>
        <w:t xml:space="preserve"> права </w:t>
      </w:r>
      <w:proofErr w:type="spellStart"/>
      <w:r>
        <w:rPr>
          <w:rFonts w:eastAsia="Calibri"/>
          <w:sz w:val="28"/>
          <w:szCs w:val="28"/>
          <w:lang w:eastAsia="en-US"/>
        </w:rPr>
        <w:t>власності</w:t>
      </w:r>
      <w:proofErr w:type="spellEnd"/>
      <w:r>
        <w:rPr>
          <w:rFonts w:eastAsia="Calibri"/>
          <w:sz w:val="28"/>
          <w:szCs w:val="28"/>
          <w:lang w:eastAsia="en-US"/>
        </w:rPr>
        <w:t>.</w:t>
      </w:r>
    </w:p>
    <w:p w14:paraId="794F703D" w14:textId="77777777" w:rsidR="001D0737" w:rsidRDefault="001D0737" w:rsidP="001D0737">
      <w:pPr>
        <w:jc w:val="both"/>
        <w:rPr>
          <w:rFonts w:eastAsia="Calibri"/>
          <w:sz w:val="28"/>
          <w:szCs w:val="28"/>
          <w:lang w:eastAsia="en-US"/>
        </w:rPr>
      </w:pPr>
      <w:proofErr w:type="spellStart"/>
      <w:r>
        <w:rPr>
          <w:rFonts w:eastAsia="Calibri"/>
          <w:sz w:val="28"/>
          <w:szCs w:val="28"/>
          <w:lang w:eastAsia="en-US"/>
        </w:rPr>
        <w:t>Нарахування</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та </w:t>
      </w:r>
      <w:proofErr w:type="spellStart"/>
      <w:r>
        <w:rPr>
          <w:rFonts w:eastAsia="Calibri"/>
          <w:sz w:val="28"/>
          <w:szCs w:val="28"/>
          <w:lang w:eastAsia="en-US"/>
        </w:rPr>
        <w:t>надсилання</w:t>
      </w:r>
      <w:proofErr w:type="spellEnd"/>
      <w:r>
        <w:rPr>
          <w:rFonts w:eastAsia="Calibri"/>
          <w:sz w:val="28"/>
          <w:szCs w:val="28"/>
          <w:lang w:eastAsia="en-US"/>
        </w:rPr>
        <w:t xml:space="preserve"> (</w:t>
      </w:r>
      <w:proofErr w:type="spellStart"/>
      <w:r>
        <w:rPr>
          <w:rFonts w:eastAsia="Calibri"/>
          <w:sz w:val="28"/>
          <w:szCs w:val="28"/>
          <w:lang w:eastAsia="en-US"/>
        </w:rPr>
        <w:t>вручення</w:t>
      </w:r>
      <w:proofErr w:type="spellEnd"/>
      <w:r>
        <w:rPr>
          <w:rFonts w:eastAsia="Calibri"/>
          <w:sz w:val="28"/>
          <w:szCs w:val="28"/>
          <w:lang w:eastAsia="en-US"/>
        </w:rPr>
        <w:t xml:space="preserve">) </w:t>
      </w:r>
      <w:proofErr w:type="spellStart"/>
      <w:r>
        <w:rPr>
          <w:rFonts w:eastAsia="Calibri"/>
          <w:sz w:val="28"/>
          <w:szCs w:val="28"/>
          <w:lang w:eastAsia="en-US"/>
        </w:rPr>
        <w:t>податкових</w:t>
      </w:r>
      <w:proofErr w:type="spellEnd"/>
      <w:r>
        <w:rPr>
          <w:rFonts w:eastAsia="Calibri"/>
          <w:sz w:val="28"/>
          <w:szCs w:val="28"/>
          <w:lang w:eastAsia="en-US"/>
        </w:rPr>
        <w:t xml:space="preserve"> </w:t>
      </w:r>
      <w:proofErr w:type="spellStart"/>
      <w:r>
        <w:rPr>
          <w:rFonts w:eastAsia="Calibri"/>
          <w:sz w:val="28"/>
          <w:szCs w:val="28"/>
          <w:lang w:eastAsia="en-US"/>
        </w:rPr>
        <w:t>повідомлень-рішень</w:t>
      </w:r>
      <w:proofErr w:type="spellEnd"/>
      <w:r>
        <w:rPr>
          <w:rFonts w:eastAsia="Calibri"/>
          <w:sz w:val="28"/>
          <w:szCs w:val="28"/>
          <w:lang w:eastAsia="en-US"/>
        </w:rPr>
        <w:t xml:space="preserve"> про </w:t>
      </w:r>
      <w:proofErr w:type="spellStart"/>
      <w:r>
        <w:rPr>
          <w:rFonts w:eastAsia="Calibri"/>
          <w:sz w:val="28"/>
          <w:szCs w:val="28"/>
          <w:lang w:eastAsia="en-US"/>
        </w:rPr>
        <w:t>сплату</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w:t>
      </w:r>
      <w:proofErr w:type="spellStart"/>
      <w:r>
        <w:rPr>
          <w:rFonts w:eastAsia="Calibri"/>
          <w:sz w:val="28"/>
          <w:szCs w:val="28"/>
          <w:lang w:eastAsia="en-US"/>
        </w:rPr>
        <w:t>фізичним</w:t>
      </w:r>
      <w:proofErr w:type="spellEnd"/>
      <w:r>
        <w:rPr>
          <w:rFonts w:eastAsia="Calibri"/>
          <w:sz w:val="28"/>
          <w:szCs w:val="28"/>
          <w:lang w:eastAsia="en-US"/>
        </w:rPr>
        <w:t xml:space="preserve"> особам - нерезидентам </w:t>
      </w:r>
      <w:proofErr w:type="spellStart"/>
      <w:r>
        <w:rPr>
          <w:rFonts w:eastAsia="Calibri"/>
          <w:sz w:val="28"/>
          <w:szCs w:val="28"/>
          <w:lang w:eastAsia="en-US"/>
        </w:rPr>
        <w:t>здійснюють</w:t>
      </w:r>
      <w:proofErr w:type="spellEnd"/>
      <w:r>
        <w:rPr>
          <w:rFonts w:eastAsia="Calibri"/>
          <w:sz w:val="28"/>
          <w:szCs w:val="28"/>
          <w:lang w:eastAsia="en-US"/>
        </w:rPr>
        <w:t xml:space="preserve"> </w:t>
      </w:r>
      <w:proofErr w:type="spellStart"/>
      <w:r>
        <w:rPr>
          <w:rFonts w:eastAsia="Calibri"/>
          <w:sz w:val="28"/>
          <w:szCs w:val="28"/>
          <w:lang w:eastAsia="en-US"/>
        </w:rPr>
        <w:t>контролюючі</w:t>
      </w:r>
      <w:proofErr w:type="spellEnd"/>
      <w:r>
        <w:rPr>
          <w:rFonts w:eastAsia="Calibri"/>
          <w:sz w:val="28"/>
          <w:szCs w:val="28"/>
          <w:lang w:eastAsia="en-US"/>
        </w:rPr>
        <w:t xml:space="preserve"> </w:t>
      </w:r>
      <w:proofErr w:type="spellStart"/>
      <w:r>
        <w:rPr>
          <w:rFonts w:eastAsia="Calibri"/>
          <w:sz w:val="28"/>
          <w:szCs w:val="28"/>
          <w:lang w:eastAsia="en-US"/>
        </w:rPr>
        <w:t>органи</w:t>
      </w:r>
      <w:proofErr w:type="spellEnd"/>
      <w:r>
        <w:rPr>
          <w:rFonts w:eastAsia="Calibri"/>
          <w:sz w:val="28"/>
          <w:szCs w:val="28"/>
          <w:lang w:eastAsia="en-US"/>
        </w:rPr>
        <w:t xml:space="preserve"> за </w:t>
      </w:r>
      <w:proofErr w:type="spellStart"/>
      <w:r>
        <w:rPr>
          <w:rFonts w:eastAsia="Calibri"/>
          <w:sz w:val="28"/>
          <w:szCs w:val="28"/>
          <w:lang w:eastAsia="en-US"/>
        </w:rPr>
        <w:t>місцем</w:t>
      </w:r>
      <w:proofErr w:type="spellEnd"/>
      <w:r>
        <w:rPr>
          <w:rFonts w:eastAsia="Calibri"/>
          <w:sz w:val="28"/>
          <w:szCs w:val="28"/>
          <w:lang w:eastAsia="en-US"/>
        </w:rPr>
        <w:t xml:space="preserve"> </w:t>
      </w:r>
      <w:proofErr w:type="spellStart"/>
      <w:r>
        <w:rPr>
          <w:rFonts w:eastAsia="Calibri"/>
          <w:sz w:val="28"/>
          <w:szCs w:val="28"/>
          <w:lang w:eastAsia="en-US"/>
        </w:rPr>
        <w:t>реєстрації</w:t>
      </w:r>
      <w:proofErr w:type="spellEnd"/>
      <w:r>
        <w:rPr>
          <w:rFonts w:eastAsia="Calibri"/>
          <w:sz w:val="28"/>
          <w:szCs w:val="28"/>
          <w:lang w:eastAsia="en-US"/>
        </w:rPr>
        <w:t xml:space="preserve"> </w:t>
      </w:r>
      <w:proofErr w:type="spellStart"/>
      <w:r>
        <w:rPr>
          <w:rFonts w:eastAsia="Calibri"/>
          <w:sz w:val="28"/>
          <w:szCs w:val="28"/>
          <w:lang w:eastAsia="en-US"/>
        </w:rPr>
        <w:t>об'єктів</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що</w:t>
      </w:r>
      <w:proofErr w:type="spellEnd"/>
      <w:r>
        <w:rPr>
          <w:rFonts w:eastAsia="Calibri"/>
          <w:sz w:val="28"/>
          <w:szCs w:val="28"/>
          <w:lang w:eastAsia="en-US"/>
        </w:rPr>
        <w:t xml:space="preserve"> </w:t>
      </w:r>
      <w:proofErr w:type="spellStart"/>
      <w:r>
        <w:rPr>
          <w:rFonts w:eastAsia="Calibri"/>
          <w:sz w:val="28"/>
          <w:szCs w:val="28"/>
          <w:lang w:eastAsia="en-US"/>
        </w:rPr>
        <w:t>перебувають</w:t>
      </w:r>
      <w:proofErr w:type="spellEnd"/>
      <w:r>
        <w:rPr>
          <w:rFonts w:eastAsia="Calibri"/>
          <w:sz w:val="28"/>
          <w:szCs w:val="28"/>
          <w:lang w:eastAsia="en-US"/>
        </w:rPr>
        <w:t xml:space="preserve"> у </w:t>
      </w:r>
      <w:proofErr w:type="spellStart"/>
      <w:r>
        <w:rPr>
          <w:rFonts w:eastAsia="Calibri"/>
          <w:sz w:val="28"/>
          <w:szCs w:val="28"/>
          <w:lang w:eastAsia="en-US"/>
        </w:rPr>
        <w:t>власності</w:t>
      </w:r>
      <w:proofErr w:type="spellEnd"/>
      <w:r>
        <w:rPr>
          <w:rFonts w:eastAsia="Calibri"/>
          <w:sz w:val="28"/>
          <w:szCs w:val="28"/>
          <w:lang w:eastAsia="en-US"/>
        </w:rPr>
        <w:t xml:space="preserve"> таких </w:t>
      </w:r>
      <w:proofErr w:type="spellStart"/>
      <w:r>
        <w:rPr>
          <w:rFonts w:eastAsia="Calibri"/>
          <w:sz w:val="28"/>
          <w:szCs w:val="28"/>
          <w:lang w:eastAsia="en-US"/>
        </w:rPr>
        <w:t>нерезидентів</w:t>
      </w:r>
      <w:proofErr w:type="spellEnd"/>
      <w:r>
        <w:rPr>
          <w:rFonts w:eastAsia="Calibri"/>
          <w:sz w:val="28"/>
          <w:szCs w:val="28"/>
          <w:lang w:eastAsia="en-US"/>
        </w:rPr>
        <w:t>.</w:t>
      </w:r>
    </w:p>
    <w:p w14:paraId="7791BDE2" w14:textId="77777777" w:rsidR="001D0737" w:rsidRDefault="001D0737" w:rsidP="001D0737">
      <w:pPr>
        <w:jc w:val="both"/>
        <w:rPr>
          <w:rFonts w:eastAsia="Calibri"/>
          <w:sz w:val="28"/>
          <w:szCs w:val="28"/>
          <w:lang w:eastAsia="en-US"/>
        </w:rPr>
      </w:pPr>
      <w:r>
        <w:rPr>
          <w:rFonts w:eastAsia="Calibri"/>
          <w:sz w:val="28"/>
          <w:szCs w:val="28"/>
          <w:lang w:eastAsia="en-US"/>
        </w:rPr>
        <w:t xml:space="preserve">7.3. З 1 </w:t>
      </w:r>
      <w:proofErr w:type="spellStart"/>
      <w:r>
        <w:rPr>
          <w:rFonts w:eastAsia="Calibri"/>
          <w:sz w:val="28"/>
          <w:szCs w:val="28"/>
          <w:lang w:eastAsia="en-US"/>
        </w:rPr>
        <w:t>квітня</w:t>
      </w:r>
      <w:proofErr w:type="spellEnd"/>
      <w:r>
        <w:rPr>
          <w:rFonts w:eastAsia="Calibri"/>
          <w:sz w:val="28"/>
          <w:szCs w:val="28"/>
          <w:lang w:eastAsia="en-US"/>
        </w:rPr>
        <w:t xml:space="preserve"> 2016 року </w:t>
      </w:r>
      <w:proofErr w:type="spellStart"/>
      <w:r>
        <w:rPr>
          <w:rFonts w:eastAsia="Calibri"/>
          <w:sz w:val="28"/>
          <w:szCs w:val="28"/>
          <w:lang w:eastAsia="en-US"/>
        </w:rPr>
        <w:t>органи</w:t>
      </w:r>
      <w:proofErr w:type="spellEnd"/>
      <w:r>
        <w:rPr>
          <w:rFonts w:eastAsia="Calibri"/>
          <w:sz w:val="28"/>
          <w:szCs w:val="28"/>
          <w:lang w:eastAsia="en-US"/>
        </w:rPr>
        <w:t xml:space="preserve"> </w:t>
      </w:r>
      <w:proofErr w:type="spellStart"/>
      <w:r>
        <w:rPr>
          <w:rFonts w:eastAsia="Calibri"/>
          <w:sz w:val="28"/>
          <w:szCs w:val="28"/>
          <w:lang w:eastAsia="en-US"/>
        </w:rPr>
        <w:t>внутрішніх</w:t>
      </w:r>
      <w:proofErr w:type="spellEnd"/>
      <w:r>
        <w:rPr>
          <w:rFonts w:eastAsia="Calibri"/>
          <w:sz w:val="28"/>
          <w:szCs w:val="28"/>
          <w:lang w:eastAsia="en-US"/>
        </w:rPr>
        <w:t xml:space="preserve"> справ </w:t>
      </w:r>
      <w:proofErr w:type="spellStart"/>
      <w:r>
        <w:rPr>
          <w:rFonts w:eastAsia="Calibri"/>
          <w:sz w:val="28"/>
          <w:szCs w:val="28"/>
          <w:lang w:eastAsia="en-US"/>
        </w:rPr>
        <w:t>зобов'язані</w:t>
      </w:r>
      <w:proofErr w:type="spellEnd"/>
      <w:r>
        <w:rPr>
          <w:rFonts w:eastAsia="Calibri"/>
          <w:sz w:val="28"/>
          <w:szCs w:val="28"/>
          <w:lang w:eastAsia="en-US"/>
        </w:rPr>
        <w:t xml:space="preserve"> </w:t>
      </w:r>
      <w:proofErr w:type="spellStart"/>
      <w:r>
        <w:rPr>
          <w:rFonts w:eastAsia="Calibri"/>
          <w:sz w:val="28"/>
          <w:szCs w:val="28"/>
          <w:lang w:eastAsia="en-US"/>
        </w:rPr>
        <w:t>щомісячно</w:t>
      </w:r>
      <w:proofErr w:type="spellEnd"/>
      <w:r>
        <w:rPr>
          <w:rFonts w:eastAsia="Calibri"/>
          <w:sz w:val="28"/>
          <w:szCs w:val="28"/>
          <w:lang w:eastAsia="en-US"/>
        </w:rPr>
        <w:t xml:space="preserve">, у 10-денний строк </w:t>
      </w:r>
      <w:proofErr w:type="spellStart"/>
      <w:r>
        <w:rPr>
          <w:rFonts w:eastAsia="Calibri"/>
          <w:sz w:val="28"/>
          <w:szCs w:val="28"/>
          <w:lang w:eastAsia="en-US"/>
        </w:rPr>
        <w:t>після</w:t>
      </w:r>
      <w:proofErr w:type="spellEnd"/>
      <w:r>
        <w:rPr>
          <w:rFonts w:eastAsia="Calibri"/>
          <w:sz w:val="28"/>
          <w:szCs w:val="28"/>
          <w:lang w:eastAsia="en-US"/>
        </w:rPr>
        <w:t xml:space="preserve"> </w:t>
      </w:r>
      <w:proofErr w:type="spellStart"/>
      <w:r>
        <w:rPr>
          <w:rFonts w:eastAsia="Calibri"/>
          <w:sz w:val="28"/>
          <w:szCs w:val="28"/>
          <w:lang w:eastAsia="en-US"/>
        </w:rPr>
        <w:t>закінчення</w:t>
      </w:r>
      <w:proofErr w:type="spellEnd"/>
      <w:r>
        <w:rPr>
          <w:rFonts w:eastAsia="Calibri"/>
          <w:sz w:val="28"/>
          <w:szCs w:val="28"/>
          <w:lang w:eastAsia="en-US"/>
        </w:rPr>
        <w:t xml:space="preserve"> календарного </w:t>
      </w:r>
      <w:proofErr w:type="spellStart"/>
      <w:r>
        <w:rPr>
          <w:rFonts w:eastAsia="Calibri"/>
          <w:sz w:val="28"/>
          <w:szCs w:val="28"/>
          <w:lang w:eastAsia="en-US"/>
        </w:rPr>
        <w:t>місяця</w:t>
      </w:r>
      <w:proofErr w:type="spellEnd"/>
      <w:r>
        <w:rPr>
          <w:rFonts w:eastAsia="Calibri"/>
          <w:sz w:val="28"/>
          <w:szCs w:val="28"/>
          <w:lang w:eastAsia="en-US"/>
        </w:rPr>
        <w:t xml:space="preserve"> </w:t>
      </w:r>
      <w:proofErr w:type="spellStart"/>
      <w:r>
        <w:rPr>
          <w:rFonts w:eastAsia="Calibri"/>
          <w:sz w:val="28"/>
          <w:szCs w:val="28"/>
          <w:lang w:eastAsia="en-US"/>
        </w:rPr>
        <w:t>подавати</w:t>
      </w:r>
      <w:proofErr w:type="spellEnd"/>
      <w:r>
        <w:rPr>
          <w:rFonts w:eastAsia="Calibri"/>
          <w:sz w:val="28"/>
          <w:szCs w:val="28"/>
          <w:lang w:eastAsia="en-US"/>
        </w:rPr>
        <w:t xml:space="preserve"> </w:t>
      </w:r>
      <w:proofErr w:type="spellStart"/>
      <w:r>
        <w:rPr>
          <w:rFonts w:eastAsia="Calibri"/>
          <w:sz w:val="28"/>
          <w:szCs w:val="28"/>
          <w:lang w:eastAsia="en-US"/>
        </w:rPr>
        <w:t>контролюючим</w:t>
      </w:r>
      <w:proofErr w:type="spellEnd"/>
      <w:r>
        <w:rPr>
          <w:rFonts w:eastAsia="Calibri"/>
          <w:sz w:val="28"/>
          <w:szCs w:val="28"/>
          <w:lang w:eastAsia="en-US"/>
        </w:rPr>
        <w:t xml:space="preserve"> органам </w:t>
      </w:r>
      <w:proofErr w:type="spellStart"/>
      <w:r>
        <w:rPr>
          <w:rFonts w:eastAsia="Calibri"/>
          <w:sz w:val="28"/>
          <w:szCs w:val="28"/>
          <w:lang w:eastAsia="en-US"/>
        </w:rPr>
        <w:t>відомості</w:t>
      </w:r>
      <w:proofErr w:type="spellEnd"/>
      <w:r>
        <w:rPr>
          <w:rFonts w:eastAsia="Calibri"/>
          <w:sz w:val="28"/>
          <w:szCs w:val="28"/>
          <w:lang w:eastAsia="en-US"/>
        </w:rPr>
        <w:t xml:space="preserve">, </w:t>
      </w:r>
      <w:proofErr w:type="spellStart"/>
      <w:r>
        <w:rPr>
          <w:rFonts w:eastAsia="Calibri"/>
          <w:sz w:val="28"/>
          <w:szCs w:val="28"/>
          <w:lang w:eastAsia="en-US"/>
        </w:rPr>
        <w:t>необхідні</w:t>
      </w:r>
      <w:proofErr w:type="spellEnd"/>
      <w:r>
        <w:rPr>
          <w:rFonts w:eastAsia="Calibri"/>
          <w:sz w:val="28"/>
          <w:szCs w:val="28"/>
          <w:lang w:eastAsia="en-US"/>
        </w:rPr>
        <w:t xml:space="preserve"> для </w:t>
      </w:r>
      <w:proofErr w:type="spellStart"/>
      <w:r>
        <w:rPr>
          <w:rFonts w:eastAsia="Calibri"/>
          <w:sz w:val="28"/>
          <w:szCs w:val="28"/>
          <w:lang w:eastAsia="en-US"/>
        </w:rPr>
        <w:t>розрахунку</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за </w:t>
      </w:r>
      <w:proofErr w:type="spellStart"/>
      <w:r>
        <w:rPr>
          <w:rFonts w:eastAsia="Calibri"/>
          <w:sz w:val="28"/>
          <w:szCs w:val="28"/>
          <w:lang w:eastAsia="en-US"/>
        </w:rPr>
        <w:t>місцем</w:t>
      </w:r>
      <w:proofErr w:type="spellEnd"/>
      <w:r>
        <w:rPr>
          <w:rFonts w:eastAsia="Calibri"/>
          <w:sz w:val="28"/>
          <w:szCs w:val="28"/>
          <w:lang w:eastAsia="en-US"/>
        </w:rPr>
        <w:t xml:space="preserve"> </w:t>
      </w:r>
      <w:proofErr w:type="spellStart"/>
      <w:r>
        <w:rPr>
          <w:rFonts w:eastAsia="Calibri"/>
          <w:sz w:val="28"/>
          <w:szCs w:val="28"/>
          <w:lang w:eastAsia="en-US"/>
        </w:rPr>
        <w:t>реєстрації</w:t>
      </w:r>
      <w:proofErr w:type="spellEnd"/>
      <w:r>
        <w:rPr>
          <w:rFonts w:eastAsia="Calibri"/>
          <w:sz w:val="28"/>
          <w:szCs w:val="28"/>
          <w:lang w:eastAsia="en-US"/>
        </w:rPr>
        <w:t xml:space="preserve"> </w:t>
      </w:r>
      <w:proofErr w:type="spellStart"/>
      <w:r>
        <w:rPr>
          <w:rFonts w:eastAsia="Calibri"/>
          <w:sz w:val="28"/>
          <w:szCs w:val="28"/>
          <w:lang w:eastAsia="en-US"/>
        </w:rPr>
        <w:t>об'єкта</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станом на перше число </w:t>
      </w:r>
      <w:proofErr w:type="spellStart"/>
      <w:r>
        <w:rPr>
          <w:rFonts w:eastAsia="Calibri"/>
          <w:sz w:val="28"/>
          <w:szCs w:val="28"/>
          <w:lang w:eastAsia="en-US"/>
        </w:rPr>
        <w:t>відповідного</w:t>
      </w:r>
      <w:proofErr w:type="spellEnd"/>
      <w:r>
        <w:rPr>
          <w:rFonts w:eastAsia="Calibri"/>
          <w:sz w:val="28"/>
          <w:szCs w:val="28"/>
          <w:lang w:eastAsia="en-US"/>
        </w:rPr>
        <w:t xml:space="preserve"> </w:t>
      </w:r>
      <w:proofErr w:type="spellStart"/>
      <w:r>
        <w:rPr>
          <w:rFonts w:eastAsia="Calibri"/>
          <w:sz w:val="28"/>
          <w:szCs w:val="28"/>
          <w:lang w:eastAsia="en-US"/>
        </w:rPr>
        <w:t>місяця</w:t>
      </w:r>
      <w:proofErr w:type="spellEnd"/>
      <w:r>
        <w:rPr>
          <w:rFonts w:eastAsia="Calibri"/>
          <w:sz w:val="28"/>
          <w:szCs w:val="28"/>
          <w:lang w:eastAsia="en-US"/>
        </w:rPr>
        <w:t>.</w:t>
      </w:r>
    </w:p>
    <w:p w14:paraId="2D2E6C55" w14:textId="77777777" w:rsidR="001D0737" w:rsidRDefault="001D0737" w:rsidP="001D0737">
      <w:pPr>
        <w:jc w:val="both"/>
        <w:rPr>
          <w:rFonts w:eastAsia="Calibri"/>
          <w:sz w:val="28"/>
          <w:szCs w:val="28"/>
          <w:lang w:eastAsia="en-US"/>
        </w:rPr>
      </w:pPr>
      <w:r>
        <w:rPr>
          <w:rFonts w:eastAsia="Calibri"/>
          <w:sz w:val="28"/>
          <w:szCs w:val="28"/>
          <w:lang w:eastAsia="en-US"/>
        </w:rPr>
        <w:t xml:space="preserve">Форма </w:t>
      </w:r>
      <w:proofErr w:type="spellStart"/>
      <w:r>
        <w:rPr>
          <w:rFonts w:eastAsia="Calibri"/>
          <w:sz w:val="28"/>
          <w:szCs w:val="28"/>
          <w:lang w:eastAsia="en-US"/>
        </w:rPr>
        <w:t>подачі</w:t>
      </w:r>
      <w:proofErr w:type="spellEnd"/>
      <w:r>
        <w:rPr>
          <w:rFonts w:eastAsia="Calibri"/>
          <w:sz w:val="28"/>
          <w:szCs w:val="28"/>
          <w:lang w:eastAsia="en-US"/>
        </w:rPr>
        <w:t xml:space="preserve"> </w:t>
      </w:r>
      <w:proofErr w:type="spellStart"/>
      <w:r>
        <w:rPr>
          <w:rFonts w:eastAsia="Calibri"/>
          <w:sz w:val="28"/>
          <w:szCs w:val="28"/>
          <w:lang w:eastAsia="en-US"/>
        </w:rPr>
        <w:t>інформації</w:t>
      </w:r>
      <w:proofErr w:type="spellEnd"/>
      <w:r>
        <w:rPr>
          <w:rFonts w:eastAsia="Calibri"/>
          <w:sz w:val="28"/>
          <w:szCs w:val="28"/>
          <w:lang w:eastAsia="en-US"/>
        </w:rPr>
        <w:t xml:space="preserve"> </w:t>
      </w:r>
      <w:proofErr w:type="spellStart"/>
      <w:r>
        <w:rPr>
          <w:rFonts w:eastAsia="Calibri"/>
          <w:sz w:val="28"/>
          <w:szCs w:val="28"/>
          <w:lang w:eastAsia="en-US"/>
        </w:rPr>
        <w:t>встановлюється</w:t>
      </w:r>
      <w:proofErr w:type="spellEnd"/>
      <w:r>
        <w:rPr>
          <w:rFonts w:eastAsia="Calibri"/>
          <w:sz w:val="28"/>
          <w:szCs w:val="28"/>
          <w:lang w:eastAsia="en-US"/>
        </w:rPr>
        <w:t xml:space="preserve"> </w:t>
      </w:r>
      <w:proofErr w:type="spellStart"/>
      <w:r>
        <w:rPr>
          <w:rFonts w:eastAsia="Calibri"/>
          <w:sz w:val="28"/>
          <w:szCs w:val="28"/>
          <w:lang w:eastAsia="en-US"/>
        </w:rPr>
        <w:t>центральним</w:t>
      </w:r>
      <w:proofErr w:type="spellEnd"/>
      <w:r>
        <w:rPr>
          <w:rFonts w:eastAsia="Calibri"/>
          <w:sz w:val="28"/>
          <w:szCs w:val="28"/>
          <w:lang w:eastAsia="en-US"/>
        </w:rPr>
        <w:t xml:space="preserve"> органом </w:t>
      </w:r>
      <w:proofErr w:type="spellStart"/>
      <w:r>
        <w:rPr>
          <w:rFonts w:eastAsia="Calibri"/>
          <w:sz w:val="28"/>
          <w:szCs w:val="28"/>
          <w:lang w:eastAsia="en-US"/>
        </w:rPr>
        <w:t>виконавчої</w:t>
      </w:r>
      <w:proofErr w:type="spellEnd"/>
      <w:r>
        <w:rPr>
          <w:rFonts w:eastAsia="Calibri"/>
          <w:sz w:val="28"/>
          <w:szCs w:val="28"/>
          <w:lang w:eastAsia="en-US"/>
        </w:rPr>
        <w:t xml:space="preserve"> </w:t>
      </w:r>
      <w:proofErr w:type="spellStart"/>
      <w:r>
        <w:rPr>
          <w:rFonts w:eastAsia="Calibri"/>
          <w:sz w:val="28"/>
          <w:szCs w:val="28"/>
          <w:lang w:eastAsia="en-US"/>
        </w:rPr>
        <w:t>влади</w:t>
      </w:r>
      <w:proofErr w:type="spellEnd"/>
      <w:r>
        <w:rPr>
          <w:rFonts w:eastAsia="Calibri"/>
          <w:sz w:val="28"/>
          <w:szCs w:val="28"/>
          <w:lang w:eastAsia="en-US"/>
        </w:rPr>
        <w:t xml:space="preserve">, </w:t>
      </w:r>
      <w:proofErr w:type="spellStart"/>
      <w:r>
        <w:rPr>
          <w:rFonts w:eastAsia="Calibri"/>
          <w:sz w:val="28"/>
          <w:szCs w:val="28"/>
          <w:lang w:eastAsia="en-US"/>
        </w:rPr>
        <w:t>що</w:t>
      </w:r>
      <w:proofErr w:type="spellEnd"/>
      <w:r>
        <w:rPr>
          <w:rFonts w:eastAsia="Calibri"/>
          <w:sz w:val="28"/>
          <w:szCs w:val="28"/>
          <w:lang w:eastAsia="en-US"/>
        </w:rPr>
        <w:t xml:space="preserve"> </w:t>
      </w:r>
      <w:proofErr w:type="spellStart"/>
      <w:r>
        <w:rPr>
          <w:rFonts w:eastAsia="Calibri"/>
          <w:sz w:val="28"/>
          <w:szCs w:val="28"/>
          <w:lang w:eastAsia="en-US"/>
        </w:rPr>
        <w:t>забезпечує</w:t>
      </w:r>
      <w:proofErr w:type="spellEnd"/>
      <w:r>
        <w:rPr>
          <w:rFonts w:eastAsia="Calibri"/>
          <w:sz w:val="28"/>
          <w:szCs w:val="28"/>
          <w:lang w:eastAsia="en-US"/>
        </w:rPr>
        <w:t xml:space="preserve"> </w:t>
      </w:r>
      <w:proofErr w:type="spellStart"/>
      <w:r>
        <w:rPr>
          <w:rFonts w:eastAsia="Calibri"/>
          <w:sz w:val="28"/>
          <w:szCs w:val="28"/>
          <w:lang w:eastAsia="en-US"/>
        </w:rPr>
        <w:t>формування</w:t>
      </w:r>
      <w:proofErr w:type="spellEnd"/>
      <w:r>
        <w:rPr>
          <w:rFonts w:eastAsia="Calibri"/>
          <w:sz w:val="28"/>
          <w:szCs w:val="28"/>
          <w:lang w:eastAsia="en-US"/>
        </w:rPr>
        <w:t xml:space="preserve"> </w:t>
      </w:r>
      <w:proofErr w:type="spellStart"/>
      <w:r>
        <w:rPr>
          <w:rFonts w:eastAsia="Calibri"/>
          <w:sz w:val="28"/>
          <w:szCs w:val="28"/>
          <w:lang w:eastAsia="en-US"/>
        </w:rPr>
        <w:t>державної</w:t>
      </w:r>
      <w:proofErr w:type="spellEnd"/>
      <w:r>
        <w:rPr>
          <w:rFonts w:eastAsia="Calibri"/>
          <w:sz w:val="28"/>
          <w:szCs w:val="28"/>
          <w:lang w:eastAsia="en-US"/>
        </w:rPr>
        <w:t xml:space="preserve"> </w:t>
      </w:r>
      <w:proofErr w:type="spellStart"/>
      <w:r>
        <w:rPr>
          <w:rFonts w:eastAsia="Calibri"/>
          <w:sz w:val="28"/>
          <w:szCs w:val="28"/>
          <w:lang w:eastAsia="en-US"/>
        </w:rPr>
        <w:t>податкової</w:t>
      </w:r>
      <w:proofErr w:type="spellEnd"/>
      <w:r>
        <w:rPr>
          <w:rFonts w:eastAsia="Calibri"/>
          <w:sz w:val="28"/>
          <w:szCs w:val="28"/>
          <w:lang w:eastAsia="en-US"/>
        </w:rPr>
        <w:t xml:space="preserve"> </w:t>
      </w:r>
      <w:proofErr w:type="spellStart"/>
      <w:r>
        <w:rPr>
          <w:rFonts w:eastAsia="Calibri"/>
          <w:sz w:val="28"/>
          <w:szCs w:val="28"/>
          <w:lang w:eastAsia="en-US"/>
        </w:rPr>
        <w:t>політики</w:t>
      </w:r>
      <w:proofErr w:type="spellEnd"/>
      <w:r>
        <w:rPr>
          <w:rFonts w:eastAsia="Calibri"/>
          <w:sz w:val="28"/>
          <w:szCs w:val="28"/>
          <w:lang w:eastAsia="en-US"/>
        </w:rPr>
        <w:t>.</w:t>
      </w:r>
    </w:p>
    <w:p w14:paraId="68FEBBA3" w14:textId="77777777" w:rsidR="001D0737" w:rsidRDefault="001D0737" w:rsidP="001D0737">
      <w:pPr>
        <w:jc w:val="both"/>
        <w:rPr>
          <w:rFonts w:eastAsia="Calibri"/>
          <w:sz w:val="28"/>
          <w:szCs w:val="28"/>
          <w:lang w:eastAsia="en-US"/>
        </w:rPr>
      </w:pPr>
      <w:r>
        <w:rPr>
          <w:rFonts w:eastAsia="Calibri"/>
          <w:sz w:val="28"/>
          <w:szCs w:val="28"/>
          <w:lang w:eastAsia="en-US"/>
        </w:rPr>
        <w:t xml:space="preserve">7.4. </w:t>
      </w:r>
      <w:proofErr w:type="spellStart"/>
      <w:r>
        <w:rPr>
          <w:rFonts w:eastAsia="Calibri"/>
          <w:sz w:val="28"/>
          <w:szCs w:val="28"/>
          <w:lang w:eastAsia="en-US"/>
        </w:rPr>
        <w:t>Платники</w:t>
      </w:r>
      <w:proofErr w:type="spellEnd"/>
      <w:r>
        <w:rPr>
          <w:rFonts w:eastAsia="Calibri"/>
          <w:sz w:val="28"/>
          <w:szCs w:val="28"/>
          <w:lang w:eastAsia="en-US"/>
        </w:rPr>
        <w:t xml:space="preserve"> </w:t>
      </w:r>
      <w:proofErr w:type="spellStart"/>
      <w:r>
        <w:rPr>
          <w:rFonts w:eastAsia="Calibri"/>
          <w:sz w:val="28"/>
          <w:szCs w:val="28"/>
          <w:lang w:eastAsia="en-US"/>
        </w:rPr>
        <w:t>податку</w:t>
      </w:r>
      <w:proofErr w:type="spellEnd"/>
      <w:r>
        <w:rPr>
          <w:rFonts w:eastAsia="Calibri"/>
          <w:sz w:val="28"/>
          <w:szCs w:val="28"/>
          <w:lang w:eastAsia="en-US"/>
        </w:rPr>
        <w:t xml:space="preserve"> - </w:t>
      </w:r>
      <w:proofErr w:type="spellStart"/>
      <w:r>
        <w:rPr>
          <w:rFonts w:eastAsia="Calibri"/>
          <w:sz w:val="28"/>
          <w:szCs w:val="28"/>
          <w:lang w:eastAsia="en-US"/>
        </w:rPr>
        <w:t>юридичні</w:t>
      </w:r>
      <w:proofErr w:type="spellEnd"/>
      <w:r>
        <w:rPr>
          <w:rFonts w:eastAsia="Calibri"/>
          <w:sz w:val="28"/>
          <w:szCs w:val="28"/>
          <w:lang w:eastAsia="en-US"/>
        </w:rPr>
        <w:t xml:space="preserve"> особи </w:t>
      </w:r>
      <w:proofErr w:type="spellStart"/>
      <w:r>
        <w:rPr>
          <w:rFonts w:eastAsia="Calibri"/>
          <w:sz w:val="28"/>
          <w:szCs w:val="28"/>
          <w:lang w:eastAsia="en-US"/>
        </w:rPr>
        <w:t>самостійно</w:t>
      </w:r>
      <w:proofErr w:type="spellEnd"/>
      <w:r>
        <w:rPr>
          <w:rFonts w:eastAsia="Calibri"/>
          <w:sz w:val="28"/>
          <w:szCs w:val="28"/>
          <w:lang w:eastAsia="en-US"/>
        </w:rPr>
        <w:t xml:space="preserve"> </w:t>
      </w:r>
      <w:proofErr w:type="spellStart"/>
      <w:r>
        <w:rPr>
          <w:rFonts w:eastAsia="Calibri"/>
          <w:sz w:val="28"/>
          <w:szCs w:val="28"/>
          <w:lang w:eastAsia="en-US"/>
        </w:rPr>
        <w:t>обчислюють</w:t>
      </w:r>
      <w:proofErr w:type="spellEnd"/>
      <w:r>
        <w:rPr>
          <w:rFonts w:eastAsia="Calibri"/>
          <w:sz w:val="28"/>
          <w:szCs w:val="28"/>
          <w:lang w:eastAsia="en-US"/>
        </w:rPr>
        <w:t xml:space="preserve"> суму </w:t>
      </w:r>
      <w:proofErr w:type="spellStart"/>
      <w:r>
        <w:rPr>
          <w:rFonts w:eastAsia="Calibri"/>
          <w:sz w:val="28"/>
          <w:szCs w:val="28"/>
          <w:lang w:eastAsia="en-US"/>
        </w:rPr>
        <w:t>податку</w:t>
      </w:r>
      <w:proofErr w:type="spellEnd"/>
      <w:r>
        <w:rPr>
          <w:rFonts w:eastAsia="Calibri"/>
          <w:sz w:val="28"/>
          <w:szCs w:val="28"/>
          <w:lang w:eastAsia="en-US"/>
        </w:rPr>
        <w:t xml:space="preserve"> станом на 1 </w:t>
      </w:r>
      <w:proofErr w:type="spellStart"/>
      <w:r>
        <w:rPr>
          <w:rFonts w:eastAsia="Calibri"/>
          <w:sz w:val="28"/>
          <w:szCs w:val="28"/>
          <w:lang w:eastAsia="en-US"/>
        </w:rPr>
        <w:t>січня</w:t>
      </w:r>
      <w:proofErr w:type="spellEnd"/>
      <w:r>
        <w:rPr>
          <w:rFonts w:eastAsia="Calibri"/>
          <w:sz w:val="28"/>
          <w:szCs w:val="28"/>
          <w:lang w:eastAsia="en-US"/>
        </w:rPr>
        <w:t xml:space="preserve"> </w:t>
      </w:r>
      <w:proofErr w:type="spellStart"/>
      <w:r>
        <w:rPr>
          <w:rFonts w:eastAsia="Calibri"/>
          <w:sz w:val="28"/>
          <w:szCs w:val="28"/>
          <w:lang w:eastAsia="en-US"/>
        </w:rPr>
        <w:t>звітного</w:t>
      </w:r>
      <w:proofErr w:type="spellEnd"/>
      <w:r>
        <w:rPr>
          <w:rFonts w:eastAsia="Calibri"/>
          <w:sz w:val="28"/>
          <w:szCs w:val="28"/>
          <w:lang w:eastAsia="en-US"/>
        </w:rPr>
        <w:t xml:space="preserve"> року і до 20 лютого </w:t>
      </w:r>
      <w:proofErr w:type="spellStart"/>
      <w:r>
        <w:rPr>
          <w:rFonts w:eastAsia="Calibri"/>
          <w:sz w:val="28"/>
          <w:szCs w:val="28"/>
          <w:lang w:eastAsia="en-US"/>
        </w:rPr>
        <w:t>цього</w:t>
      </w:r>
      <w:proofErr w:type="spellEnd"/>
      <w:r>
        <w:rPr>
          <w:rFonts w:eastAsia="Calibri"/>
          <w:sz w:val="28"/>
          <w:szCs w:val="28"/>
          <w:lang w:eastAsia="en-US"/>
        </w:rPr>
        <w:t xml:space="preserve"> ж року </w:t>
      </w:r>
      <w:proofErr w:type="spellStart"/>
      <w:r>
        <w:rPr>
          <w:rFonts w:eastAsia="Calibri"/>
          <w:sz w:val="28"/>
          <w:szCs w:val="28"/>
          <w:lang w:eastAsia="en-US"/>
        </w:rPr>
        <w:t>подають</w:t>
      </w:r>
      <w:proofErr w:type="spellEnd"/>
      <w:r>
        <w:rPr>
          <w:rFonts w:eastAsia="Calibri"/>
          <w:sz w:val="28"/>
          <w:szCs w:val="28"/>
          <w:lang w:eastAsia="en-US"/>
        </w:rPr>
        <w:t xml:space="preserve"> </w:t>
      </w:r>
      <w:proofErr w:type="spellStart"/>
      <w:r>
        <w:rPr>
          <w:rFonts w:eastAsia="Calibri"/>
          <w:sz w:val="28"/>
          <w:szCs w:val="28"/>
          <w:lang w:eastAsia="en-US"/>
        </w:rPr>
        <w:t>контролюючому</w:t>
      </w:r>
      <w:proofErr w:type="spellEnd"/>
      <w:r>
        <w:rPr>
          <w:rFonts w:eastAsia="Calibri"/>
          <w:sz w:val="28"/>
          <w:szCs w:val="28"/>
          <w:lang w:eastAsia="en-US"/>
        </w:rPr>
        <w:t xml:space="preserve"> органу за </w:t>
      </w:r>
      <w:proofErr w:type="spellStart"/>
      <w:r>
        <w:rPr>
          <w:rFonts w:eastAsia="Calibri"/>
          <w:sz w:val="28"/>
          <w:szCs w:val="28"/>
          <w:lang w:eastAsia="en-US"/>
        </w:rPr>
        <w:t>місцем</w:t>
      </w:r>
      <w:proofErr w:type="spellEnd"/>
      <w:r>
        <w:rPr>
          <w:rFonts w:eastAsia="Calibri"/>
          <w:sz w:val="28"/>
          <w:szCs w:val="28"/>
          <w:lang w:eastAsia="en-US"/>
        </w:rPr>
        <w:t xml:space="preserve"> </w:t>
      </w:r>
      <w:proofErr w:type="spellStart"/>
      <w:r>
        <w:rPr>
          <w:rFonts w:eastAsia="Calibri"/>
          <w:sz w:val="28"/>
          <w:szCs w:val="28"/>
          <w:lang w:eastAsia="en-US"/>
        </w:rPr>
        <w:t>реєстрації</w:t>
      </w:r>
      <w:proofErr w:type="spellEnd"/>
      <w:r>
        <w:rPr>
          <w:rFonts w:eastAsia="Calibri"/>
          <w:sz w:val="28"/>
          <w:szCs w:val="28"/>
          <w:lang w:eastAsia="en-US"/>
        </w:rPr>
        <w:t xml:space="preserve"> </w:t>
      </w:r>
      <w:proofErr w:type="spellStart"/>
      <w:r>
        <w:rPr>
          <w:rFonts w:eastAsia="Calibri"/>
          <w:sz w:val="28"/>
          <w:szCs w:val="28"/>
          <w:lang w:eastAsia="en-US"/>
        </w:rPr>
        <w:t>об'єкта</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декларацію</w:t>
      </w:r>
      <w:proofErr w:type="spellEnd"/>
      <w:r>
        <w:rPr>
          <w:rFonts w:eastAsia="Calibri"/>
          <w:sz w:val="28"/>
          <w:szCs w:val="28"/>
          <w:lang w:eastAsia="en-US"/>
        </w:rPr>
        <w:t xml:space="preserve"> за формою, </w:t>
      </w:r>
      <w:proofErr w:type="spellStart"/>
      <w:r>
        <w:rPr>
          <w:rFonts w:eastAsia="Calibri"/>
          <w:sz w:val="28"/>
          <w:szCs w:val="28"/>
          <w:lang w:eastAsia="en-US"/>
        </w:rPr>
        <w:t>встановленою</w:t>
      </w:r>
      <w:proofErr w:type="spellEnd"/>
      <w:r>
        <w:rPr>
          <w:rFonts w:eastAsia="Calibri"/>
          <w:sz w:val="28"/>
          <w:szCs w:val="28"/>
          <w:lang w:eastAsia="en-US"/>
        </w:rPr>
        <w:t xml:space="preserve"> </w:t>
      </w:r>
      <w:proofErr w:type="gramStart"/>
      <w:r>
        <w:rPr>
          <w:rFonts w:eastAsia="Calibri"/>
          <w:sz w:val="28"/>
          <w:szCs w:val="28"/>
          <w:lang w:eastAsia="en-US"/>
        </w:rPr>
        <w:t>у порядку</w:t>
      </w:r>
      <w:proofErr w:type="gramEnd"/>
      <w:r>
        <w:rPr>
          <w:rFonts w:eastAsia="Calibri"/>
          <w:sz w:val="28"/>
          <w:szCs w:val="28"/>
          <w:lang w:eastAsia="en-US"/>
        </w:rPr>
        <w:t xml:space="preserve">, </w:t>
      </w:r>
      <w:proofErr w:type="spellStart"/>
      <w:r>
        <w:rPr>
          <w:rFonts w:eastAsia="Calibri"/>
          <w:sz w:val="28"/>
          <w:szCs w:val="28"/>
          <w:lang w:eastAsia="en-US"/>
        </w:rPr>
        <w:t>передбаченому</w:t>
      </w:r>
      <w:proofErr w:type="spellEnd"/>
      <w:r>
        <w:rPr>
          <w:rFonts w:eastAsia="Calibri"/>
          <w:sz w:val="28"/>
          <w:szCs w:val="28"/>
          <w:lang w:eastAsia="en-US"/>
        </w:rPr>
        <w:t xml:space="preserve"> </w:t>
      </w:r>
      <w:proofErr w:type="spellStart"/>
      <w:r>
        <w:rPr>
          <w:rFonts w:eastAsia="Calibri"/>
          <w:sz w:val="28"/>
          <w:szCs w:val="28"/>
          <w:lang w:eastAsia="en-US"/>
        </w:rPr>
        <w:t>статтею</w:t>
      </w:r>
      <w:proofErr w:type="spellEnd"/>
      <w:r>
        <w:rPr>
          <w:rFonts w:eastAsia="Calibri"/>
          <w:sz w:val="28"/>
          <w:szCs w:val="28"/>
          <w:lang w:eastAsia="en-US"/>
        </w:rPr>
        <w:t xml:space="preserve"> 46 </w:t>
      </w:r>
      <w:proofErr w:type="spellStart"/>
      <w:r>
        <w:rPr>
          <w:rFonts w:eastAsia="Calibri"/>
          <w:sz w:val="28"/>
          <w:szCs w:val="28"/>
          <w:lang w:eastAsia="en-US"/>
        </w:rPr>
        <w:t>Податкового</w:t>
      </w:r>
      <w:proofErr w:type="spellEnd"/>
      <w:r>
        <w:rPr>
          <w:rFonts w:eastAsia="Calibri"/>
          <w:sz w:val="28"/>
          <w:szCs w:val="28"/>
          <w:lang w:eastAsia="en-US"/>
        </w:rPr>
        <w:t xml:space="preserve"> Кодексу </w:t>
      </w:r>
      <w:proofErr w:type="spellStart"/>
      <w:r>
        <w:rPr>
          <w:rFonts w:eastAsia="Calibri"/>
          <w:sz w:val="28"/>
          <w:szCs w:val="28"/>
          <w:lang w:eastAsia="en-US"/>
        </w:rPr>
        <w:t>України</w:t>
      </w:r>
      <w:proofErr w:type="spellEnd"/>
      <w:r>
        <w:rPr>
          <w:rFonts w:eastAsia="Calibri"/>
          <w:sz w:val="28"/>
          <w:szCs w:val="28"/>
          <w:lang w:eastAsia="en-US"/>
        </w:rPr>
        <w:t xml:space="preserve">, з </w:t>
      </w:r>
      <w:proofErr w:type="spellStart"/>
      <w:r>
        <w:rPr>
          <w:rFonts w:eastAsia="Calibri"/>
          <w:sz w:val="28"/>
          <w:szCs w:val="28"/>
          <w:lang w:eastAsia="en-US"/>
        </w:rPr>
        <w:t>розбивкою</w:t>
      </w:r>
      <w:proofErr w:type="spellEnd"/>
      <w:r>
        <w:rPr>
          <w:rFonts w:eastAsia="Calibri"/>
          <w:sz w:val="28"/>
          <w:szCs w:val="28"/>
          <w:lang w:eastAsia="en-US"/>
        </w:rPr>
        <w:t xml:space="preserve"> </w:t>
      </w:r>
      <w:proofErr w:type="spellStart"/>
      <w:r>
        <w:rPr>
          <w:rFonts w:eastAsia="Calibri"/>
          <w:sz w:val="28"/>
          <w:szCs w:val="28"/>
          <w:lang w:eastAsia="en-US"/>
        </w:rPr>
        <w:t>річної</w:t>
      </w:r>
      <w:proofErr w:type="spellEnd"/>
      <w:r>
        <w:rPr>
          <w:rFonts w:eastAsia="Calibri"/>
          <w:sz w:val="28"/>
          <w:szCs w:val="28"/>
          <w:lang w:eastAsia="en-US"/>
        </w:rPr>
        <w:t xml:space="preserve"> </w:t>
      </w:r>
      <w:proofErr w:type="spellStart"/>
      <w:r>
        <w:rPr>
          <w:rFonts w:eastAsia="Calibri"/>
          <w:sz w:val="28"/>
          <w:szCs w:val="28"/>
          <w:lang w:eastAsia="en-US"/>
        </w:rPr>
        <w:t>суми</w:t>
      </w:r>
      <w:proofErr w:type="spellEnd"/>
      <w:r>
        <w:rPr>
          <w:rFonts w:eastAsia="Calibri"/>
          <w:sz w:val="28"/>
          <w:szCs w:val="28"/>
          <w:lang w:eastAsia="en-US"/>
        </w:rPr>
        <w:t xml:space="preserve"> </w:t>
      </w:r>
      <w:proofErr w:type="spellStart"/>
      <w:r>
        <w:rPr>
          <w:rFonts w:eastAsia="Calibri"/>
          <w:sz w:val="28"/>
          <w:szCs w:val="28"/>
          <w:lang w:eastAsia="en-US"/>
        </w:rPr>
        <w:t>рівними</w:t>
      </w:r>
      <w:proofErr w:type="spellEnd"/>
      <w:r>
        <w:rPr>
          <w:rFonts w:eastAsia="Calibri"/>
          <w:sz w:val="28"/>
          <w:szCs w:val="28"/>
          <w:lang w:eastAsia="en-US"/>
        </w:rPr>
        <w:t xml:space="preserve"> </w:t>
      </w:r>
      <w:proofErr w:type="spellStart"/>
      <w:r>
        <w:rPr>
          <w:rFonts w:eastAsia="Calibri"/>
          <w:sz w:val="28"/>
          <w:szCs w:val="28"/>
          <w:lang w:eastAsia="en-US"/>
        </w:rPr>
        <w:t>частками</w:t>
      </w:r>
      <w:proofErr w:type="spellEnd"/>
      <w:r>
        <w:rPr>
          <w:rFonts w:eastAsia="Calibri"/>
          <w:sz w:val="28"/>
          <w:szCs w:val="28"/>
          <w:lang w:eastAsia="en-US"/>
        </w:rPr>
        <w:t xml:space="preserve"> поквартально.</w:t>
      </w:r>
    </w:p>
    <w:p w14:paraId="0F71565A" w14:textId="77777777" w:rsidR="001D0737" w:rsidRDefault="001D0737" w:rsidP="001D0737">
      <w:pPr>
        <w:jc w:val="both"/>
        <w:rPr>
          <w:rFonts w:eastAsia="Calibri"/>
          <w:sz w:val="28"/>
          <w:szCs w:val="28"/>
          <w:lang w:eastAsia="en-US"/>
        </w:rPr>
      </w:pPr>
      <w:proofErr w:type="spellStart"/>
      <w:r>
        <w:rPr>
          <w:rFonts w:eastAsia="Calibri"/>
          <w:sz w:val="28"/>
          <w:szCs w:val="28"/>
          <w:lang w:eastAsia="en-US"/>
        </w:rPr>
        <w:t>Щодо</w:t>
      </w:r>
      <w:proofErr w:type="spellEnd"/>
      <w:r>
        <w:rPr>
          <w:rFonts w:eastAsia="Calibri"/>
          <w:sz w:val="28"/>
          <w:szCs w:val="28"/>
          <w:lang w:eastAsia="en-US"/>
        </w:rPr>
        <w:t xml:space="preserve"> </w:t>
      </w:r>
      <w:proofErr w:type="spellStart"/>
      <w:r>
        <w:rPr>
          <w:rFonts w:eastAsia="Calibri"/>
          <w:sz w:val="28"/>
          <w:szCs w:val="28"/>
          <w:lang w:eastAsia="en-US"/>
        </w:rPr>
        <w:t>об'єктів</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придбаних</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року, </w:t>
      </w:r>
      <w:proofErr w:type="spellStart"/>
      <w:r>
        <w:rPr>
          <w:rFonts w:eastAsia="Calibri"/>
          <w:sz w:val="28"/>
          <w:szCs w:val="28"/>
          <w:lang w:eastAsia="en-US"/>
        </w:rPr>
        <w:t>декларація</w:t>
      </w:r>
      <w:proofErr w:type="spellEnd"/>
      <w:r>
        <w:rPr>
          <w:rFonts w:eastAsia="Calibri"/>
          <w:sz w:val="28"/>
          <w:szCs w:val="28"/>
          <w:lang w:eastAsia="en-US"/>
        </w:rPr>
        <w:t xml:space="preserve"> </w:t>
      </w:r>
      <w:proofErr w:type="spellStart"/>
      <w:r>
        <w:rPr>
          <w:rFonts w:eastAsia="Calibri"/>
          <w:sz w:val="28"/>
          <w:szCs w:val="28"/>
          <w:lang w:eastAsia="en-US"/>
        </w:rPr>
        <w:t>юридичною</w:t>
      </w:r>
      <w:proofErr w:type="spellEnd"/>
      <w:r>
        <w:rPr>
          <w:rFonts w:eastAsia="Calibri"/>
          <w:sz w:val="28"/>
          <w:szCs w:val="28"/>
          <w:lang w:eastAsia="en-US"/>
        </w:rPr>
        <w:t xml:space="preserve"> особою - </w:t>
      </w:r>
      <w:proofErr w:type="spellStart"/>
      <w:r>
        <w:rPr>
          <w:rFonts w:eastAsia="Calibri"/>
          <w:sz w:val="28"/>
          <w:szCs w:val="28"/>
          <w:lang w:eastAsia="en-US"/>
        </w:rPr>
        <w:t>платником</w:t>
      </w:r>
      <w:proofErr w:type="spellEnd"/>
      <w:r>
        <w:rPr>
          <w:rFonts w:eastAsia="Calibri"/>
          <w:sz w:val="28"/>
          <w:szCs w:val="28"/>
          <w:lang w:eastAsia="en-US"/>
        </w:rPr>
        <w:t xml:space="preserve"> </w:t>
      </w:r>
      <w:proofErr w:type="spellStart"/>
      <w:r>
        <w:rPr>
          <w:rFonts w:eastAsia="Calibri"/>
          <w:sz w:val="28"/>
          <w:szCs w:val="28"/>
          <w:lang w:eastAsia="en-US"/>
        </w:rPr>
        <w:t>подається</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w:t>
      </w:r>
      <w:proofErr w:type="spellStart"/>
      <w:r>
        <w:rPr>
          <w:rFonts w:eastAsia="Calibri"/>
          <w:sz w:val="28"/>
          <w:szCs w:val="28"/>
          <w:lang w:eastAsia="en-US"/>
        </w:rPr>
        <w:t>місяця</w:t>
      </w:r>
      <w:proofErr w:type="spellEnd"/>
      <w:r>
        <w:rPr>
          <w:rFonts w:eastAsia="Calibri"/>
          <w:sz w:val="28"/>
          <w:szCs w:val="28"/>
          <w:lang w:eastAsia="en-US"/>
        </w:rPr>
        <w:t xml:space="preserve"> з дня </w:t>
      </w:r>
      <w:proofErr w:type="spellStart"/>
      <w:r>
        <w:rPr>
          <w:rFonts w:eastAsia="Calibri"/>
          <w:sz w:val="28"/>
          <w:szCs w:val="28"/>
          <w:lang w:eastAsia="en-US"/>
        </w:rPr>
        <w:t>виникнення</w:t>
      </w:r>
      <w:proofErr w:type="spellEnd"/>
      <w:r>
        <w:rPr>
          <w:rFonts w:eastAsia="Calibri"/>
          <w:sz w:val="28"/>
          <w:szCs w:val="28"/>
          <w:lang w:eastAsia="en-US"/>
        </w:rPr>
        <w:t xml:space="preserve"> права </w:t>
      </w:r>
      <w:proofErr w:type="spellStart"/>
      <w:r>
        <w:rPr>
          <w:rFonts w:eastAsia="Calibri"/>
          <w:sz w:val="28"/>
          <w:szCs w:val="28"/>
          <w:lang w:eastAsia="en-US"/>
        </w:rPr>
        <w:t>власності</w:t>
      </w:r>
      <w:proofErr w:type="spellEnd"/>
      <w:r>
        <w:rPr>
          <w:rFonts w:eastAsia="Calibri"/>
          <w:sz w:val="28"/>
          <w:szCs w:val="28"/>
          <w:lang w:eastAsia="en-US"/>
        </w:rPr>
        <w:t xml:space="preserve"> на </w:t>
      </w:r>
      <w:proofErr w:type="spellStart"/>
      <w:r>
        <w:rPr>
          <w:rFonts w:eastAsia="Calibri"/>
          <w:sz w:val="28"/>
          <w:szCs w:val="28"/>
          <w:lang w:eastAsia="en-US"/>
        </w:rPr>
        <w:t>такий</w:t>
      </w:r>
      <w:proofErr w:type="spellEnd"/>
      <w:r>
        <w:rPr>
          <w:rFonts w:eastAsia="Calibri"/>
          <w:sz w:val="28"/>
          <w:szCs w:val="28"/>
          <w:lang w:eastAsia="en-US"/>
        </w:rPr>
        <w:t xml:space="preserve"> </w:t>
      </w:r>
      <w:proofErr w:type="spellStart"/>
      <w:r>
        <w:rPr>
          <w:rFonts w:eastAsia="Calibri"/>
          <w:sz w:val="28"/>
          <w:szCs w:val="28"/>
          <w:lang w:eastAsia="en-US"/>
        </w:rPr>
        <w:t>об'єкт</w:t>
      </w:r>
      <w:proofErr w:type="spellEnd"/>
      <w:r>
        <w:rPr>
          <w:rFonts w:eastAsia="Calibri"/>
          <w:sz w:val="28"/>
          <w:szCs w:val="28"/>
          <w:lang w:eastAsia="en-US"/>
        </w:rPr>
        <w:t xml:space="preserve">, а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сплачується</w:t>
      </w:r>
      <w:proofErr w:type="spellEnd"/>
      <w:r>
        <w:rPr>
          <w:rFonts w:eastAsia="Calibri"/>
          <w:sz w:val="28"/>
          <w:szCs w:val="28"/>
          <w:lang w:eastAsia="en-US"/>
        </w:rPr>
        <w:t xml:space="preserve"> </w:t>
      </w:r>
      <w:proofErr w:type="spellStart"/>
      <w:r>
        <w:rPr>
          <w:rFonts w:eastAsia="Calibri"/>
          <w:sz w:val="28"/>
          <w:szCs w:val="28"/>
          <w:lang w:eastAsia="en-US"/>
        </w:rPr>
        <w:t>починаючи</w:t>
      </w:r>
      <w:proofErr w:type="spellEnd"/>
      <w:r>
        <w:rPr>
          <w:rFonts w:eastAsia="Calibri"/>
          <w:sz w:val="28"/>
          <w:szCs w:val="28"/>
          <w:lang w:eastAsia="en-US"/>
        </w:rPr>
        <w:t xml:space="preserve"> з </w:t>
      </w:r>
      <w:proofErr w:type="spellStart"/>
      <w:r>
        <w:rPr>
          <w:rFonts w:eastAsia="Calibri"/>
          <w:sz w:val="28"/>
          <w:szCs w:val="28"/>
          <w:lang w:eastAsia="en-US"/>
        </w:rPr>
        <w:t>місяця</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w:t>
      </w:r>
      <w:proofErr w:type="spellStart"/>
      <w:r>
        <w:rPr>
          <w:rFonts w:eastAsia="Calibri"/>
          <w:sz w:val="28"/>
          <w:szCs w:val="28"/>
          <w:lang w:eastAsia="en-US"/>
        </w:rPr>
        <w:t>виникло</w:t>
      </w:r>
      <w:proofErr w:type="spellEnd"/>
      <w:r>
        <w:rPr>
          <w:rFonts w:eastAsia="Calibri"/>
          <w:sz w:val="28"/>
          <w:szCs w:val="28"/>
          <w:lang w:eastAsia="en-US"/>
        </w:rPr>
        <w:t xml:space="preserve"> право </w:t>
      </w:r>
      <w:proofErr w:type="spellStart"/>
      <w:r>
        <w:rPr>
          <w:rFonts w:eastAsia="Calibri"/>
          <w:sz w:val="28"/>
          <w:szCs w:val="28"/>
          <w:lang w:eastAsia="en-US"/>
        </w:rPr>
        <w:t>власності</w:t>
      </w:r>
      <w:proofErr w:type="spellEnd"/>
      <w:r>
        <w:rPr>
          <w:rFonts w:eastAsia="Calibri"/>
          <w:sz w:val="28"/>
          <w:szCs w:val="28"/>
          <w:lang w:eastAsia="en-US"/>
        </w:rPr>
        <w:t xml:space="preserve"> на </w:t>
      </w:r>
      <w:proofErr w:type="spellStart"/>
      <w:r>
        <w:rPr>
          <w:rFonts w:eastAsia="Calibri"/>
          <w:sz w:val="28"/>
          <w:szCs w:val="28"/>
          <w:lang w:eastAsia="en-US"/>
        </w:rPr>
        <w:t>такий</w:t>
      </w:r>
      <w:proofErr w:type="spellEnd"/>
      <w:r>
        <w:rPr>
          <w:rFonts w:eastAsia="Calibri"/>
          <w:sz w:val="28"/>
          <w:szCs w:val="28"/>
          <w:lang w:eastAsia="en-US"/>
        </w:rPr>
        <w:t xml:space="preserve"> </w:t>
      </w:r>
      <w:proofErr w:type="spellStart"/>
      <w:r>
        <w:rPr>
          <w:rFonts w:eastAsia="Calibri"/>
          <w:sz w:val="28"/>
          <w:szCs w:val="28"/>
          <w:lang w:eastAsia="en-US"/>
        </w:rPr>
        <w:t>об'єкт</w:t>
      </w:r>
      <w:proofErr w:type="spellEnd"/>
      <w:r>
        <w:rPr>
          <w:rFonts w:eastAsia="Calibri"/>
          <w:sz w:val="28"/>
          <w:szCs w:val="28"/>
          <w:lang w:eastAsia="en-US"/>
        </w:rPr>
        <w:t>.</w:t>
      </w:r>
    </w:p>
    <w:p w14:paraId="0A0A7106" w14:textId="77777777" w:rsidR="001D0737" w:rsidRDefault="001D0737" w:rsidP="001D0737">
      <w:pPr>
        <w:jc w:val="both"/>
        <w:rPr>
          <w:rFonts w:eastAsia="Calibri"/>
          <w:sz w:val="28"/>
          <w:szCs w:val="28"/>
          <w:lang w:eastAsia="en-US"/>
        </w:rPr>
      </w:pPr>
      <w:r>
        <w:rPr>
          <w:rFonts w:eastAsia="Calibri"/>
          <w:sz w:val="28"/>
          <w:szCs w:val="28"/>
          <w:lang w:eastAsia="en-US"/>
        </w:rPr>
        <w:t xml:space="preserve">7.5. У </w:t>
      </w:r>
      <w:proofErr w:type="spellStart"/>
      <w:r>
        <w:rPr>
          <w:rFonts w:eastAsia="Calibri"/>
          <w:sz w:val="28"/>
          <w:szCs w:val="28"/>
          <w:lang w:eastAsia="en-US"/>
        </w:rPr>
        <w:t>разі</w:t>
      </w:r>
      <w:proofErr w:type="spellEnd"/>
      <w:r>
        <w:rPr>
          <w:rFonts w:eastAsia="Calibri"/>
          <w:sz w:val="28"/>
          <w:szCs w:val="28"/>
          <w:lang w:eastAsia="en-US"/>
        </w:rPr>
        <w:t xml:space="preserve"> переходу права </w:t>
      </w:r>
      <w:proofErr w:type="spellStart"/>
      <w:r>
        <w:rPr>
          <w:rFonts w:eastAsia="Calibri"/>
          <w:sz w:val="28"/>
          <w:szCs w:val="28"/>
          <w:lang w:eastAsia="en-US"/>
        </w:rPr>
        <w:t>власності</w:t>
      </w:r>
      <w:proofErr w:type="spellEnd"/>
      <w:r>
        <w:rPr>
          <w:rFonts w:eastAsia="Calibri"/>
          <w:sz w:val="28"/>
          <w:szCs w:val="28"/>
          <w:lang w:eastAsia="en-US"/>
        </w:rPr>
        <w:t xml:space="preserve"> на </w:t>
      </w:r>
      <w:proofErr w:type="spellStart"/>
      <w:r>
        <w:rPr>
          <w:rFonts w:eastAsia="Calibri"/>
          <w:sz w:val="28"/>
          <w:szCs w:val="28"/>
          <w:lang w:eastAsia="en-US"/>
        </w:rPr>
        <w:t>об'єкт</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від</w:t>
      </w:r>
      <w:proofErr w:type="spellEnd"/>
      <w:r>
        <w:rPr>
          <w:rFonts w:eastAsia="Calibri"/>
          <w:sz w:val="28"/>
          <w:szCs w:val="28"/>
          <w:lang w:eastAsia="en-US"/>
        </w:rPr>
        <w:t xml:space="preserve"> одного </w:t>
      </w:r>
      <w:proofErr w:type="spellStart"/>
      <w:r>
        <w:rPr>
          <w:rFonts w:eastAsia="Calibri"/>
          <w:sz w:val="28"/>
          <w:szCs w:val="28"/>
          <w:lang w:eastAsia="en-US"/>
        </w:rPr>
        <w:t>власника</w:t>
      </w:r>
      <w:proofErr w:type="spellEnd"/>
      <w:r>
        <w:rPr>
          <w:rFonts w:eastAsia="Calibri"/>
          <w:sz w:val="28"/>
          <w:szCs w:val="28"/>
          <w:lang w:eastAsia="en-US"/>
        </w:rPr>
        <w:t xml:space="preserve"> до </w:t>
      </w:r>
      <w:proofErr w:type="spellStart"/>
      <w:r>
        <w:rPr>
          <w:rFonts w:eastAsia="Calibri"/>
          <w:sz w:val="28"/>
          <w:szCs w:val="28"/>
          <w:lang w:eastAsia="en-US"/>
        </w:rPr>
        <w:t>іншого</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w:t>
      </w:r>
      <w:proofErr w:type="spellStart"/>
      <w:r>
        <w:rPr>
          <w:rFonts w:eastAsia="Calibri"/>
          <w:sz w:val="28"/>
          <w:szCs w:val="28"/>
          <w:lang w:eastAsia="en-US"/>
        </w:rPr>
        <w:t>звітного</w:t>
      </w:r>
      <w:proofErr w:type="spellEnd"/>
      <w:r>
        <w:rPr>
          <w:rFonts w:eastAsia="Calibri"/>
          <w:sz w:val="28"/>
          <w:szCs w:val="28"/>
          <w:lang w:eastAsia="en-US"/>
        </w:rPr>
        <w:t xml:space="preserve"> року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обчислюється</w:t>
      </w:r>
      <w:proofErr w:type="spellEnd"/>
      <w:r>
        <w:rPr>
          <w:rFonts w:eastAsia="Calibri"/>
          <w:sz w:val="28"/>
          <w:szCs w:val="28"/>
          <w:lang w:eastAsia="en-US"/>
        </w:rPr>
        <w:t xml:space="preserve"> </w:t>
      </w:r>
      <w:proofErr w:type="spellStart"/>
      <w:r>
        <w:rPr>
          <w:rFonts w:eastAsia="Calibri"/>
          <w:sz w:val="28"/>
          <w:szCs w:val="28"/>
          <w:lang w:eastAsia="en-US"/>
        </w:rPr>
        <w:t>попереднім</w:t>
      </w:r>
      <w:proofErr w:type="spellEnd"/>
      <w:r>
        <w:rPr>
          <w:rFonts w:eastAsia="Calibri"/>
          <w:sz w:val="28"/>
          <w:szCs w:val="28"/>
          <w:lang w:eastAsia="en-US"/>
        </w:rPr>
        <w:t xml:space="preserve"> </w:t>
      </w:r>
      <w:proofErr w:type="spellStart"/>
      <w:r>
        <w:rPr>
          <w:rFonts w:eastAsia="Calibri"/>
          <w:sz w:val="28"/>
          <w:szCs w:val="28"/>
          <w:lang w:eastAsia="en-US"/>
        </w:rPr>
        <w:t>власником</w:t>
      </w:r>
      <w:proofErr w:type="spellEnd"/>
      <w:r>
        <w:rPr>
          <w:rFonts w:eastAsia="Calibri"/>
          <w:sz w:val="28"/>
          <w:szCs w:val="28"/>
          <w:lang w:eastAsia="en-US"/>
        </w:rPr>
        <w:t xml:space="preserve"> </w:t>
      </w:r>
      <w:r>
        <w:rPr>
          <w:rFonts w:eastAsia="Calibri"/>
          <w:sz w:val="28"/>
          <w:szCs w:val="28"/>
          <w:lang w:eastAsia="en-US"/>
        </w:rPr>
        <w:lastRenderedPageBreak/>
        <w:t xml:space="preserve">за </w:t>
      </w:r>
      <w:proofErr w:type="spellStart"/>
      <w:r>
        <w:rPr>
          <w:rFonts w:eastAsia="Calibri"/>
          <w:sz w:val="28"/>
          <w:szCs w:val="28"/>
          <w:lang w:eastAsia="en-US"/>
        </w:rPr>
        <w:t>період</w:t>
      </w:r>
      <w:proofErr w:type="spellEnd"/>
      <w:r>
        <w:rPr>
          <w:rFonts w:eastAsia="Calibri"/>
          <w:sz w:val="28"/>
          <w:szCs w:val="28"/>
          <w:lang w:eastAsia="en-US"/>
        </w:rPr>
        <w:t xml:space="preserve"> з 1 </w:t>
      </w:r>
      <w:proofErr w:type="spellStart"/>
      <w:r>
        <w:rPr>
          <w:rFonts w:eastAsia="Calibri"/>
          <w:sz w:val="28"/>
          <w:szCs w:val="28"/>
          <w:lang w:eastAsia="en-US"/>
        </w:rPr>
        <w:t>січня</w:t>
      </w:r>
      <w:proofErr w:type="spellEnd"/>
      <w:r>
        <w:rPr>
          <w:rFonts w:eastAsia="Calibri"/>
          <w:sz w:val="28"/>
          <w:szCs w:val="28"/>
          <w:lang w:eastAsia="en-US"/>
        </w:rPr>
        <w:t xml:space="preserve"> </w:t>
      </w:r>
      <w:proofErr w:type="spellStart"/>
      <w:r>
        <w:rPr>
          <w:rFonts w:eastAsia="Calibri"/>
          <w:sz w:val="28"/>
          <w:szCs w:val="28"/>
          <w:lang w:eastAsia="en-US"/>
        </w:rPr>
        <w:t>цього</w:t>
      </w:r>
      <w:proofErr w:type="spellEnd"/>
      <w:r>
        <w:rPr>
          <w:rFonts w:eastAsia="Calibri"/>
          <w:sz w:val="28"/>
          <w:szCs w:val="28"/>
          <w:lang w:eastAsia="en-US"/>
        </w:rPr>
        <w:t xml:space="preserve"> року </w:t>
      </w:r>
      <w:proofErr w:type="gramStart"/>
      <w:r>
        <w:rPr>
          <w:rFonts w:eastAsia="Calibri"/>
          <w:sz w:val="28"/>
          <w:szCs w:val="28"/>
          <w:lang w:eastAsia="en-US"/>
        </w:rPr>
        <w:t>до початку</w:t>
      </w:r>
      <w:proofErr w:type="gramEnd"/>
      <w:r>
        <w:rPr>
          <w:rFonts w:eastAsia="Calibri"/>
          <w:sz w:val="28"/>
          <w:szCs w:val="28"/>
          <w:lang w:eastAsia="en-US"/>
        </w:rPr>
        <w:t xml:space="preserve"> того </w:t>
      </w:r>
      <w:proofErr w:type="spellStart"/>
      <w:r>
        <w:rPr>
          <w:rFonts w:eastAsia="Calibri"/>
          <w:sz w:val="28"/>
          <w:szCs w:val="28"/>
          <w:lang w:eastAsia="en-US"/>
        </w:rPr>
        <w:t>місяця</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w:t>
      </w:r>
      <w:proofErr w:type="spellStart"/>
      <w:r>
        <w:rPr>
          <w:rFonts w:eastAsia="Calibri"/>
          <w:sz w:val="28"/>
          <w:szCs w:val="28"/>
          <w:lang w:eastAsia="en-US"/>
        </w:rPr>
        <w:t>він</w:t>
      </w:r>
      <w:proofErr w:type="spellEnd"/>
      <w:r>
        <w:rPr>
          <w:rFonts w:eastAsia="Calibri"/>
          <w:sz w:val="28"/>
          <w:szCs w:val="28"/>
          <w:lang w:eastAsia="en-US"/>
        </w:rPr>
        <w:t xml:space="preserve"> </w:t>
      </w:r>
      <w:proofErr w:type="spellStart"/>
      <w:r>
        <w:rPr>
          <w:rFonts w:eastAsia="Calibri"/>
          <w:sz w:val="28"/>
          <w:szCs w:val="28"/>
          <w:lang w:eastAsia="en-US"/>
        </w:rPr>
        <w:t>втратив</w:t>
      </w:r>
      <w:proofErr w:type="spellEnd"/>
      <w:r>
        <w:rPr>
          <w:rFonts w:eastAsia="Calibri"/>
          <w:sz w:val="28"/>
          <w:szCs w:val="28"/>
          <w:lang w:eastAsia="en-US"/>
        </w:rPr>
        <w:t xml:space="preserve"> право </w:t>
      </w:r>
      <w:proofErr w:type="spellStart"/>
      <w:r>
        <w:rPr>
          <w:rFonts w:eastAsia="Calibri"/>
          <w:sz w:val="28"/>
          <w:szCs w:val="28"/>
          <w:lang w:eastAsia="en-US"/>
        </w:rPr>
        <w:t>власності</w:t>
      </w:r>
      <w:proofErr w:type="spellEnd"/>
      <w:r>
        <w:rPr>
          <w:rFonts w:eastAsia="Calibri"/>
          <w:sz w:val="28"/>
          <w:szCs w:val="28"/>
          <w:lang w:eastAsia="en-US"/>
        </w:rPr>
        <w:t xml:space="preserve"> на </w:t>
      </w:r>
      <w:proofErr w:type="spellStart"/>
      <w:r>
        <w:rPr>
          <w:rFonts w:eastAsia="Calibri"/>
          <w:sz w:val="28"/>
          <w:szCs w:val="28"/>
          <w:lang w:eastAsia="en-US"/>
        </w:rPr>
        <w:t>зазначений</w:t>
      </w:r>
      <w:proofErr w:type="spellEnd"/>
      <w:r>
        <w:rPr>
          <w:rFonts w:eastAsia="Calibri"/>
          <w:sz w:val="28"/>
          <w:szCs w:val="28"/>
          <w:lang w:eastAsia="en-US"/>
        </w:rPr>
        <w:t xml:space="preserve"> </w:t>
      </w:r>
      <w:proofErr w:type="spellStart"/>
      <w:r>
        <w:rPr>
          <w:rFonts w:eastAsia="Calibri"/>
          <w:sz w:val="28"/>
          <w:szCs w:val="28"/>
          <w:lang w:eastAsia="en-US"/>
        </w:rPr>
        <w:t>об'єкт</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а </w:t>
      </w:r>
      <w:proofErr w:type="spellStart"/>
      <w:r>
        <w:rPr>
          <w:rFonts w:eastAsia="Calibri"/>
          <w:sz w:val="28"/>
          <w:szCs w:val="28"/>
          <w:lang w:eastAsia="en-US"/>
        </w:rPr>
        <w:t>новим</w:t>
      </w:r>
      <w:proofErr w:type="spellEnd"/>
      <w:r>
        <w:rPr>
          <w:rFonts w:eastAsia="Calibri"/>
          <w:sz w:val="28"/>
          <w:szCs w:val="28"/>
          <w:lang w:eastAsia="en-US"/>
        </w:rPr>
        <w:t xml:space="preserve"> </w:t>
      </w:r>
      <w:proofErr w:type="spellStart"/>
      <w:r>
        <w:rPr>
          <w:rFonts w:eastAsia="Calibri"/>
          <w:sz w:val="28"/>
          <w:szCs w:val="28"/>
          <w:lang w:eastAsia="en-US"/>
        </w:rPr>
        <w:t>власником</w:t>
      </w:r>
      <w:proofErr w:type="spellEnd"/>
      <w:r>
        <w:rPr>
          <w:rFonts w:eastAsia="Calibri"/>
          <w:sz w:val="28"/>
          <w:szCs w:val="28"/>
          <w:lang w:eastAsia="en-US"/>
        </w:rPr>
        <w:t xml:space="preserve"> - </w:t>
      </w:r>
      <w:proofErr w:type="spellStart"/>
      <w:r>
        <w:rPr>
          <w:rFonts w:eastAsia="Calibri"/>
          <w:sz w:val="28"/>
          <w:szCs w:val="28"/>
          <w:lang w:eastAsia="en-US"/>
        </w:rPr>
        <w:t>починаючи</w:t>
      </w:r>
      <w:proofErr w:type="spellEnd"/>
      <w:r>
        <w:rPr>
          <w:rFonts w:eastAsia="Calibri"/>
          <w:sz w:val="28"/>
          <w:szCs w:val="28"/>
          <w:lang w:eastAsia="en-US"/>
        </w:rPr>
        <w:t xml:space="preserve"> з </w:t>
      </w:r>
      <w:proofErr w:type="spellStart"/>
      <w:r>
        <w:rPr>
          <w:rFonts w:eastAsia="Calibri"/>
          <w:sz w:val="28"/>
          <w:szCs w:val="28"/>
          <w:lang w:eastAsia="en-US"/>
        </w:rPr>
        <w:t>місяця</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w:t>
      </w:r>
      <w:proofErr w:type="spellStart"/>
      <w:r>
        <w:rPr>
          <w:rFonts w:eastAsia="Calibri"/>
          <w:sz w:val="28"/>
          <w:szCs w:val="28"/>
          <w:lang w:eastAsia="en-US"/>
        </w:rPr>
        <w:t>він</w:t>
      </w:r>
      <w:proofErr w:type="spellEnd"/>
      <w:r>
        <w:rPr>
          <w:rFonts w:eastAsia="Calibri"/>
          <w:sz w:val="28"/>
          <w:szCs w:val="28"/>
          <w:lang w:eastAsia="en-US"/>
        </w:rPr>
        <w:t xml:space="preserve"> </w:t>
      </w:r>
      <w:proofErr w:type="spellStart"/>
      <w:r>
        <w:rPr>
          <w:rFonts w:eastAsia="Calibri"/>
          <w:sz w:val="28"/>
          <w:szCs w:val="28"/>
          <w:lang w:eastAsia="en-US"/>
        </w:rPr>
        <w:t>набув</w:t>
      </w:r>
      <w:proofErr w:type="spellEnd"/>
      <w:r>
        <w:rPr>
          <w:rFonts w:eastAsia="Calibri"/>
          <w:sz w:val="28"/>
          <w:szCs w:val="28"/>
          <w:lang w:eastAsia="en-US"/>
        </w:rPr>
        <w:t xml:space="preserve"> право </w:t>
      </w:r>
      <w:proofErr w:type="spellStart"/>
      <w:r>
        <w:rPr>
          <w:rFonts w:eastAsia="Calibri"/>
          <w:sz w:val="28"/>
          <w:szCs w:val="28"/>
          <w:lang w:eastAsia="en-US"/>
        </w:rPr>
        <w:t>власності</w:t>
      </w:r>
      <w:proofErr w:type="spellEnd"/>
      <w:r>
        <w:rPr>
          <w:rFonts w:eastAsia="Calibri"/>
          <w:sz w:val="28"/>
          <w:szCs w:val="28"/>
          <w:lang w:eastAsia="en-US"/>
        </w:rPr>
        <w:t xml:space="preserve"> на </w:t>
      </w:r>
      <w:proofErr w:type="spellStart"/>
      <w:r>
        <w:rPr>
          <w:rFonts w:eastAsia="Calibri"/>
          <w:sz w:val="28"/>
          <w:szCs w:val="28"/>
          <w:lang w:eastAsia="en-US"/>
        </w:rPr>
        <w:t>цей</w:t>
      </w:r>
      <w:proofErr w:type="spellEnd"/>
      <w:r>
        <w:rPr>
          <w:rFonts w:eastAsia="Calibri"/>
          <w:sz w:val="28"/>
          <w:szCs w:val="28"/>
          <w:lang w:eastAsia="en-US"/>
        </w:rPr>
        <w:t xml:space="preserve"> </w:t>
      </w:r>
      <w:proofErr w:type="spellStart"/>
      <w:r>
        <w:rPr>
          <w:rFonts w:eastAsia="Calibri"/>
          <w:sz w:val="28"/>
          <w:szCs w:val="28"/>
          <w:lang w:eastAsia="en-US"/>
        </w:rPr>
        <w:t>об'єкт</w:t>
      </w:r>
      <w:proofErr w:type="spellEnd"/>
      <w:r>
        <w:rPr>
          <w:rFonts w:eastAsia="Calibri"/>
          <w:sz w:val="28"/>
          <w:szCs w:val="28"/>
          <w:lang w:eastAsia="en-US"/>
        </w:rPr>
        <w:t>.</w:t>
      </w:r>
    </w:p>
    <w:p w14:paraId="4D9E9ABE" w14:textId="77777777" w:rsidR="001D0737" w:rsidRDefault="001D0737" w:rsidP="001D0737">
      <w:pPr>
        <w:jc w:val="both"/>
        <w:rPr>
          <w:rFonts w:eastAsia="Calibri"/>
          <w:sz w:val="28"/>
          <w:szCs w:val="28"/>
          <w:lang w:eastAsia="en-US"/>
        </w:rPr>
      </w:pPr>
      <w:proofErr w:type="spellStart"/>
      <w:r>
        <w:rPr>
          <w:rFonts w:eastAsia="Calibri"/>
          <w:sz w:val="28"/>
          <w:szCs w:val="28"/>
          <w:lang w:eastAsia="en-US"/>
        </w:rPr>
        <w:t>Контролюючий</w:t>
      </w:r>
      <w:proofErr w:type="spellEnd"/>
      <w:r>
        <w:rPr>
          <w:rFonts w:eastAsia="Calibri"/>
          <w:sz w:val="28"/>
          <w:szCs w:val="28"/>
          <w:lang w:eastAsia="en-US"/>
        </w:rPr>
        <w:t xml:space="preserve"> орган </w:t>
      </w:r>
      <w:proofErr w:type="spellStart"/>
      <w:r>
        <w:rPr>
          <w:rFonts w:eastAsia="Calibri"/>
          <w:sz w:val="28"/>
          <w:szCs w:val="28"/>
          <w:lang w:eastAsia="en-US"/>
        </w:rPr>
        <w:t>надсилає</w:t>
      </w:r>
      <w:proofErr w:type="spellEnd"/>
      <w:r>
        <w:rPr>
          <w:rFonts w:eastAsia="Calibri"/>
          <w:sz w:val="28"/>
          <w:szCs w:val="28"/>
          <w:lang w:eastAsia="en-US"/>
        </w:rPr>
        <w:t xml:space="preserve"> </w:t>
      </w:r>
      <w:proofErr w:type="spellStart"/>
      <w:r>
        <w:rPr>
          <w:rFonts w:eastAsia="Calibri"/>
          <w:sz w:val="28"/>
          <w:szCs w:val="28"/>
          <w:lang w:eastAsia="en-US"/>
        </w:rPr>
        <w:t>податкове</w:t>
      </w:r>
      <w:proofErr w:type="spellEnd"/>
      <w:r>
        <w:rPr>
          <w:rFonts w:eastAsia="Calibri"/>
          <w:sz w:val="28"/>
          <w:szCs w:val="28"/>
          <w:lang w:eastAsia="en-US"/>
        </w:rPr>
        <w:t xml:space="preserve"> </w:t>
      </w:r>
      <w:proofErr w:type="spellStart"/>
      <w:r>
        <w:rPr>
          <w:rFonts w:eastAsia="Calibri"/>
          <w:sz w:val="28"/>
          <w:szCs w:val="28"/>
          <w:lang w:eastAsia="en-US"/>
        </w:rPr>
        <w:t>повідомлення-рішення</w:t>
      </w:r>
      <w:proofErr w:type="spellEnd"/>
      <w:r>
        <w:rPr>
          <w:rFonts w:eastAsia="Calibri"/>
          <w:sz w:val="28"/>
          <w:szCs w:val="28"/>
          <w:lang w:eastAsia="en-US"/>
        </w:rPr>
        <w:t xml:space="preserve"> новому </w:t>
      </w:r>
      <w:proofErr w:type="spellStart"/>
      <w:r>
        <w:rPr>
          <w:rFonts w:eastAsia="Calibri"/>
          <w:sz w:val="28"/>
          <w:szCs w:val="28"/>
          <w:lang w:eastAsia="en-US"/>
        </w:rPr>
        <w:t>власнику</w:t>
      </w:r>
      <w:proofErr w:type="spellEnd"/>
      <w:r>
        <w:rPr>
          <w:rFonts w:eastAsia="Calibri"/>
          <w:sz w:val="28"/>
          <w:szCs w:val="28"/>
          <w:lang w:eastAsia="en-US"/>
        </w:rPr>
        <w:t xml:space="preserve"> </w:t>
      </w:r>
      <w:proofErr w:type="spellStart"/>
      <w:r>
        <w:rPr>
          <w:rFonts w:eastAsia="Calibri"/>
          <w:sz w:val="28"/>
          <w:szCs w:val="28"/>
          <w:lang w:eastAsia="en-US"/>
        </w:rPr>
        <w:t>після</w:t>
      </w:r>
      <w:proofErr w:type="spellEnd"/>
      <w:r>
        <w:rPr>
          <w:rFonts w:eastAsia="Calibri"/>
          <w:sz w:val="28"/>
          <w:szCs w:val="28"/>
          <w:lang w:eastAsia="en-US"/>
        </w:rPr>
        <w:t xml:space="preserve"> </w:t>
      </w:r>
      <w:proofErr w:type="spellStart"/>
      <w:r>
        <w:rPr>
          <w:rFonts w:eastAsia="Calibri"/>
          <w:sz w:val="28"/>
          <w:szCs w:val="28"/>
          <w:lang w:eastAsia="en-US"/>
        </w:rPr>
        <w:t>отримання</w:t>
      </w:r>
      <w:proofErr w:type="spellEnd"/>
      <w:r>
        <w:rPr>
          <w:rFonts w:eastAsia="Calibri"/>
          <w:sz w:val="28"/>
          <w:szCs w:val="28"/>
          <w:lang w:eastAsia="en-US"/>
        </w:rPr>
        <w:t xml:space="preserve"> </w:t>
      </w:r>
      <w:proofErr w:type="spellStart"/>
      <w:r>
        <w:rPr>
          <w:rFonts w:eastAsia="Calibri"/>
          <w:sz w:val="28"/>
          <w:szCs w:val="28"/>
          <w:lang w:eastAsia="en-US"/>
        </w:rPr>
        <w:t>інформації</w:t>
      </w:r>
      <w:proofErr w:type="spellEnd"/>
      <w:r>
        <w:rPr>
          <w:rFonts w:eastAsia="Calibri"/>
          <w:sz w:val="28"/>
          <w:szCs w:val="28"/>
          <w:lang w:eastAsia="en-US"/>
        </w:rPr>
        <w:t xml:space="preserve"> про </w:t>
      </w:r>
      <w:proofErr w:type="spellStart"/>
      <w:r>
        <w:rPr>
          <w:rFonts w:eastAsia="Calibri"/>
          <w:sz w:val="28"/>
          <w:szCs w:val="28"/>
          <w:lang w:eastAsia="en-US"/>
        </w:rPr>
        <w:t>перехід</w:t>
      </w:r>
      <w:proofErr w:type="spellEnd"/>
      <w:r>
        <w:rPr>
          <w:rFonts w:eastAsia="Calibri"/>
          <w:sz w:val="28"/>
          <w:szCs w:val="28"/>
          <w:lang w:eastAsia="en-US"/>
        </w:rPr>
        <w:t xml:space="preserve"> права </w:t>
      </w:r>
      <w:proofErr w:type="spellStart"/>
      <w:r>
        <w:rPr>
          <w:rFonts w:eastAsia="Calibri"/>
          <w:sz w:val="28"/>
          <w:szCs w:val="28"/>
          <w:lang w:eastAsia="en-US"/>
        </w:rPr>
        <w:t>власності</w:t>
      </w:r>
      <w:proofErr w:type="spellEnd"/>
      <w:r>
        <w:rPr>
          <w:rFonts w:eastAsia="Calibri"/>
          <w:sz w:val="28"/>
          <w:szCs w:val="28"/>
          <w:lang w:eastAsia="en-US"/>
        </w:rPr>
        <w:t>.</w:t>
      </w:r>
    </w:p>
    <w:p w14:paraId="58A34144" w14:textId="77777777" w:rsidR="001D0737" w:rsidRDefault="001D0737" w:rsidP="001D0737">
      <w:pPr>
        <w:jc w:val="both"/>
        <w:rPr>
          <w:rFonts w:eastAsia="Calibri"/>
          <w:sz w:val="28"/>
          <w:szCs w:val="28"/>
          <w:lang w:eastAsia="en-US"/>
        </w:rPr>
      </w:pPr>
      <w:r>
        <w:rPr>
          <w:rFonts w:eastAsia="Calibri"/>
          <w:sz w:val="28"/>
          <w:szCs w:val="28"/>
          <w:lang w:eastAsia="en-US"/>
        </w:rPr>
        <w:t xml:space="preserve">7.6. За </w:t>
      </w:r>
      <w:proofErr w:type="spellStart"/>
      <w:r>
        <w:rPr>
          <w:rFonts w:eastAsia="Calibri"/>
          <w:sz w:val="28"/>
          <w:szCs w:val="28"/>
          <w:lang w:eastAsia="en-US"/>
        </w:rPr>
        <w:t>об'єкти</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w:t>
      </w:r>
      <w:proofErr w:type="spellStart"/>
      <w:r>
        <w:rPr>
          <w:rFonts w:eastAsia="Calibri"/>
          <w:sz w:val="28"/>
          <w:szCs w:val="28"/>
          <w:lang w:eastAsia="en-US"/>
        </w:rPr>
        <w:t>придбані</w:t>
      </w:r>
      <w:proofErr w:type="spellEnd"/>
      <w:r>
        <w:rPr>
          <w:rFonts w:eastAsia="Calibri"/>
          <w:sz w:val="28"/>
          <w:szCs w:val="28"/>
          <w:lang w:eastAsia="en-US"/>
        </w:rPr>
        <w:t xml:space="preserve"> </w:t>
      </w:r>
      <w:proofErr w:type="spellStart"/>
      <w:r>
        <w:rPr>
          <w:rFonts w:eastAsia="Calibri"/>
          <w:sz w:val="28"/>
          <w:szCs w:val="28"/>
          <w:lang w:eastAsia="en-US"/>
        </w:rPr>
        <w:t>протягом</w:t>
      </w:r>
      <w:proofErr w:type="spellEnd"/>
      <w:r>
        <w:rPr>
          <w:rFonts w:eastAsia="Calibri"/>
          <w:sz w:val="28"/>
          <w:szCs w:val="28"/>
          <w:lang w:eastAsia="en-US"/>
        </w:rPr>
        <w:t xml:space="preserve"> року,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сплачується</w:t>
      </w:r>
      <w:proofErr w:type="spellEnd"/>
      <w:r>
        <w:rPr>
          <w:rFonts w:eastAsia="Calibri"/>
          <w:sz w:val="28"/>
          <w:szCs w:val="28"/>
          <w:lang w:eastAsia="en-US"/>
        </w:rPr>
        <w:t xml:space="preserve"> </w:t>
      </w:r>
      <w:proofErr w:type="spellStart"/>
      <w:r>
        <w:rPr>
          <w:rFonts w:eastAsia="Calibri"/>
          <w:sz w:val="28"/>
          <w:szCs w:val="28"/>
          <w:lang w:eastAsia="en-US"/>
        </w:rPr>
        <w:t>пропорційно</w:t>
      </w:r>
      <w:proofErr w:type="spellEnd"/>
      <w:r>
        <w:rPr>
          <w:rFonts w:eastAsia="Calibri"/>
          <w:sz w:val="28"/>
          <w:szCs w:val="28"/>
          <w:lang w:eastAsia="en-US"/>
        </w:rPr>
        <w:t xml:space="preserve"> </w:t>
      </w:r>
      <w:proofErr w:type="spellStart"/>
      <w:r>
        <w:rPr>
          <w:rFonts w:eastAsia="Calibri"/>
          <w:sz w:val="28"/>
          <w:szCs w:val="28"/>
          <w:lang w:eastAsia="en-US"/>
        </w:rPr>
        <w:t>кількості</w:t>
      </w:r>
      <w:proofErr w:type="spellEnd"/>
      <w:r>
        <w:rPr>
          <w:rFonts w:eastAsia="Calibri"/>
          <w:sz w:val="28"/>
          <w:szCs w:val="28"/>
          <w:lang w:eastAsia="en-US"/>
        </w:rPr>
        <w:t xml:space="preserve"> </w:t>
      </w:r>
      <w:proofErr w:type="spellStart"/>
      <w:r>
        <w:rPr>
          <w:rFonts w:eastAsia="Calibri"/>
          <w:sz w:val="28"/>
          <w:szCs w:val="28"/>
          <w:lang w:eastAsia="en-US"/>
        </w:rPr>
        <w:t>місяців</w:t>
      </w:r>
      <w:proofErr w:type="spellEnd"/>
      <w:r>
        <w:rPr>
          <w:rFonts w:eastAsia="Calibri"/>
          <w:sz w:val="28"/>
          <w:szCs w:val="28"/>
          <w:lang w:eastAsia="en-US"/>
        </w:rPr>
        <w:t xml:space="preserve">, </w:t>
      </w:r>
      <w:proofErr w:type="spellStart"/>
      <w:r>
        <w:rPr>
          <w:rFonts w:eastAsia="Calibri"/>
          <w:sz w:val="28"/>
          <w:szCs w:val="28"/>
          <w:lang w:eastAsia="en-US"/>
        </w:rPr>
        <w:t>які</w:t>
      </w:r>
      <w:proofErr w:type="spellEnd"/>
      <w:r>
        <w:rPr>
          <w:rFonts w:eastAsia="Calibri"/>
          <w:sz w:val="28"/>
          <w:szCs w:val="28"/>
          <w:lang w:eastAsia="en-US"/>
        </w:rPr>
        <w:t xml:space="preserve"> </w:t>
      </w:r>
      <w:proofErr w:type="spellStart"/>
      <w:r>
        <w:rPr>
          <w:rFonts w:eastAsia="Calibri"/>
          <w:sz w:val="28"/>
          <w:szCs w:val="28"/>
          <w:lang w:eastAsia="en-US"/>
        </w:rPr>
        <w:t>залишилися</w:t>
      </w:r>
      <w:proofErr w:type="spellEnd"/>
      <w:r>
        <w:rPr>
          <w:rFonts w:eastAsia="Calibri"/>
          <w:sz w:val="28"/>
          <w:szCs w:val="28"/>
          <w:lang w:eastAsia="en-US"/>
        </w:rPr>
        <w:t xml:space="preserve"> до </w:t>
      </w:r>
      <w:proofErr w:type="spellStart"/>
      <w:r>
        <w:rPr>
          <w:rFonts w:eastAsia="Calibri"/>
          <w:sz w:val="28"/>
          <w:szCs w:val="28"/>
          <w:lang w:eastAsia="en-US"/>
        </w:rPr>
        <w:t>кінця</w:t>
      </w:r>
      <w:proofErr w:type="spellEnd"/>
      <w:r>
        <w:rPr>
          <w:rFonts w:eastAsia="Calibri"/>
          <w:sz w:val="28"/>
          <w:szCs w:val="28"/>
          <w:lang w:eastAsia="en-US"/>
        </w:rPr>
        <w:t xml:space="preserve"> року, </w:t>
      </w:r>
      <w:proofErr w:type="spellStart"/>
      <w:r>
        <w:rPr>
          <w:rFonts w:eastAsia="Calibri"/>
          <w:sz w:val="28"/>
          <w:szCs w:val="28"/>
          <w:lang w:eastAsia="en-US"/>
        </w:rPr>
        <w:t>починаючи</w:t>
      </w:r>
      <w:proofErr w:type="spellEnd"/>
      <w:r>
        <w:rPr>
          <w:rFonts w:eastAsia="Calibri"/>
          <w:sz w:val="28"/>
          <w:szCs w:val="28"/>
          <w:lang w:eastAsia="en-US"/>
        </w:rPr>
        <w:t xml:space="preserve"> з </w:t>
      </w:r>
      <w:proofErr w:type="spellStart"/>
      <w:r>
        <w:rPr>
          <w:rFonts w:eastAsia="Calibri"/>
          <w:sz w:val="28"/>
          <w:szCs w:val="28"/>
          <w:lang w:eastAsia="en-US"/>
        </w:rPr>
        <w:t>місяця</w:t>
      </w:r>
      <w:proofErr w:type="spellEnd"/>
      <w:r>
        <w:rPr>
          <w:rFonts w:eastAsia="Calibri"/>
          <w:sz w:val="28"/>
          <w:szCs w:val="28"/>
          <w:lang w:eastAsia="en-US"/>
        </w:rPr>
        <w:t xml:space="preserve">, в </w:t>
      </w:r>
      <w:proofErr w:type="spellStart"/>
      <w:r>
        <w:rPr>
          <w:rFonts w:eastAsia="Calibri"/>
          <w:sz w:val="28"/>
          <w:szCs w:val="28"/>
          <w:lang w:eastAsia="en-US"/>
        </w:rPr>
        <w:t>якому</w:t>
      </w:r>
      <w:proofErr w:type="spellEnd"/>
      <w:r>
        <w:rPr>
          <w:rFonts w:eastAsia="Calibri"/>
          <w:sz w:val="28"/>
          <w:szCs w:val="28"/>
          <w:lang w:eastAsia="en-US"/>
        </w:rPr>
        <w:t xml:space="preserve"> проведено </w:t>
      </w:r>
      <w:proofErr w:type="spellStart"/>
      <w:r>
        <w:rPr>
          <w:rFonts w:eastAsia="Calibri"/>
          <w:sz w:val="28"/>
          <w:szCs w:val="28"/>
          <w:lang w:eastAsia="en-US"/>
        </w:rPr>
        <w:t>реєстрацію</w:t>
      </w:r>
      <w:proofErr w:type="spellEnd"/>
      <w:r>
        <w:rPr>
          <w:rFonts w:eastAsia="Calibri"/>
          <w:sz w:val="28"/>
          <w:szCs w:val="28"/>
          <w:lang w:eastAsia="en-US"/>
        </w:rPr>
        <w:t xml:space="preserve"> транспортного </w:t>
      </w:r>
      <w:proofErr w:type="spellStart"/>
      <w:r>
        <w:rPr>
          <w:rFonts w:eastAsia="Calibri"/>
          <w:sz w:val="28"/>
          <w:szCs w:val="28"/>
          <w:lang w:eastAsia="en-US"/>
        </w:rPr>
        <w:t>засобу</w:t>
      </w:r>
      <w:proofErr w:type="spellEnd"/>
      <w:r>
        <w:rPr>
          <w:rFonts w:eastAsia="Calibri"/>
          <w:sz w:val="28"/>
          <w:szCs w:val="28"/>
          <w:lang w:eastAsia="en-US"/>
        </w:rPr>
        <w:t>.</w:t>
      </w:r>
    </w:p>
    <w:p w14:paraId="0A0BAA2B" w14:textId="77777777" w:rsidR="001D0737" w:rsidRDefault="001D0737" w:rsidP="001D0737">
      <w:pPr>
        <w:jc w:val="center"/>
        <w:rPr>
          <w:rFonts w:eastAsia="Calibri"/>
          <w:b/>
          <w:sz w:val="28"/>
          <w:szCs w:val="28"/>
          <w:lang w:eastAsia="en-US"/>
        </w:rPr>
      </w:pPr>
      <w:r>
        <w:rPr>
          <w:rFonts w:eastAsia="Calibri"/>
          <w:b/>
          <w:sz w:val="28"/>
          <w:szCs w:val="28"/>
          <w:lang w:eastAsia="en-US"/>
        </w:rPr>
        <w:t>8. ПОРЯДОК СПЛАТИ ПОДАТКУ</w:t>
      </w:r>
    </w:p>
    <w:p w14:paraId="7C8BECA3" w14:textId="77777777" w:rsidR="001D0737" w:rsidRDefault="001D0737" w:rsidP="001D0737">
      <w:pPr>
        <w:jc w:val="both"/>
        <w:rPr>
          <w:rFonts w:eastAsia="Calibri"/>
          <w:sz w:val="28"/>
          <w:szCs w:val="28"/>
          <w:lang w:eastAsia="en-US"/>
        </w:rPr>
      </w:pPr>
      <w:r>
        <w:rPr>
          <w:rFonts w:eastAsia="Calibri"/>
          <w:sz w:val="28"/>
          <w:szCs w:val="28"/>
          <w:lang w:eastAsia="en-US"/>
        </w:rPr>
        <w:t xml:space="preserve">8.1.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сплачується</w:t>
      </w:r>
      <w:proofErr w:type="spellEnd"/>
      <w:r>
        <w:rPr>
          <w:rFonts w:eastAsia="Calibri"/>
          <w:sz w:val="28"/>
          <w:szCs w:val="28"/>
          <w:lang w:eastAsia="en-US"/>
        </w:rPr>
        <w:t xml:space="preserve"> за </w:t>
      </w:r>
      <w:proofErr w:type="spellStart"/>
      <w:r>
        <w:rPr>
          <w:rFonts w:eastAsia="Calibri"/>
          <w:sz w:val="28"/>
          <w:szCs w:val="28"/>
          <w:lang w:eastAsia="en-US"/>
        </w:rPr>
        <w:t>місцем</w:t>
      </w:r>
      <w:proofErr w:type="spellEnd"/>
      <w:r>
        <w:rPr>
          <w:rFonts w:eastAsia="Calibri"/>
          <w:sz w:val="28"/>
          <w:szCs w:val="28"/>
          <w:lang w:eastAsia="en-US"/>
        </w:rPr>
        <w:t xml:space="preserve"> </w:t>
      </w:r>
      <w:proofErr w:type="spellStart"/>
      <w:r>
        <w:rPr>
          <w:rFonts w:eastAsia="Calibri"/>
          <w:sz w:val="28"/>
          <w:szCs w:val="28"/>
          <w:lang w:eastAsia="en-US"/>
        </w:rPr>
        <w:t>реєстрації</w:t>
      </w:r>
      <w:proofErr w:type="spellEnd"/>
      <w:r>
        <w:rPr>
          <w:rFonts w:eastAsia="Calibri"/>
          <w:sz w:val="28"/>
          <w:szCs w:val="28"/>
          <w:lang w:eastAsia="en-US"/>
        </w:rPr>
        <w:t xml:space="preserve"> </w:t>
      </w:r>
      <w:proofErr w:type="spellStart"/>
      <w:r>
        <w:rPr>
          <w:rFonts w:eastAsia="Calibri"/>
          <w:sz w:val="28"/>
          <w:szCs w:val="28"/>
          <w:lang w:eastAsia="en-US"/>
        </w:rPr>
        <w:t>об'єктів</w:t>
      </w:r>
      <w:proofErr w:type="spellEnd"/>
      <w:r>
        <w:rPr>
          <w:rFonts w:eastAsia="Calibri"/>
          <w:sz w:val="28"/>
          <w:szCs w:val="28"/>
          <w:lang w:eastAsia="en-US"/>
        </w:rPr>
        <w:t xml:space="preserve"> </w:t>
      </w:r>
      <w:proofErr w:type="spellStart"/>
      <w:r>
        <w:rPr>
          <w:rFonts w:eastAsia="Calibri"/>
          <w:sz w:val="28"/>
          <w:szCs w:val="28"/>
          <w:lang w:eastAsia="en-US"/>
        </w:rPr>
        <w:t>оподаткування</w:t>
      </w:r>
      <w:proofErr w:type="spellEnd"/>
      <w:r>
        <w:rPr>
          <w:rFonts w:eastAsia="Calibri"/>
          <w:sz w:val="28"/>
          <w:szCs w:val="28"/>
          <w:lang w:eastAsia="en-US"/>
        </w:rPr>
        <w:t xml:space="preserve"> і </w:t>
      </w:r>
      <w:proofErr w:type="spellStart"/>
      <w:r>
        <w:rPr>
          <w:rFonts w:eastAsia="Calibri"/>
          <w:sz w:val="28"/>
          <w:szCs w:val="28"/>
          <w:lang w:eastAsia="en-US"/>
        </w:rPr>
        <w:t>зараховується</w:t>
      </w:r>
      <w:proofErr w:type="spellEnd"/>
      <w:r>
        <w:rPr>
          <w:rFonts w:eastAsia="Calibri"/>
          <w:sz w:val="28"/>
          <w:szCs w:val="28"/>
          <w:lang w:eastAsia="en-US"/>
        </w:rPr>
        <w:t xml:space="preserve"> до </w:t>
      </w:r>
      <w:proofErr w:type="spellStart"/>
      <w:r>
        <w:rPr>
          <w:rFonts w:eastAsia="Calibri"/>
          <w:sz w:val="28"/>
          <w:szCs w:val="28"/>
          <w:lang w:eastAsia="en-US"/>
        </w:rPr>
        <w:t>сільського</w:t>
      </w:r>
      <w:proofErr w:type="spellEnd"/>
      <w:r>
        <w:rPr>
          <w:rFonts w:eastAsia="Calibri"/>
          <w:sz w:val="28"/>
          <w:szCs w:val="28"/>
          <w:lang w:eastAsia="en-US"/>
        </w:rPr>
        <w:t xml:space="preserve"> бюджету </w:t>
      </w:r>
      <w:proofErr w:type="spellStart"/>
      <w:r>
        <w:rPr>
          <w:rFonts w:eastAsia="Calibri"/>
          <w:sz w:val="28"/>
          <w:szCs w:val="28"/>
          <w:lang w:eastAsia="en-US"/>
        </w:rPr>
        <w:t>згідно</w:t>
      </w:r>
      <w:proofErr w:type="spellEnd"/>
      <w:r>
        <w:rPr>
          <w:rFonts w:eastAsia="Calibri"/>
          <w:sz w:val="28"/>
          <w:szCs w:val="28"/>
          <w:lang w:eastAsia="en-US"/>
        </w:rPr>
        <w:t xml:space="preserve"> з </w:t>
      </w:r>
      <w:proofErr w:type="spellStart"/>
      <w:r>
        <w:rPr>
          <w:rFonts w:eastAsia="Calibri"/>
          <w:sz w:val="28"/>
          <w:szCs w:val="28"/>
          <w:lang w:eastAsia="en-US"/>
        </w:rPr>
        <w:t>положеннями</w:t>
      </w:r>
      <w:proofErr w:type="spellEnd"/>
      <w:r>
        <w:rPr>
          <w:rFonts w:eastAsia="Calibri"/>
          <w:sz w:val="28"/>
          <w:szCs w:val="28"/>
          <w:lang w:eastAsia="en-US"/>
        </w:rPr>
        <w:t xml:space="preserve"> Бюджетного кодексу </w:t>
      </w:r>
      <w:proofErr w:type="spellStart"/>
      <w:r>
        <w:rPr>
          <w:rFonts w:eastAsia="Calibri"/>
          <w:sz w:val="28"/>
          <w:szCs w:val="28"/>
          <w:lang w:eastAsia="en-US"/>
        </w:rPr>
        <w:t>України</w:t>
      </w:r>
      <w:proofErr w:type="spellEnd"/>
      <w:r>
        <w:rPr>
          <w:rFonts w:eastAsia="Calibri"/>
          <w:sz w:val="28"/>
          <w:szCs w:val="28"/>
          <w:lang w:eastAsia="en-US"/>
        </w:rPr>
        <w:t>.</w:t>
      </w:r>
    </w:p>
    <w:p w14:paraId="1F023230" w14:textId="77777777" w:rsidR="001D0737" w:rsidRDefault="001D0737" w:rsidP="001D0737">
      <w:pPr>
        <w:jc w:val="center"/>
        <w:rPr>
          <w:rFonts w:eastAsia="Calibri"/>
          <w:b/>
          <w:sz w:val="28"/>
          <w:szCs w:val="28"/>
          <w:lang w:eastAsia="en-US"/>
        </w:rPr>
      </w:pPr>
      <w:r>
        <w:rPr>
          <w:rFonts w:eastAsia="Calibri"/>
          <w:b/>
          <w:sz w:val="28"/>
          <w:szCs w:val="28"/>
          <w:lang w:eastAsia="en-US"/>
        </w:rPr>
        <w:t>9. СТРОКИ СПЛАТИ ПОДАТКУ</w:t>
      </w:r>
    </w:p>
    <w:p w14:paraId="324C106A" w14:textId="77777777" w:rsidR="001D0737" w:rsidRDefault="001D0737" w:rsidP="001D0737">
      <w:pPr>
        <w:jc w:val="both"/>
        <w:rPr>
          <w:rFonts w:eastAsia="Calibri"/>
          <w:sz w:val="28"/>
          <w:szCs w:val="28"/>
          <w:lang w:eastAsia="en-US"/>
        </w:rPr>
      </w:pPr>
      <w:r>
        <w:rPr>
          <w:rFonts w:eastAsia="Calibri"/>
          <w:sz w:val="28"/>
          <w:szCs w:val="28"/>
          <w:lang w:eastAsia="en-US"/>
        </w:rPr>
        <w:t xml:space="preserve">9.1. </w:t>
      </w:r>
      <w:proofErr w:type="spellStart"/>
      <w:r>
        <w:rPr>
          <w:rFonts w:eastAsia="Calibri"/>
          <w:sz w:val="28"/>
          <w:szCs w:val="28"/>
          <w:lang w:eastAsia="en-US"/>
        </w:rPr>
        <w:t>Транспортний</w:t>
      </w:r>
      <w:proofErr w:type="spellEnd"/>
      <w:r>
        <w:rPr>
          <w:rFonts w:eastAsia="Calibri"/>
          <w:sz w:val="28"/>
          <w:szCs w:val="28"/>
          <w:lang w:eastAsia="en-US"/>
        </w:rPr>
        <w:t xml:space="preserve"> </w:t>
      </w:r>
      <w:proofErr w:type="spellStart"/>
      <w:r>
        <w:rPr>
          <w:rFonts w:eastAsia="Calibri"/>
          <w:sz w:val="28"/>
          <w:szCs w:val="28"/>
          <w:lang w:eastAsia="en-US"/>
        </w:rPr>
        <w:t>податок</w:t>
      </w:r>
      <w:proofErr w:type="spellEnd"/>
      <w:r>
        <w:rPr>
          <w:rFonts w:eastAsia="Calibri"/>
          <w:sz w:val="28"/>
          <w:szCs w:val="28"/>
          <w:lang w:eastAsia="en-US"/>
        </w:rPr>
        <w:t xml:space="preserve"> </w:t>
      </w:r>
      <w:proofErr w:type="spellStart"/>
      <w:r>
        <w:rPr>
          <w:rFonts w:eastAsia="Calibri"/>
          <w:sz w:val="28"/>
          <w:szCs w:val="28"/>
          <w:lang w:eastAsia="en-US"/>
        </w:rPr>
        <w:t>сплачується</w:t>
      </w:r>
      <w:proofErr w:type="spellEnd"/>
      <w:r>
        <w:rPr>
          <w:rFonts w:eastAsia="Calibri"/>
          <w:sz w:val="28"/>
          <w:szCs w:val="28"/>
          <w:lang w:eastAsia="en-US"/>
        </w:rPr>
        <w:t>:</w:t>
      </w:r>
    </w:p>
    <w:p w14:paraId="2B1E7618" w14:textId="77777777" w:rsidR="001D0737" w:rsidRDefault="001D0737" w:rsidP="001D0737">
      <w:pPr>
        <w:jc w:val="both"/>
        <w:rPr>
          <w:rFonts w:eastAsia="Calibri"/>
          <w:sz w:val="28"/>
          <w:szCs w:val="28"/>
          <w:lang w:eastAsia="en-US"/>
        </w:rPr>
      </w:pPr>
      <w:r>
        <w:rPr>
          <w:rFonts w:eastAsia="Calibri"/>
          <w:sz w:val="28"/>
          <w:szCs w:val="28"/>
          <w:lang w:eastAsia="en-US"/>
        </w:rPr>
        <w:t xml:space="preserve">а) </w:t>
      </w:r>
      <w:proofErr w:type="spellStart"/>
      <w:r>
        <w:rPr>
          <w:rFonts w:eastAsia="Calibri"/>
          <w:sz w:val="28"/>
          <w:szCs w:val="28"/>
          <w:lang w:eastAsia="en-US"/>
        </w:rPr>
        <w:t>фізичними</w:t>
      </w:r>
      <w:proofErr w:type="spellEnd"/>
      <w:r>
        <w:rPr>
          <w:rFonts w:eastAsia="Calibri"/>
          <w:sz w:val="28"/>
          <w:szCs w:val="28"/>
          <w:lang w:eastAsia="en-US"/>
        </w:rPr>
        <w:t xml:space="preserve"> особами - </w:t>
      </w:r>
      <w:proofErr w:type="spellStart"/>
      <w:r>
        <w:rPr>
          <w:rFonts w:eastAsia="Calibri"/>
          <w:sz w:val="28"/>
          <w:szCs w:val="28"/>
          <w:lang w:eastAsia="en-US"/>
        </w:rPr>
        <w:t>протягом</w:t>
      </w:r>
      <w:proofErr w:type="spellEnd"/>
      <w:r>
        <w:rPr>
          <w:rFonts w:eastAsia="Calibri"/>
          <w:sz w:val="28"/>
          <w:szCs w:val="28"/>
          <w:lang w:eastAsia="en-US"/>
        </w:rPr>
        <w:t xml:space="preserve"> </w:t>
      </w:r>
      <w:r>
        <w:rPr>
          <w:rFonts w:eastAsia="Calibri"/>
          <w:b/>
          <w:sz w:val="28"/>
          <w:szCs w:val="28"/>
          <w:lang w:eastAsia="en-US"/>
        </w:rPr>
        <w:t xml:space="preserve">60 </w:t>
      </w:r>
      <w:proofErr w:type="spellStart"/>
      <w:r>
        <w:rPr>
          <w:rFonts w:eastAsia="Calibri"/>
          <w:b/>
          <w:sz w:val="28"/>
          <w:szCs w:val="28"/>
          <w:lang w:eastAsia="en-US"/>
        </w:rPr>
        <w:t>днів</w:t>
      </w:r>
      <w:proofErr w:type="spellEnd"/>
      <w:r>
        <w:rPr>
          <w:rFonts w:eastAsia="Calibri"/>
          <w:sz w:val="28"/>
          <w:szCs w:val="28"/>
          <w:lang w:eastAsia="en-US"/>
        </w:rPr>
        <w:t xml:space="preserve"> з дня </w:t>
      </w:r>
      <w:proofErr w:type="spellStart"/>
      <w:r>
        <w:rPr>
          <w:rFonts w:eastAsia="Calibri"/>
          <w:sz w:val="28"/>
          <w:szCs w:val="28"/>
          <w:lang w:eastAsia="en-US"/>
        </w:rPr>
        <w:t>вручення</w:t>
      </w:r>
      <w:proofErr w:type="spellEnd"/>
      <w:r>
        <w:rPr>
          <w:rFonts w:eastAsia="Calibri"/>
          <w:sz w:val="28"/>
          <w:szCs w:val="28"/>
          <w:lang w:eastAsia="en-US"/>
        </w:rPr>
        <w:t xml:space="preserve"> </w:t>
      </w:r>
      <w:proofErr w:type="spellStart"/>
      <w:r>
        <w:rPr>
          <w:rFonts w:eastAsia="Calibri"/>
          <w:sz w:val="28"/>
          <w:szCs w:val="28"/>
          <w:lang w:eastAsia="en-US"/>
        </w:rPr>
        <w:t>податкового</w:t>
      </w:r>
      <w:proofErr w:type="spellEnd"/>
      <w:r>
        <w:rPr>
          <w:rFonts w:eastAsia="Calibri"/>
          <w:sz w:val="28"/>
          <w:szCs w:val="28"/>
          <w:lang w:eastAsia="en-US"/>
        </w:rPr>
        <w:t xml:space="preserve"> </w:t>
      </w:r>
      <w:proofErr w:type="spellStart"/>
      <w:r>
        <w:rPr>
          <w:rFonts w:eastAsia="Calibri"/>
          <w:sz w:val="28"/>
          <w:szCs w:val="28"/>
          <w:lang w:eastAsia="en-US"/>
        </w:rPr>
        <w:t>повідомлення-рішення</w:t>
      </w:r>
      <w:proofErr w:type="spellEnd"/>
      <w:r>
        <w:rPr>
          <w:rFonts w:eastAsia="Calibri"/>
          <w:sz w:val="28"/>
          <w:szCs w:val="28"/>
          <w:lang w:eastAsia="en-US"/>
        </w:rPr>
        <w:t>;</w:t>
      </w:r>
    </w:p>
    <w:p w14:paraId="4AA54A6A" w14:textId="77777777" w:rsidR="001D0737" w:rsidRDefault="001D0737" w:rsidP="001D0737">
      <w:pPr>
        <w:jc w:val="both"/>
        <w:rPr>
          <w:rFonts w:eastAsia="Calibri"/>
          <w:sz w:val="28"/>
          <w:szCs w:val="28"/>
          <w:lang w:eastAsia="en-US"/>
        </w:rPr>
      </w:pPr>
      <w:r>
        <w:rPr>
          <w:rFonts w:eastAsia="Calibri"/>
          <w:sz w:val="28"/>
          <w:szCs w:val="28"/>
          <w:lang w:eastAsia="en-US"/>
        </w:rPr>
        <w:t xml:space="preserve">б) </w:t>
      </w:r>
      <w:proofErr w:type="spellStart"/>
      <w:r>
        <w:rPr>
          <w:rFonts w:eastAsia="Calibri"/>
          <w:sz w:val="28"/>
          <w:szCs w:val="28"/>
          <w:lang w:eastAsia="en-US"/>
        </w:rPr>
        <w:t>юридичними</w:t>
      </w:r>
      <w:proofErr w:type="spellEnd"/>
      <w:r>
        <w:rPr>
          <w:rFonts w:eastAsia="Calibri"/>
          <w:sz w:val="28"/>
          <w:szCs w:val="28"/>
          <w:lang w:eastAsia="en-US"/>
        </w:rPr>
        <w:t xml:space="preserve"> особами - </w:t>
      </w:r>
      <w:proofErr w:type="spellStart"/>
      <w:r>
        <w:rPr>
          <w:rFonts w:eastAsia="Calibri"/>
          <w:sz w:val="28"/>
          <w:szCs w:val="28"/>
          <w:lang w:eastAsia="en-US"/>
        </w:rPr>
        <w:t>авансовими</w:t>
      </w:r>
      <w:proofErr w:type="spellEnd"/>
      <w:r>
        <w:rPr>
          <w:rFonts w:eastAsia="Calibri"/>
          <w:sz w:val="28"/>
          <w:szCs w:val="28"/>
          <w:lang w:eastAsia="en-US"/>
        </w:rPr>
        <w:t xml:space="preserve"> </w:t>
      </w:r>
      <w:proofErr w:type="spellStart"/>
      <w:r>
        <w:rPr>
          <w:rFonts w:eastAsia="Calibri"/>
          <w:sz w:val="28"/>
          <w:szCs w:val="28"/>
          <w:lang w:eastAsia="en-US"/>
        </w:rPr>
        <w:t>внесками</w:t>
      </w:r>
      <w:proofErr w:type="spellEnd"/>
      <w:r>
        <w:rPr>
          <w:rFonts w:eastAsia="Calibri"/>
          <w:sz w:val="28"/>
          <w:szCs w:val="28"/>
          <w:lang w:eastAsia="en-US"/>
        </w:rPr>
        <w:t xml:space="preserve"> </w:t>
      </w:r>
      <w:proofErr w:type="spellStart"/>
      <w:r>
        <w:rPr>
          <w:rFonts w:eastAsia="Calibri"/>
          <w:sz w:val="28"/>
          <w:szCs w:val="28"/>
          <w:lang w:eastAsia="en-US"/>
        </w:rPr>
        <w:t>щокварталу</w:t>
      </w:r>
      <w:proofErr w:type="spellEnd"/>
      <w:r>
        <w:rPr>
          <w:rFonts w:eastAsia="Calibri"/>
          <w:sz w:val="28"/>
          <w:szCs w:val="28"/>
          <w:lang w:eastAsia="en-US"/>
        </w:rPr>
        <w:t xml:space="preserve"> </w:t>
      </w:r>
      <w:r>
        <w:rPr>
          <w:rFonts w:eastAsia="Calibri"/>
          <w:b/>
          <w:sz w:val="28"/>
          <w:szCs w:val="28"/>
          <w:lang w:eastAsia="en-US"/>
        </w:rPr>
        <w:t xml:space="preserve">до 30 числа </w:t>
      </w:r>
      <w:proofErr w:type="spellStart"/>
      <w:r>
        <w:rPr>
          <w:rFonts w:eastAsia="Calibri"/>
          <w:b/>
          <w:sz w:val="28"/>
          <w:szCs w:val="28"/>
          <w:lang w:eastAsia="en-US"/>
        </w:rPr>
        <w:t>місяця</w:t>
      </w:r>
      <w:proofErr w:type="spellEnd"/>
      <w:r>
        <w:rPr>
          <w:rFonts w:eastAsia="Calibri"/>
          <w:sz w:val="28"/>
          <w:szCs w:val="28"/>
          <w:lang w:eastAsia="en-US"/>
        </w:rPr>
        <w:t xml:space="preserve">, </w:t>
      </w:r>
      <w:proofErr w:type="spellStart"/>
      <w:r>
        <w:rPr>
          <w:rFonts w:eastAsia="Calibri"/>
          <w:sz w:val="28"/>
          <w:szCs w:val="28"/>
          <w:lang w:eastAsia="en-US"/>
        </w:rPr>
        <w:t>що</w:t>
      </w:r>
      <w:proofErr w:type="spellEnd"/>
      <w:r>
        <w:rPr>
          <w:rFonts w:eastAsia="Calibri"/>
          <w:sz w:val="28"/>
          <w:szCs w:val="28"/>
          <w:lang w:eastAsia="en-US"/>
        </w:rPr>
        <w:t xml:space="preserve"> </w:t>
      </w:r>
      <w:proofErr w:type="spellStart"/>
      <w:r>
        <w:rPr>
          <w:rFonts w:eastAsia="Calibri"/>
          <w:sz w:val="28"/>
          <w:szCs w:val="28"/>
          <w:lang w:eastAsia="en-US"/>
        </w:rPr>
        <w:t>наступає</w:t>
      </w:r>
      <w:proofErr w:type="spellEnd"/>
      <w:r>
        <w:rPr>
          <w:rFonts w:eastAsia="Calibri"/>
          <w:sz w:val="28"/>
          <w:szCs w:val="28"/>
          <w:lang w:eastAsia="en-US"/>
        </w:rPr>
        <w:t xml:space="preserve"> за </w:t>
      </w:r>
      <w:proofErr w:type="spellStart"/>
      <w:r>
        <w:rPr>
          <w:rFonts w:eastAsia="Calibri"/>
          <w:sz w:val="28"/>
          <w:szCs w:val="28"/>
          <w:lang w:eastAsia="en-US"/>
        </w:rPr>
        <w:t>звітним</w:t>
      </w:r>
      <w:proofErr w:type="spellEnd"/>
      <w:r>
        <w:rPr>
          <w:rFonts w:eastAsia="Calibri"/>
          <w:sz w:val="28"/>
          <w:szCs w:val="28"/>
          <w:lang w:eastAsia="en-US"/>
        </w:rPr>
        <w:t xml:space="preserve"> кварталом, </w:t>
      </w:r>
      <w:proofErr w:type="spellStart"/>
      <w:r>
        <w:rPr>
          <w:rFonts w:eastAsia="Calibri"/>
          <w:sz w:val="28"/>
          <w:szCs w:val="28"/>
          <w:lang w:eastAsia="en-US"/>
        </w:rPr>
        <w:t>які</w:t>
      </w:r>
      <w:proofErr w:type="spellEnd"/>
      <w:r>
        <w:rPr>
          <w:rFonts w:eastAsia="Calibri"/>
          <w:sz w:val="28"/>
          <w:szCs w:val="28"/>
          <w:lang w:eastAsia="en-US"/>
        </w:rPr>
        <w:t xml:space="preserve"> </w:t>
      </w:r>
      <w:proofErr w:type="spellStart"/>
      <w:r>
        <w:rPr>
          <w:rFonts w:eastAsia="Calibri"/>
          <w:sz w:val="28"/>
          <w:szCs w:val="28"/>
          <w:lang w:eastAsia="en-US"/>
        </w:rPr>
        <w:t>відображаються</w:t>
      </w:r>
      <w:proofErr w:type="spellEnd"/>
      <w:r>
        <w:rPr>
          <w:rFonts w:eastAsia="Calibri"/>
          <w:sz w:val="28"/>
          <w:szCs w:val="28"/>
          <w:lang w:eastAsia="en-US"/>
        </w:rPr>
        <w:t xml:space="preserve"> в </w:t>
      </w:r>
      <w:proofErr w:type="spellStart"/>
      <w:r>
        <w:rPr>
          <w:rFonts w:eastAsia="Calibri"/>
          <w:sz w:val="28"/>
          <w:szCs w:val="28"/>
          <w:lang w:eastAsia="en-US"/>
        </w:rPr>
        <w:t>річній</w:t>
      </w:r>
      <w:proofErr w:type="spellEnd"/>
      <w:r>
        <w:rPr>
          <w:rFonts w:eastAsia="Calibri"/>
          <w:sz w:val="28"/>
          <w:szCs w:val="28"/>
          <w:lang w:eastAsia="en-US"/>
        </w:rPr>
        <w:t xml:space="preserve"> </w:t>
      </w:r>
      <w:proofErr w:type="spellStart"/>
      <w:r>
        <w:rPr>
          <w:rFonts w:eastAsia="Calibri"/>
          <w:sz w:val="28"/>
          <w:szCs w:val="28"/>
          <w:lang w:eastAsia="en-US"/>
        </w:rPr>
        <w:t>податковій</w:t>
      </w:r>
      <w:proofErr w:type="spellEnd"/>
      <w:r>
        <w:rPr>
          <w:rFonts w:eastAsia="Calibri"/>
          <w:sz w:val="28"/>
          <w:szCs w:val="28"/>
          <w:lang w:eastAsia="en-US"/>
        </w:rPr>
        <w:t xml:space="preserve"> </w:t>
      </w:r>
      <w:proofErr w:type="spellStart"/>
      <w:r>
        <w:rPr>
          <w:rFonts w:eastAsia="Calibri"/>
          <w:sz w:val="28"/>
          <w:szCs w:val="28"/>
          <w:lang w:eastAsia="en-US"/>
        </w:rPr>
        <w:t>декларації</w:t>
      </w:r>
      <w:proofErr w:type="spellEnd"/>
      <w:r>
        <w:rPr>
          <w:rFonts w:eastAsia="Calibri"/>
          <w:sz w:val="28"/>
          <w:szCs w:val="28"/>
          <w:lang w:eastAsia="en-US"/>
        </w:rPr>
        <w:t>.</w:t>
      </w:r>
    </w:p>
    <w:p w14:paraId="42249A3A" w14:textId="77777777" w:rsidR="001D0737" w:rsidRDefault="001D0737" w:rsidP="001D0737">
      <w:pPr>
        <w:pStyle w:val="a7"/>
        <w:spacing w:line="276" w:lineRule="auto"/>
        <w:jc w:val="both"/>
        <w:rPr>
          <w:sz w:val="28"/>
          <w:szCs w:val="28"/>
        </w:rPr>
      </w:pPr>
    </w:p>
    <w:p w14:paraId="113D751F" w14:textId="77777777" w:rsidR="001D0737" w:rsidRDefault="001D0737" w:rsidP="001D0737">
      <w:pPr>
        <w:pStyle w:val="a7"/>
        <w:spacing w:line="276" w:lineRule="auto"/>
        <w:jc w:val="both"/>
        <w:rPr>
          <w:rFonts w:eastAsia="Calibri"/>
          <w:sz w:val="28"/>
          <w:szCs w:val="28"/>
          <w:lang w:eastAsia="en-US"/>
        </w:rPr>
      </w:pPr>
    </w:p>
    <w:p w14:paraId="7DC2D5C3" w14:textId="77777777" w:rsidR="001D0737" w:rsidRDefault="001D0737" w:rsidP="001D0737">
      <w:pPr>
        <w:pStyle w:val="a7"/>
        <w:spacing w:line="276" w:lineRule="auto"/>
        <w:jc w:val="both"/>
        <w:rPr>
          <w:sz w:val="28"/>
          <w:szCs w:val="28"/>
        </w:rPr>
      </w:pPr>
    </w:p>
    <w:p w14:paraId="5BF937EB" w14:textId="368FA030" w:rsidR="00986E67" w:rsidRPr="001D0737" w:rsidRDefault="001D0737" w:rsidP="001D0737">
      <w:proofErr w:type="spellStart"/>
      <w:r>
        <w:rPr>
          <w:b/>
          <w:sz w:val="28"/>
          <w:szCs w:val="28"/>
        </w:rPr>
        <w:t>Сільський</w:t>
      </w:r>
      <w:proofErr w:type="spellEnd"/>
      <w:r>
        <w:rPr>
          <w:b/>
          <w:sz w:val="28"/>
          <w:szCs w:val="28"/>
        </w:rPr>
        <w:t xml:space="preserve"> голова </w:t>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Каміла</w:t>
      </w:r>
      <w:proofErr w:type="spellEnd"/>
      <w:r>
        <w:rPr>
          <w:b/>
          <w:sz w:val="28"/>
          <w:szCs w:val="28"/>
        </w:rPr>
        <w:t xml:space="preserve"> КОТВІНСЬКА</w:t>
      </w:r>
    </w:p>
    <w:sectPr w:rsidR="00986E67" w:rsidRPr="001D0737" w:rsidSect="00986E67">
      <w:pgSz w:w="11906" w:h="16838"/>
      <w:pgMar w:top="709"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1"/>
    <w:family w:val="roman"/>
    <w:pitch w:val="variable"/>
  </w:font>
  <w:font w:name="Lucida Sans">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644" w:hanging="360"/>
      </w:pPr>
      <w:rPr>
        <w:rFonts w:ascii="Times New Roman" w:hAnsi="Times New Roman" w:cs="Times New Roman" w:hint="default"/>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1CA5E15"/>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74178E0"/>
    <w:multiLevelType w:val="hybridMultilevel"/>
    <w:tmpl w:val="E048DC42"/>
    <w:lvl w:ilvl="0" w:tplc="361407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06337"/>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5CF6CE4"/>
    <w:multiLevelType w:val="hybridMultilevel"/>
    <w:tmpl w:val="53E6339C"/>
    <w:lvl w:ilvl="0" w:tplc="CD1A0DA2">
      <w:numFmt w:val="decimal"/>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8C56EDB"/>
    <w:multiLevelType w:val="multilevel"/>
    <w:tmpl w:val="40C42B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E8406F"/>
    <w:multiLevelType w:val="hybridMultilevel"/>
    <w:tmpl w:val="A79EEC4A"/>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1A96276A"/>
    <w:multiLevelType w:val="hybridMultilevel"/>
    <w:tmpl w:val="87961FCC"/>
    <w:lvl w:ilvl="0" w:tplc="910ACA46">
      <w:start w:val="1"/>
      <w:numFmt w:val="decimal"/>
      <w:lvlText w:val="%1."/>
      <w:lvlJc w:val="left"/>
      <w:pPr>
        <w:ind w:left="82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B7B615E"/>
    <w:multiLevelType w:val="hybridMultilevel"/>
    <w:tmpl w:val="48320A10"/>
    <w:lvl w:ilvl="0" w:tplc="4AB08EF8">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1B9011B2"/>
    <w:multiLevelType w:val="hybridMultilevel"/>
    <w:tmpl w:val="8E643828"/>
    <w:lvl w:ilvl="0" w:tplc="72549460">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2" w15:restartNumberingAfterBreak="0">
    <w:nsid w:val="3F683D74"/>
    <w:multiLevelType w:val="hybridMultilevel"/>
    <w:tmpl w:val="42C03AE2"/>
    <w:lvl w:ilvl="0" w:tplc="C76875C4">
      <w:start w:val="7"/>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3" w15:restartNumberingAfterBreak="0">
    <w:nsid w:val="417D1580"/>
    <w:multiLevelType w:val="hybridMultilevel"/>
    <w:tmpl w:val="F2A8D862"/>
    <w:lvl w:ilvl="0" w:tplc="23780430">
      <w:start w:val="9"/>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hint="default"/>
      </w:rPr>
    </w:lvl>
    <w:lvl w:ilvl="3" w:tplc="04220001">
      <w:start w:val="1"/>
      <w:numFmt w:val="bullet"/>
      <w:lvlText w:val=""/>
      <w:lvlJc w:val="left"/>
      <w:pPr>
        <w:ind w:left="2946" w:hanging="360"/>
      </w:pPr>
      <w:rPr>
        <w:rFonts w:ascii="Symbol" w:hAnsi="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hint="default"/>
      </w:rPr>
    </w:lvl>
    <w:lvl w:ilvl="6" w:tplc="04220001">
      <w:start w:val="1"/>
      <w:numFmt w:val="bullet"/>
      <w:lvlText w:val=""/>
      <w:lvlJc w:val="left"/>
      <w:pPr>
        <w:ind w:left="5106" w:hanging="360"/>
      </w:pPr>
      <w:rPr>
        <w:rFonts w:ascii="Symbol" w:hAnsi="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hint="default"/>
      </w:rPr>
    </w:lvl>
  </w:abstractNum>
  <w:abstractNum w:abstractNumId="14" w15:restartNumberingAfterBreak="0">
    <w:nsid w:val="41D004C7"/>
    <w:multiLevelType w:val="multilevel"/>
    <w:tmpl w:val="F6E8B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980AA5"/>
    <w:multiLevelType w:val="multilevel"/>
    <w:tmpl w:val="3652551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71F22B7"/>
    <w:multiLevelType w:val="hybridMultilevel"/>
    <w:tmpl w:val="45D211F2"/>
    <w:lvl w:ilvl="0" w:tplc="DD128B4C">
      <w:start w:val="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15:restartNumberingAfterBreak="0">
    <w:nsid w:val="54405927"/>
    <w:multiLevelType w:val="hybridMultilevel"/>
    <w:tmpl w:val="C33C5924"/>
    <w:lvl w:ilvl="0" w:tplc="48183162">
      <w:numFmt w:val="decimal"/>
      <w:lvlText w:val="-"/>
      <w:lvlJc w:val="left"/>
      <w:pPr>
        <w:tabs>
          <w:tab w:val="num" w:pos="1470"/>
        </w:tabs>
        <w:ind w:left="1470" w:hanging="360"/>
      </w:pPr>
      <w:rPr>
        <w:rFonts w:ascii="Arial" w:eastAsia="Times New Roman"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F476685"/>
    <w:multiLevelType w:val="hybridMultilevel"/>
    <w:tmpl w:val="FAAC5B5C"/>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9" w15:restartNumberingAfterBreak="0">
    <w:nsid w:val="605B5EBA"/>
    <w:multiLevelType w:val="hybridMultilevel"/>
    <w:tmpl w:val="729C618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0D222B2"/>
    <w:multiLevelType w:val="hybridMultilevel"/>
    <w:tmpl w:val="20688D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35F7466"/>
    <w:multiLevelType w:val="hybridMultilevel"/>
    <w:tmpl w:val="352C5032"/>
    <w:lvl w:ilvl="0" w:tplc="49CCA29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DC5603E"/>
    <w:multiLevelType w:val="hybridMultilevel"/>
    <w:tmpl w:val="595CA362"/>
    <w:lvl w:ilvl="0" w:tplc="03C847DC">
      <w:numFmt w:val="decimal"/>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3" w15:restartNumberingAfterBreak="0">
    <w:nsid w:val="763530EB"/>
    <w:multiLevelType w:val="hybridMultilevel"/>
    <w:tmpl w:val="BC6028B6"/>
    <w:lvl w:ilvl="0" w:tplc="BF2689B6">
      <w:numFmt w:val="decimal"/>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B9730C3"/>
    <w:multiLevelType w:val="hybridMultilevel"/>
    <w:tmpl w:val="9FBA3EB0"/>
    <w:lvl w:ilvl="0" w:tplc="0419000F">
      <w:start w:val="1"/>
      <w:numFmt w:val="decimal"/>
      <w:lvlText w:val="%1."/>
      <w:lvlJc w:val="left"/>
      <w:pPr>
        <w:ind w:left="1212" w:hanging="360"/>
      </w:pPr>
    </w:lvl>
    <w:lvl w:ilvl="1" w:tplc="04190019">
      <w:start w:val="1"/>
      <w:numFmt w:val="decimal"/>
      <w:lvlText w:val="%2."/>
      <w:lvlJc w:val="left"/>
      <w:pPr>
        <w:tabs>
          <w:tab w:val="num" w:pos="1932"/>
        </w:tabs>
        <w:ind w:left="1932" w:hanging="360"/>
      </w:pPr>
    </w:lvl>
    <w:lvl w:ilvl="2" w:tplc="0419001B">
      <w:start w:val="1"/>
      <w:numFmt w:val="decimal"/>
      <w:lvlText w:val="%3."/>
      <w:lvlJc w:val="left"/>
      <w:pPr>
        <w:tabs>
          <w:tab w:val="num" w:pos="2652"/>
        </w:tabs>
        <w:ind w:left="2652" w:hanging="360"/>
      </w:pPr>
    </w:lvl>
    <w:lvl w:ilvl="3" w:tplc="0419000F">
      <w:start w:val="1"/>
      <w:numFmt w:val="decimal"/>
      <w:lvlText w:val="%4."/>
      <w:lvlJc w:val="left"/>
      <w:pPr>
        <w:tabs>
          <w:tab w:val="num" w:pos="3372"/>
        </w:tabs>
        <w:ind w:left="3372" w:hanging="360"/>
      </w:pPr>
    </w:lvl>
    <w:lvl w:ilvl="4" w:tplc="04190019">
      <w:start w:val="1"/>
      <w:numFmt w:val="decimal"/>
      <w:lvlText w:val="%5."/>
      <w:lvlJc w:val="left"/>
      <w:pPr>
        <w:tabs>
          <w:tab w:val="num" w:pos="4092"/>
        </w:tabs>
        <w:ind w:left="4092" w:hanging="360"/>
      </w:pPr>
    </w:lvl>
    <w:lvl w:ilvl="5" w:tplc="0419001B">
      <w:start w:val="1"/>
      <w:numFmt w:val="decimal"/>
      <w:lvlText w:val="%6."/>
      <w:lvlJc w:val="left"/>
      <w:pPr>
        <w:tabs>
          <w:tab w:val="num" w:pos="4812"/>
        </w:tabs>
        <w:ind w:left="4812" w:hanging="360"/>
      </w:pPr>
    </w:lvl>
    <w:lvl w:ilvl="6" w:tplc="0419000F">
      <w:start w:val="1"/>
      <w:numFmt w:val="decimal"/>
      <w:lvlText w:val="%7."/>
      <w:lvlJc w:val="left"/>
      <w:pPr>
        <w:tabs>
          <w:tab w:val="num" w:pos="5532"/>
        </w:tabs>
        <w:ind w:left="5532" w:hanging="360"/>
      </w:pPr>
    </w:lvl>
    <w:lvl w:ilvl="7" w:tplc="04190019">
      <w:start w:val="1"/>
      <w:numFmt w:val="decimal"/>
      <w:lvlText w:val="%8."/>
      <w:lvlJc w:val="left"/>
      <w:pPr>
        <w:tabs>
          <w:tab w:val="num" w:pos="6252"/>
        </w:tabs>
        <w:ind w:left="6252" w:hanging="360"/>
      </w:pPr>
    </w:lvl>
    <w:lvl w:ilvl="8" w:tplc="0419001B">
      <w:start w:val="1"/>
      <w:numFmt w:val="decimal"/>
      <w:lvlText w:val="%9."/>
      <w:lvlJc w:val="left"/>
      <w:pPr>
        <w:tabs>
          <w:tab w:val="num" w:pos="6972"/>
        </w:tabs>
        <w:ind w:left="6972"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lvlOverride w:ilvl="0"/>
    <w:lvlOverride w:ilvl="1"/>
    <w:lvlOverride w:ilvl="2"/>
    <w:lvlOverride w:ilvl="3"/>
    <w:lvlOverride w:ilvl="4"/>
    <w:lvlOverride w:ilvl="5"/>
    <w:lvlOverride w:ilvl="6"/>
    <w:lvlOverride w:ilvl="7"/>
    <w:lvlOverride w:ilvl="8"/>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13"/>
    <w:lvlOverride w:ilvl="0"/>
    <w:lvlOverride w:ilvl="1"/>
    <w:lvlOverride w:ilvl="2"/>
    <w:lvlOverride w:ilvl="3"/>
    <w:lvlOverride w:ilvl="4"/>
    <w:lvlOverride w:ilvl="5"/>
    <w:lvlOverride w:ilvl="6"/>
    <w:lvlOverride w:ilvl="7"/>
    <w:lvlOverride w:ilvl="8"/>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C5"/>
    <w:rsid w:val="00063242"/>
    <w:rsid w:val="000F5B55"/>
    <w:rsid w:val="0014787A"/>
    <w:rsid w:val="001A2695"/>
    <w:rsid w:val="001D0737"/>
    <w:rsid w:val="001E726C"/>
    <w:rsid w:val="00210D95"/>
    <w:rsid w:val="00231751"/>
    <w:rsid w:val="00276518"/>
    <w:rsid w:val="003B6AB2"/>
    <w:rsid w:val="003E2E34"/>
    <w:rsid w:val="004148D1"/>
    <w:rsid w:val="004D07D3"/>
    <w:rsid w:val="00506C75"/>
    <w:rsid w:val="00555228"/>
    <w:rsid w:val="005B4C04"/>
    <w:rsid w:val="005C2113"/>
    <w:rsid w:val="005D3EFC"/>
    <w:rsid w:val="00663A5D"/>
    <w:rsid w:val="006D4FC5"/>
    <w:rsid w:val="00701E8F"/>
    <w:rsid w:val="00776A83"/>
    <w:rsid w:val="008E0E80"/>
    <w:rsid w:val="00986E67"/>
    <w:rsid w:val="009A2E24"/>
    <w:rsid w:val="009F4D35"/>
    <w:rsid w:val="00A75CD6"/>
    <w:rsid w:val="00AE69C7"/>
    <w:rsid w:val="00B22FB7"/>
    <w:rsid w:val="00B30FE4"/>
    <w:rsid w:val="00B71743"/>
    <w:rsid w:val="00BC7467"/>
    <w:rsid w:val="00D11CD0"/>
    <w:rsid w:val="00D7262C"/>
    <w:rsid w:val="00DF1955"/>
    <w:rsid w:val="00F838DB"/>
    <w:rsid w:val="00F84F5A"/>
    <w:rsid w:val="00FB5FDB"/>
    <w:rsid w:val="00FD4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205D"/>
  <w15:chartTrackingRefBased/>
  <w15:docId w15:val="{18E39589-5E13-401C-951A-FB973CDC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0FE4"/>
    <w:pPr>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9"/>
    <w:qFormat/>
    <w:rsid w:val="004D07D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4D07D3"/>
    <w:pPr>
      <w:keepNext/>
      <w:suppressAutoHyphens w:val="0"/>
      <w:autoSpaceDE/>
      <w:spacing w:before="120"/>
      <w:ind w:left="567"/>
      <w:outlineLvl w:val="1"/>
    </w:pPr>
    <w:rPr>
      <w:rFonts w:ascii="Antiqua" w:hAnsi="Antiqua"/>
      <w:b/>
      <w:sz w:val="26"/>
      <w:lang w:eastAsia="ru-RU"/>
    </w:rPr>
  </w:style>
  <w:style w:type="paragraph" w:styleId="3">
    <w:name w:val="heading 3"/>
    <w:basedOn w:val="a"/>
    <w:next w:val="a"/>
    <w:link w:val="30"/>
    <w:uiPriority w:val="99"/>
    <w:semiHidden/>
    <w:unhideWhenUsed/>
    <w:qFormat/>
    <w:rsid w:val="004D07D3"/>
    <w:pPr>
      <w:keepNext/>
      <w:suppressAutoHyphens w:val="0"/>
      <w:autoSpaceDN w:val="0"/>
      <w:jc w:val="center"/>
      <w:outlineLvl w:val="2"/>
    </w:pPr>
    <w:rPr>
      <w:sz w:val="28"/>
      <w:szCs w:val="28"/>
      <w:lang w:val="uk-UA" w:eastAsia="ru-RU"/>
    </w:rPr>
  </w:style>
  <w:style w:type="paragraph" w:styleId="4">
    <w:name w:val="heading 4"/>
    <w:basedOn w:val="a"/>
    <w:next w:val="a"/>
    <w:link w:val="40"/>
    <w:uiPriority w:val="99"/>
    <w:semiHidden/>
    <w:unhideWhenUsed/>
    <w:qFormat/>
    <w:rsid w:val="004D07D3"/>
    <w:pPr>
      <w:keepNext/>
      <w:keepLines/>
      <w:suppressAutoHyphens w:val="0"/>
      <w:autoSpaceDN w:val="0"/>
      <w:spacing w:before="200"/>
      <w:outlineLvl w:val="3"/>
    </w:pPr>
    <w:rPr>
      <w:rFonts w:asciiTheme="majorHAnsi" w:eastAsiaTheme="majorEastAsia" w:hAnsiTheme="majorHAnsi" w:cstheme="majorBidi"/>
      <w:b/>
      <w:bCs/>
      <w:i/>
      <w:iCs/>
      <w:color w:val="4472C4" w:themeColor="accent1"/>
      <w:lang w:eastAsia="ru-RU"/>
    </w:rPr>
  </w:style>
  <w:style w:type="paragraph" w:styleId="7">
    <w:name w:val="heading 7"/>
    <w:basedOn w:val="a"/>
    <w:next w:val="a"/>
    <w:link w:val="70"/>
    <w:uiPriority w:val="99"/>
    <w:semiHidden/>
    <w:unhideWhenUsed/>
    <w:qFormat/>
    <w:rsid w:val="004D07D3"/>
    <w:pPr>
      <w:keepNext/>
      <w:keepLines/>
      <w:suppressAutoHyphens w:val="0"/>
      <w:autoSpaceDN w:val="0"/>
      <w:spacing w:before="20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30FE4"/>
    <w:pPr>
      <w:spacing w:after="0" w:line="240" w:lineRule="auto"/>
    </w:pPr>
    <w:rPr>
      <w:rFonts w:ascii="Calibri" w:eastAsia="Calibri" w:hAnsi="Calibri" w:cs="Times New Roman"/>
    </w:rPr>
  </w:style>
  <w:style w:type="paragraph" w:styleId="a5">
    <w:name w:val="List Paragraph"/>
    <w:aliases w:val="Elenco Normale,название табл/рис,заголовок 1.1"/>
    <w:basedOn w:val="a"/>
    <w:link w:val="a6"/>
    <w:uiPriority w:val="34"/>
    <w:qFormat/>
    <w:rsid w:val="00B30FE4"/>
    <w:pPr>
      <w:suppressAutoHyphens w:val="0"/>
      <w:autoSpaceDE/>
      <w:ind w:left="720"/>
      <w:contextualSpacing/>
    </w:pPr>
    <w:rPr>
      <w:sz w:val="24"/>
      <w:szCs w:val="24"/>
      <w:lang w:val="uk-UA" w:eastAsia="ru-RU"/>
    </w:rPr>
  </w:style>
  <w:style w:type="character" w:customStyle="1" w:styleId="a6">
    <w:name w:val="Абзац списку Знак"/>
    <w:aliases w:val="Elenco Normale Знак,название табл/рис Знак,заголовок 1.1 Знак"/>
    <w:link w:val="a5"/>
    <w:uiPriority w:val="34"/>
    <w:locked/>
    <w:rsid w:val="00B30FE4"/>
    <w:rPr>
      <w:rFonts w:ascii="Times New Roman" w:eastAsia="Times New Roman" w:hAnsi="Times New Roman" w:cs="Times New Roman"/>
      <w:sz w:val="24"/>
      <w:szCs w:val="24"/>
      <w:lang w:val="uk-UA" w:eastAsia="ru-RU"/>
    </w:rPr>
  </w:style>
  <w:style w:type="character" w:customStyle="1" w:styleId="a4">
    <w:name w:val="Без інтервалів Знак"/>
    <w:link w:val="a3"/>
    <w:uiPriority w:val="1"/>
    <w:locked/>
    <w:rsid w:val="00B30FE4"/>
    <w:rPr>
      <w:rFonts w:ascii="Calibri" w:eastAsia="Calibri" w:hAnsi="Calibri" w:cs="Times New Roman"/>
    </w:rPr>
  </w:style>
  <w:style w:type="paragraph" w:styleId="HTML">
    <w:name w:val="HTML Preformatted"/>
    <w:aliases w:val="Знак Знак Знак Знак,Стандартный HTML Знак Знак,Знак Знак1"/>
    <w:basedOn w:val="a"/>
    <w:link w:val="HTML0"/>
    <w:uiPriority w:val="99"/>
    <w:unhideWhenUsed/>
    <w:qFormat/>
    <w:rsid w:val="00B30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14"/>
      <w:szCs w:val="14"/>
      <w:lang w:eastAsia="ar-SA"/>
    </w:rPr>
  </w:style>
  <w:style w:type="character" w:customStyle="1" w:styleId="HTML0">
    <w:name w:val="Стандартний HTML Знак"/>
    <w:aliases w:val="Знак Знак Знак Знак Знак,Стандартный HTML Знак Знак Знак,Знак Знак1 Знак1"/>
    <w:basedOn w:val="a0"/>
    <w:link w:val="HTML"/>
    <w:uiPriority w:val="99"/>
    <w:rsid w:val="00B30FE4"/>
    <w:rPr>
      <w:rFonts w:ascii="Courier New" w:eastAsia="Times New Roman" w:hAnsi="Courier New" w:cs="Courier New"/>
      <w:color w:val="000000"/>
      <w:sz w:val="14"/>
      <w:szCs w:val="14"/>
      <w:lang w:eastAsia="ar-SA"/>
    </w:rPr>
  </w:style>
  <w:style w:type="paragraph" w:customStyle="1" w:styleId="Style9">
    <w:name w:val="Style9"/>
    <w:basedOn w:val="a"/>
    <w:rsid w:val="00B30FE4"/>
    <w:pPr>
      <w:widowControl w:val="0"/>
      <w:suppressAutoHyphens w:val="0"/>
      <w:autoSpaceDN w:val="0"/>
      <w:adjustRightInd w:val="0"/>
      <w:spacing w:line="226" w:lineRule="exact"/>
      <w:ind w:firstLine="480"/>
      <w:jc w:val="both"/>
    </w:pPr>
    <w:rPr>
      <w:rFonts w:ascii="Courier New" w:hAnsi="Courier New" w:cs="Courier New"/>
      <w:sz w:val="24"/>
      <w:szCs w:val="24"/>
      <w:lang w:val="uk-UA" w:eastAsia="uk-UA"/>
    </w:rPr>
  </w:style>
  <w:style w:type="character" w:customStyle="1" w:styleId="FontStyle23">
    <w:name w:val="Font Style23"/>
    <w:rsid w:val="00B30FE4"/>
    <w:rPr>
      <w:rFonts w:ascii="Times New Roman" w:hAnsi="Times New Roman" w:cs="Times New Roman" w:hint="default"/>
      <w:sz w:val="20"/>
      <w:szCs w:val="20"/>
    </w:rPr>
  </w:style>
  <w:style w:type="paragraph" w:customStyle="1" w:styleId="docdata">
    <w:name w:val="docdata"/>
    <w:aliases w:val="docy,v5,2029,baiaagaaboqcaaadjgyaaau0bgaaaaaaaaaaaaaaaaaaaaaaaaaaaaaaaaaaaaaaaaaaaaaaaaaaaaaaaaaaaaaaaaaaaaaaaaaaaaaaaaaaaaaaaaaaaaaaaaaaaaaaaaaaaaaaaaaaaaaaaaaaaaaaaaaaaaaaaaaaaaaaaaaaaaaaaaaaaaaaaaaaaaaaaaaaaaaaaaaaaaaaaaaaaaaaaaaaaaaaaaaaaaaa"/>
    <w:basedOn w:val="a"/>
    <w:uiPriority w:val="99"/>
    <w:qFormat/>
    <w:rsid w:val="00B30FE4"/>
    <w:pPr>
      <w:suppressAutoHyphens w:val="0"/>
      <w:autoSpaceDE/>
      <w:spacing w:before="100" w:beforeAutospacing="1" w:after="100" w:afterAutospacing="1"/>
    </w:pPr>
    <w:rPr>
      <w:sz w:val="24"/>
      <w:szCs w:val="24"/>
      <w:lang w:eastAsia="ru-RU"/>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веб)1"/>
    <w:basedOn w:val="a"/>
    <w:link w:val="a8"/>
    <w:unhideWhenUsed/>
    <w:qFormat/>
    <w:rsid w:val="003E2E34"/>
    <w:pPr>
      <w:suppressAutoHyphens w:val="0"/>
      <w:autoSpaceDE/>
      <w:spacing w:before="100" w:beforeAutospacing="1" w:after="100" w:afterAutospacing="1"/>
    </w:pPr>
    <w:rPr>
      <w:sz w:val="24"/>
      <w:szCs w:val="24"/>
      <w:lang w:eastAsia="ru-RU"/>
    </w:rPr>
  </w:style>
  <w:style w:type="character" w:styleId="a9">
    <w:name w:val="Strong"/>
    <w:basedOn w:val="a0"/>
    <w:uiPriority w:val="22"/>
    <w:qFormat/>
    <w:rsid w:val="003E2E34"/>
    <w:rPr>
      <w:b/>
      <w:bCs/>
    </w:rPr>
  </w:style>
  <w:style w:type="character" w:customStyle="1" w:styleId="a8">
    <w:name w:val="Звичайний (веб) Знак"/>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locked/>
    <w:rsid w:val="003E2E34"/>
    <w:rPr>
      <w:rFonts w:ascii="Times New Roman" w:eastAsia="Times New Roman" w:hAnsi="Times New Roman" w:cs="Times New Roman"/>
      <w:sz w:val="24"/>
      <w:szCs w:val="24"/>
      <w:lang w:eastAsia="ru-RU"/>
    </w:rPr>
  </w:style>
  <w:style w:type="character" w:customStyle="1" w:styleId="aa">
    <w:name w:val="Основной текст_"/>
    <w:basedOn w:val="a0"/>
    <w:link w:val="11"/>
    <w:locked/>
    <w:rsid w:val="003E2E34"/>
    <w:rPr>
      <w:rFonts w:ascii="Times New Roman" w:eastAsia="Times New Roman" w:hAnsi="Times New Roman" w:cs="Times New Roman"/>
      <w:sz w:val="28"/>
      <w:szCs w:val="28"/>
    </w:rPr>
  </w:style>
  <w:style w:type="paragraph" w:customStyle="1" w:styleId="11">
    <w:name w:val="Основной текст1"/>
    <w:basedOn w:val="a"/>
    <w:link w:val="aa"/>
    <w:qFormat/>
    <w:rsid w:val="003E2E34"/>
    <w:pPr>
      <w:widowControl w:val="0"/>
      <w:suppressAutoHyphens w:val="0"/>
      <w:autoSpaceDE/>
      <w:spacing w:line="360" w:lineRule="auto"/>
      <w:ind w:firstLine="400"/>
    </w:pPr>
    <w:rPr>
      <w:sz w:val="28"/>
      <w:szCs w:val="28"/>
      <w:lang w:eastAsia="en-US"/>
    </w:rPr>
  </w:style>
  <w:style w:type="paragraph" w:customStyle="1" w:styleId="12">
    <w:name w:val="Абзац списку1"/>
    <w:basedOn w:val="a"/>
    <w:qFormat/>
    <w:rsid w:val="003E2E34"/>
    <w:pPr>
      <w:suppressAutoHyphens w:val="0"/>
      <w:autoSpaceDE/>
      <w:spacing w:after="200" w:line="276" w:lineRule="auto"/>
      <w:ind w:left="720"/>
      <w:contextualSpacing/>
    </w:pPr>
    <w:rPr>
      <w:rFonts w:ascii="Calibri" w:hAnsi="Calibri"/>
      <w:sz w:val="22"/>
      <w:szCs w:val="22"/>
      <w:lang w:eastAsia="ru-RU"/>
    </w:rPr>
  </w:style>
  <w:style w:type="character" w:customStyle="1" w:styleId="apple-converted-space">
    <w:name w:val="apple-converted-space"/>
    <w:rsid w:val="005C2113"/>
  </w:style>
  <w:style w:type="character" w:customStyle="1" w:styleId="ab">
    <w:name w:val="Другое_"/>
    <w:basedOn w:val="a0"/>
    <w:link w:val="ac"/>
    <w:locked/>
    <w:rsid w:val="00986E67"/>
    <w:rPr>
      <w:rFonts w:ascii="Times New Roman" w:eastAsia="Times New Roman" w:hAnsi="Times New Roman" w:cs="Times New Roman"/>
      <w:b/>
      <w:bCs/>
    </w:rPr>
  </w:style>
  <w:style w:type="paragraph" w:customStyle="1" w:styleId="ac">
    <w:name w:val="Другое"/>
    <w:basedOn w:val="a"/>
    <w:link w:val="ab"/>
    <w:qFormat/>
    <w:rsid w:val="00986E67"/>
    <w:pPr>
      <w:widowControl w:val="0"/>
      <w:suppressAutoHyphens w:val="0"/>
      <w:autoSpaceDE/>
      <w:jc w:val="center"/>
    </w:pPr>
    <w:rPr>
      <w:b/>
      <w:bCs/>
      <w:sz w:val="22"/>
      <w:szCs w:val="22"/>
      <w:lang w:eastAsia="en-US"/>
    </w:rPr>
  </w:style>
  <w:style w:type="character" w:customStyle="1" w:styleId="21">
    <w:name w:val="Основной текст (2)_"/>
    <w:basedOn w:val="a0"/>
    <w:link w:val="22"/>
    <w:locked/>
    <w:rsid w:val="00986E67"/>
    <w:rPr>
      <w:rFonts w:ascii="Times New Roman" w:eastAsia="Times New Roman" w:hAnsi="Times New Roman" w:cs="Times New Roman"/>
      <w:sz w:val="20"/>
      <w:szCs w:val="20"/>
    </w:rPr>
  </w:style>
  <w:style w:type="paragraph" w:customStyle="1" w:styleId="22">
    <w:name w:val="Основной текст (2)"/>
    <w:basedOn w:val="a"/>
    <w:link w:val="21"/>
    <w:qFormat/>
    <w:rsid w:val="00986E67"/>
    <w:pPr>
      <w:widowControl w:val="0"/>
      <w:suppressAutoHyphens w:val="0"/>
      <w:autoSpaceDE/>
      <w:spacing w:after="40"/>
    </w:pPr>
    <w:rPr>
      <w:lang w:eastAsia="en-US"/>
    </w:rPr>
  </w:style>
  <w:style w:type="table" w:styleId="ad">
    <w:name w:val="Table Grid"/>
    <w:basedOn w:val="a1"/>
    <w:uiPriority w:val="59"/>
    <w:rsid w:val="00986E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D07D3"/>
    <w:rPr>
      <w:rFonts w:asciiTheme="majorHAnsi" w:eastAsiaTheme="majorEastAsia" w:hAnsiTheme="majorHAnsi" w:cstheme="majorBidi"/>
      <w:b/>
      <w:bCs/>
      <w:color w:val="2F5496" w:themeColor="accent1" w:themeShade="BF"/>
      <w:sz w:val="28"/>
      <w:szCs w:val="28"/>
      <w:lang w:eastAsia="zh-CN"/>
    </w:rPr>
  </w:style>
  <w:style w:type="character" w:customStyle="1" w:styleId="20">
    <w:name w:val="Заголовок 2 Знак"/>
    <w:basedOn w:val="a0"/>
    <w:link w:val="2"/>
    <w:semiHidden/>
    <w:rsid w:val="004D07D3"/>
    <w:rPr>
      <w:rFonts w:ascii="Antiqua" w:eastAsia="Times New Roman" w:hAnsi="Antiqua" w:cs="Times New Roman"/>
      <w:b/>
      <w:sz w:val="26"/>
      <w:szCs w:val="20"/>
      <w:lang w:eastAsia="ru-RU"/>
    </w:rPr>
  </w:style>
  <w:style w:type="character" w:customStyle="1" w:styleId="30">
    <w:name w:val="Заголовок 3 Знак"/>
    <w:basedOn w:val="a0"/>
    <w:link w:val="3"/>
    <w:uiPriority w:val="99"/>
    <w:semiHidden/>
    <w:rsid w:val="004D07D3"/>
    <w:rPr>
      <w:rFonts w:ascii="Times New Roman" w:eastAsia="Times New Roman" w:hAnsi="Times New Roman" w:cs="Times New Roman"/>
      <w:sz w:val="28"/>
      <w:szCs w:val="28"/>
      <w:lang w:val="uk-UA" w:eastAsia="ru-RU"/>
    </w:rPr>
  </w:style>
  <w:style w:type="character" w:customStyle="1" w:styleId="40">
    <w:name w:val="Заголовок 4 Знак"/>
    <w:basedOn w:val="a0"/>
    <w:link w:val="4"/>
    <w:uiPriority w:val="99"/>
    <w:semiHidden/>
    <w:rsid w:val="004D07D3"/>
    <w:rPr>
      <w:rFonts w:asciiTheme="majorHAnsi" w:eastAsiaTheme="majorEastAsia" w:hAnsiTheme="majorHAnsi" w:cstheme="majorBidi"/>
      <w:b/>
      <w:bCs/>
      <w:i/>
      <w:iCs/>
      <w:color w:val="4472C4" w:themeColor="accent1"/>
      <w:sz w:val="20"/>
      <w:szCs w:val="20"/>
      <w:lang w:eastAsia="ru-RU"/>
    </w:rPr>
  </w:style>
  <w:style w:type="character" w:customStyle="1" w:styleId="70">
    <w:name w:val="Заголовок 7 Знак"/>
    <w:basedOn w:val="a0"/>
    <w:link w:val="7"/>
    <w:uiPriority w:val="99"/>
    <w:semiHidden/>
    <w:rsid w:val="004D07D3"/>
    <w:rPr>
      <w:rFonts w:asciiTheme="majorHAnsi" w:eastAsiaTheme="majorEastAsia" w:hAnsiTheme="majorHAnsi" w:cstheme="majorBidi"/>
      <w:i/>
      <w:iCs/>
      <w:color w:val="404040" w:themeColor="text1" w:themeTint="BF"/>
      <w:sz w:val="20"/>
      <w:szCs w:val="20"/>
      <w:lang w:eastAsia="ru-RU"/>
    </w:rPr>
  </w:style>
  <w:style w:type="character" w:styleId="ae">
    <w:name w:val="Hyperlink"/>
    <w:basedOn w:val="a0"/>
    <w:semiHidden/>
    <w:unhideWhenUsed/>
    <w:rsid w:val="004D07D3"/>
    <w:rPr>
      <w:color w:val="0000FF"/>
      <w:u w:val="single"/>
    </w:rPr>
  </w:style>
  <w:style w:type="character" w:styleId="af">
    <w:name w:val="FollowedHyperlink"/>
    <w:basedOn w:val="a0"/>
    <w:uiPriority w:val="99"/>
    <w:semiHidden/>
    <w:unhideWhenUsed/>
    <w:rsid w:val="004D07D3"/>
    <w:rPr>
      <w:color w:val="954F72" w:themeColor="followedHyperlink"/>
      <w:u w:val="single"/>
    </w:rPr>
  </w:style>
  <w:style w:type="character" w:customStyle="1" w:styleId="HTML1">
    <w:name w:val="Стандартний HTML Знак1"/>
    <w:aliases w:val="Знак Знак Знак Знак Знак1,Стандартный HTML Знак Знак Знак1"/>
    <w:basedOn w:val="a0"/>
    <w:uiPriority w:val="99"/>
    <w:semiHidden/>
    <w:rsid w:val="004D07D3"/>
    <w:rPr>
      <w:rFonts w:ascii="Consolas" w:eastAsia="Times New Roman" w:hAnsi="Consolas" w:cs="Times New Roman"/>
      <w:sz w:val="20"/>
      <w:szCs w:val="20"/>
      <w:lang w:eastAsia="zh-CN"/>
    </w:rPr>
  </w:style>
  <w:style w:type="character" w:customStyle="1" w:styleId="af0">
    <w:name w:val="Текст виноски Знак"/>
    <w:basedOn w:val="a0"/>
    <w:link w:val="af1"/>
    <w:uiPriority w:val="99"/>
    <w:semiHidden/>
    <w:locked/>
    <w:rsid w:val="004D07D3"/>
    <w:rPr>
      <w:rFonts w:ascii="Times New Roman" w:eastAsia="Times New Roman" w:hAnsi="Times New Roman" w:cs="Times New Roman"/>
      <w:sz w:val="20"/>
      <w:szCs w:val="20"/>
      <w:lang w:eastAsia="ru-RU"/>
    </w:rPr>
  </w:style>
  <w:style w:type="character" w:customStyle="1" w:styleId="af2">
    <w:name w:val="Текст примітки Знак"/>
    <w:basedOn w:val="a0"/>
    <w:link w:val="af3"/>
    <w:uiPriority w:val="99"/>
    <w:semiHidden/>
    <w:locked/>
    <w:rsid w:val="004D07D3"/>
    <w:rPr>
      <w:rFonts w:ascii="Times New Roman" w:eastAsia="Times New Roman" w:hAnsi="Times New Roman" w:cs="Times New Roman"/>
      <w:sz w:val="20"/>
      <w:szCs w:val="20"/>
      <w:lang w:eastAsia="ru-RU"/>
    </w:rPr>
  </w:style>
  <w:style w:type="character" w:customStyle="1" w:styleId="af4">
    <w:name w:val="Верхній колонтитул Знак"/>
    <w:basedOn w:val="a0"/>
    <w:link w:val="af5"/>
    <w:uiPriority w:val="99"/>
    <w:semiHidden/>
    <w:locked/>
    <w:rsid w:val="004D07D3"/>
    <w:rPr>
      <w:rFonts w:ascii="Times New Roman" w:eastAsia="Times New Roman" w:hAnsi="Times New Roman" w:cs="Times New Roman"/>
      <w:sz w:val="20"/>
      <w:szCs w:val="20"/>
      <w:lang w:eastAsia="ru-RU"/>
    </w:rPr>
  </w:style>
  <w:style w:type="character" w:customStyle="1" w:styleId="af6">
    <w:name w:val="Нижній колонтитул Знак"/>
    <w:aliases w:val="Знак2 Знак1"/>
    <w:basedOn w:val="a0"/>
    <w:link w:val="af7"/>
    <w:semiHidden/>
    <w:locked/>
    <w:rsid w:val="004D07D3"/>
    <w:rPr>
      <w:rFonts w:ascii="Antiqua" w:eastAsia="Times New Roman" w:hAnsi="Antiqua" w:cs="Times New Roman"/>
      <w:sz w:val="26"/>
      <w:szCs w:val="20"/>
      <w:lang w:eastAsia="ru-RU"/>
    </w:rPr>
  </w:style>
  <w:style w:type="paragraph" w:styleId="af7">
    <w:name w:val="footer"/>
    <w:aliases w:val="Знак2"/>
    <w:basedOn w:val="a"/>
    <w:link w:val="af6"/>
    <w:semiHidden/>
    <w:unhideWhenUsed/>
    <w:qFormat/>
    <w:rsid w:val="004D07D3"/>
    <w:pPr>
      <w:tabs>
        <w:tab w:val="center" w:pos="4153"/>
        <w:tab w:val="right" w:pos="8306"/>
      </w:tabs>
      <w:suppressAutoHyphens w:val="0"/>
      <w:autoSpaceDE/>
    </w:pPr>
    <w:rPr>
      <w:rFonts w:ascii="Antiqua" w:hAnsi="Antiqua"/>
      <w:sz w:val="26"/>
      <w:lang w:eastAsia="ru-RU"/>
    </w:rPr>
  </w:style>
  <w:style w:type="character" w:customStyle="1" w:styleId="13">
    <w:name w:val="Нижній колонтитул Знак1"/>
    <w:aliases w:val="Знак2 Знак"/>
    <w:basedOn w:val="a0"/>
    <w:uiPriority w:val="99"/>
    <w:semiHidden/>
    <w:rsid w:val="004D07D3"/>
    <w:rPr>
      <w:rFonts w:ascii="Times New Roman" w:eastAsia="Times New Roman" w:hAnsi="Times New Roman" w:cs="Times New Roman"/>
      <w:sz w:val="20"/>
      <w:szCs w:val="20"/>
      <w:lang w:eastAsia="zh-CN"/>
    </w:rPr>
  </w:style>
  <w:style w:type="character" w:customStyle="1" w:styleId="af8">
    <w:name w:val="Текст кінцевої виноски Знак"/>
    <w:basedOn w:val="a0"/>
    <w:link w:val="af9"/>
    <w:uiPriority w:val="99"/>
    <w:semiHidden/>
    <w:locked/>
    <w:rsid w:val="004D07D3"/>
    <w:rPr>
      <w:rFonts w:ascii="Antiqua" w:eastAsia="Times New Roman" w:hAnsi="Antiqua" w:cs="Times New Roman"/>
      <w:sz w:val="20"/>
      <w:szCs w:val="20"/>
      <w:lang w:val="uk-UA" w:eastAsia="ru-RU"/>
    </w:rPr>
  </w:style>
  <w:style w:type="character" w:customStyle="1" w:styleId="afa">
    <w:name w:val="Назва Знак"/>
    <w:basedOn w:val="a0"/>
    <w:link w:val="afb"/>
    <w:uiPriority w:val="99"/>
    <w:locked/>
    <w:rsid w:val="004D07D3"/>
    <w:rPr>
      <w:rFonts w:ascii="Arial" w:eastAsia="Tahoma" w:hAnsi="Arial" w:cs="Tahoma"/>
      <w:sz w:val="28"/>
      <w:szCs w:val="28"/>
      <w:lang w:val="uk-UA" w:eastAsia="ru-RU" w:bidi="ru-RU"/>
    </w:rPr>
  </w:style>
  <w:style w:type="character" w:customStyle="1" w:styleId="afc">
    <w:name w:val="Основний текст Знак"/>
    <w:basedOn w:val="a0"/>
    <w:link w:val="afd"/>
    <w:uiPriority w:val="99"/>
    <w:semiHidden/>
    <w:locked/>
    <w:rsid w:val="004D07D3"/>
    <w:rPr>
      <w:rFonts w:ascii="Times New Roman" w:eastAsia="Times New Roman" w:hAnsi="Times New Roman" w:cs="Times New Roman"/>
      <w:lang w:val="uk-UA"/>
    </w:rPr>
  </w:style>
  <w:style w:type="character" w:customStyle="1" w:styleId="afe">
    <w:name w:val="Основний текст з відступом Знак"/>
    <w:basedOn w:val="a0"/>
    <w:link w:val="aff"/>
    <w:uiPriority w:val="99"/>
    <w:semiHidden/>
    <w:locked/>
    <w:rsid w:val="004D07D3"/>
    <w:rPr>
      <w:rFonts w:ascii="Times New Roman" w:eastAsia="Times New Roman" w:hAnsi="Times New Roman" w:cs="Times New Roman"/>
      <w:sz w:val="28"/>
      <w:szCs w:val="20"/>
      <w:lang w:eastAsia="ru-RU"/>
    </w:rPr>
  </w:style>
  <w:style w:type="paragraph" w:styleId="afd">
    <w:name w:val="Body Text"/>
    <w:basedOn w:val="a"/>
    <w:link w:val="afc"/>
    <w:uiPriority w:val="99"/>
    <w:semiHidden/>
    <w:unhideWhenUsed/>
    <w:qFormat/>
    <w:rsid w:val="004D07D3"/>
    <w:pPr>
      <w:widowControl w:val="0"/>
      <w:suppressAutoHyphens w:val="0"/>
      <w:autoSpaceDN w:val="0"/>
    </w:pPr>
    <w:rPr>
      <w:sz w:val="22"/>
      <w:szCs w:val="22"/>
      <w:lang w:val="uk-UA" w:eastAsia="en-US"/>
    </w:rPr>
  </w:style>
  <w:style w:type="character" w:customStyle="1" w:styleId="14">
    <w:name w:val="Основний текст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0">
    <w:name w:val="Підзаголовок Знак"/>
    <w:basedOn w:val="a0"/>
    <w:link w:val="aff1"/>
    <w:uiPriority w:val="99"/>
    <w:locked/>
    <w:rsid w:val="004D07D3"/>
    <w:rPr>
      <w:rFonts w:ascii="Cambria" w:eastAsia="Times New Roman" w:hAnsi="Cambria" w:cs="Times New Roman"/>
      <w:i/>
      <w:iCs/>
      <w:color w:val="4F81BD"/>
      <w:spacing w:val="15"/>
      <w:sz w:val="24"/>
      <w:szCs w:val="24"/>
    </w:rPr>
  </w:style>
  <w:style w:type="character" w:customStyle="1" w:styleId="23">
    <w:name w:val="Основний текст 2 Знак"/>
    <w:basedOn w:val="a0"/>
    <w:link w:val="24"/>
    <w:semiHidden/>
    <w:locked/>
    <w:rsid w:val="004D07D3"/>
    <w:rPr>
      <w:rFonts w:ascii="Times New Roman" w:eastAsia="Times New Roman" w:hAnsi="Times New Roman" w:cs="Times New Roman"/>
      <w:sz w:val="24"/>
      <w:szCs w:val="24"/>
      <w:lang w:val="uk-UA" w:eastAsia="ru-RU"/>
    </w:rPr>
  </w:style>
  <w:style w:type="character" w:customStyle="1" w:styleId="25">
    <w:name w:val="Основний текст з відступом 2 Знак"/>
    <w:basedOn w:val="a0"/>
    <w:link w:val="26"/>
    <w:semiHidden/>
    <w:locked/>
    <w:rsid w:val="004D07D3"/>
    <w:rPr>
      <w:rFonts w:ascii="Times New Roman" w:eastAsia="Times New Roman" w:hAnsi="Times New Roman" w:cs="Times New Roman"/>
      <w:sz w:val="24"/>
      <w:szCs w:val="24"/>
      <w:lang w:eastAsia="ru-RU"/>
    </w:rPr>
  </w:style>
  <w:style w:type="character" w:customStyle="1" w:styleId="31">
    <w:name w:val="Основний текст з відступом 3 Знак"/>
    <w:basedOn w:val="a0"/>
    <w:link w:val="32"/>
    <w:uiPriority w:val="99"/>
    <w:semiHidden/>
    <w:locked/>
    <w:rsid w:val="004D07D3"/>
    <w:rPr>
      <w:rFonts w:ascii="Times New Roman" w:eastAsia="Times New Roman" w:hAnsi="Times New Roman" w:cs="Times New Roman"/>
      <w:sz w:val="16"/>
      <w:szCs w:val="16"/>
      <w:lang w:val="uk-UA" w:eastAsia="ru-RU"/>
    </w:rPr>
  </w:style>
  <w:style w:type="character" w:customStyle="1" w:styleId="aff2">
    <w:name w:val="Текст Знак"/>
    <w:basedOn w:val="a0"/>
    <w:link w:val="aff3"/>
    <w:semiHidden/>
    <w:locked/>
    <w:rsid w:val="004D07D3"/>
    <w:rPr>
      <w:rFonts w:ascii="Courier New" w:eastAsia="Times New Roman" w:hAnsi="Courier New" w:cs="Courier New"/>
      <w:sz w:val="20"/>
      <w:szCs w:val="20"/>
      <w:lang w:val="uk-UA" w:eastAsia="ru-RU"/>
    </w:rPr>
  </w:style>
  <w:style w:type="paragraph" w:styleId="af3">
    <w:name w:val="annotation text"/>
    <w:basedOn w:val="a"/>
    <w:link w:val="af2"/>
    <w:uiPriority w:val="99"/>
    <w:semiHidden/>
    <w:unhideWhenUsed/>
    <w:rsid w:val="004D07D3"/>
    <w:pPr>
      <w:suppressAutoHyphens w:val="0"/>
      <w:autoSpaceDN w:val="0"/>
    </w:pPr>
    <w:rPr>
      <w:lang w:eastAsia="ru-RU"/>
    </w:rPr>
  </w:style>
  <w:style w:type="character" w:customStyle="1" w:styleId="15">
    <w:name w:val="Текст приміт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4">
    <w:name w:val="Тема примітки Знак"/>
    <w:basedOn w:val="af2"/>
    <w:link w:val="aff5"/>
    <w:uiPriority w:val="99"/>
    <w:semiHidden/>
    <w:locked/>
    <w:rsid w:val="004D07D3"/>
    <w:rPr>
      <w:rFonts w:ascii="Antiqua" w:eastAsia="Times New Roman" w:hAnsi="Antiqua" w:cs="Times New Roman"/>
      <w:b/>
      <w:bCs/>
      <w:sz w:val="20"/>
      <w:szCs w:val="20"/>
      <w:lang w:eastAsia="ru-RU"/>
    </w:rPr>
  </w:style>
  <w:style w:type="character" w:customStyle="1" w:styleId="aff6">
    <w:name w:val="Текст у виносці Знак"/>
    <w:basedOn w:val="a0"/>
    <w:link w:val="aff7"/>
    <w:semiHidden/>
    <w:locked/>
    <w:rsid w:val="004D07D3"/>
    <w:rPr>
      <w:rFonts w:ascii="Tahoma" w:eastAsia="Times New Roman" w:hAnsi="Tahoma" w:cs="Tahoma"/>
      <w:sz w:val="16"/>
      <w:szCs w:val="16"/>
      <w:lang w:eastAsia="zh-CN"/>
    </w:rPr>
  </w:style>
  <w:style w:type="paragraph" w:customStyle="1" w:styleId="Default">
    <w:name w:val="Default"/>
    <w:qFormat/>
    <w:rsid w:val="004D07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6">
    <w:name w:val="Абзац списка1"/>
    <w:basedOn w:val="a"/>
    <w:uiPriority w:val="99"/>
    <w:qFormat/>
    <w:rsid w:val="004D07D3"/>
    <w:pPr>
      <w:suppressAutoHyphens w:val="0"/>
      <w:autoSpaceDE/>
      <w:spacing w:after="200" w:line="276" w:lineRule="auto"/>
      <w:ind w:left="720"/>
      <w:contextualSpacing/>
    </w:pPr>
    <w:rPr>
      <w:rFonts w:ascii="Calibri" w:hAnsi="Calibri"/>
      <w:sz w:val="22"/>
      <w:szCs w:val="22"/>
      <w:lang w:eastAsia="ru-RU"/>
    </w:rPr>
  </w:style>
  <w:style w:type="paragraph" w:customStyle="1" w:styleId="aff8">
    <w:name w:val="Назва документа"/>
    <w:basedOn w:val="a"/>
    <w:next w:val="a"/>
    <w:qFormat/>
    <w:rsid w:val="004D07D3"/>
    <w:pPr>
      <w:keepNext/>
      <w:keepLines/>
      <w:suppressAutoHyphens w:val="0"/>
      <w:autoSpaceDE/>
      <w:spacing w:before="240" w:after="240"/>
      <w:jc w:val="center"/>
    </w:pPr>
    <w:rPr>
      <w:rFonts w:ascii="Antiqua" w:hAnsi="Antiqua" w:cs="Antiqua"/>
      <w:b/>
      <w:sz w:val="26"/>
      <w:lang w:val="uk-UA"/>
    </w:rPr>
  </w:style>
  <w:style w:type="paragraph" w:customStyle="1" w:styleId="Standard">
    <w:name w:val="Standard"/>
    <w:qFormat/>
    <w:rsid w:val="004D07D3"/>
    <w:pPr>
      <w:suppressAutoHyphens/>
      <w:spacing w:after="0" w:line="240" w:lineRule="auto"/>
    </w:pPr>
    <w:rPr>
      <w:rFonts w:ascii="Times New Roman" w:eastAsia="NSimSun" w:hAnsi="Times New Roman" w:cs="Arial"/>
      <w:kern w:val="2"/>
      <w:sz w:val="24"/>
      <w:szCs w:val="24"/>
      <w:lang w:val="uk-UA" w:eastAsia="zh-CN" w:bidi="hi-IN"/>
    </w:rPr>
  </w:style>
  <w:style w:type="paragraph" w:customStyle="1" w:styleId="aff9">
    <w:name w:val="Вміст таблиці"/>
    <w:basedOn w:val="a"/>
    <w:qFormat/>
    <w:rsid w:val="004D07D3"/>
    <w:pPr>
      <w:suppressLineNumbers/>
      <w:suppressAutoHyphens w:val="0"/>
      <w:autoSpaceDE/>
    </w:pPr>
    <w:rPr>
      <w:rFonts w:ascii="Liberation Serif" w:eastAsia="NSimSun" w:hAnsi="Liberation Serif" w:cs="Lucida Sans"/>
      <w:kern w:val="2"/>
      <w:sz w:val="24"/>
      <w:szCs w:val="24"/>
      <w:lang w:val="uk-UA" w:bidi="hi-IN"/>
    </w:rPr>
  </w:style>
  <w:style w:type="paragraph" w:customStyle="1" w:styleId="cef1edeee2edeee9f2e5eaf1f23">
    <w:name w:val="Оceсf1нedоeeвe2нedоeeйe9 тf2еe5кeaсf1тf23"/>
    <w:basedOn w:val="a"/>
    <w:uiPriority w:val="99"/>
    <w:qFormat/>
    <w:rsid w:val="004D07D3"/>
    <w:pPr>
      <w:widowControl w:val="0"/>
      <w:shd w:val="clear" w:color="auto" w:fill="FFFFFF"/>
      <w:autoSpaceDN w:val="0"/>
      <w:adjustRightInd w:val="0"/>
      <w:spacing w:before="60" w:after="240" w:line="264" w:lineRule="exact"/>
      <w:jc w:val="center"/>
    </w:pPr>
    <w:rPr>
      <w:rFonts w:ascii="Courier New" w:hAnsi="Courier New" w:cs="Courier New"/>
      <w:color w:val="000000"/>
      <w:sz w:val="18"/>
      <w:szCs w:val="18"/>
      <w:lang w:val="uk-UA" w:eastAsia="uk-UA"/>
    </w:rPr>
  </w:style>
  <w:style w:type="paragraph" w:customStyle="1" w:styleId="affa">
    <w:name w:val="Содержимое таблицы"/>
    <w:basedOn w:val="a"/>
    <w:qFormat/>
    <w:rsid w:val="004D07D3"/>
    <w:pPr>
      <w:suppressLineNumbers/>
      <w:autoSpaceDE/>
    </w:pPr>
    <w:rPr>
      <w:lang w:val="uk-UA" w:eastAsia="ar-SA"/>
    </w:rPr>
  </w:style>
  <w:style w:type="paragraph" w:customStyle="1" w:styleId="17">
    <w:name w:val="Обычный1"/>
    <w:qFormat/>
    <w:rsid w:val="004D07D3"/>
    <w:pPr>
      <w:spacing w:after="200" w:line="276" w:lineRule="auto"/>
    </w:pPr>
    <w:rPr>
      <w:rFonts w:ascii="Calibri" w:eastAsia="Calibri" w:hAnsi="Calibri" w:cs="Calibri"/>
      <w:lang w:val="uk-UA" w:eastAsia="uk-UA"/>
    </w:rPr>
  </w:style>
  <w:style w:type="character" w:customStyle="1" w:styleId="StyleZakonu">
    <w:name w:val="StyleZakonu Знак"/>
    <w:link w:val="StyleZakonu0"/>
    <w:locked/>
    <w:rsid w:val="004D07D3"/>
    <w:rPr>
      <w:rFonts w:ascii="Calibri" w:eastAsia="Calibri" w:hAnsi="Calibri" w:cs="Calibri"/>
      <w:lang w:val="uk-UA"/>
    </w:rPr>
  </w:style>
  <w:style w:type="paragraph" w:customStyle="1" w:styleId="StyleZakonu0">
    <w:name w:val="StyleZakonu"/>
    <w:basedOn w:val="a"/>
    <w:link w:val="StyleZakonu"/>
    <w:qFormat/>
    <w:rsid w:val="004D07D3"/>
    <w:pPr>
      <w:suppressAutoHyphens w:val="0"/>
      <w:autoSpaceDE/>
      <w:spacing w:after="60" w:line="220" w:lineRule="exact"/>
      <w:ind w:firstLine="284"/>
      <w:jc w:val="both"/>
    </w:pPr>
    <w:rPr>
      <w:rFonts w:ascii="Calibri" w:eastAsia="Calibri" w:hAnsi="Calibri" w:cs="Calibri"/>
      <w:sz w:val="22"/>
      <w:szCs w:val="22"/>
      <w:lang w:val="uk-UA" w:eastAsia="en-US"/>
    </w:rPr>
  </w:style>
  <w:style w:type="paragraph" w:customStyle="1" w:styleId="ShapkaDocumentu">
    <w:name w:val="Shapka Documentu"/>
    <w:basedOn w:val="a"/>
    <w:qFormat/>
    <w:rsid w:val="004D07D3"/>
    <w:pPr>
      <w:keepNext/>
      <w:keepLines/>
      <w:suppressAutoHyphens w:val="0"/>
      <w:autoSpaceDE/>
      <w:spacing w:after="240"/>
      <w:ind w:left="3969"/>
      <w:jc w:val="center"/>
    </w:pPr>
    <w:rPr>
      <w:rFonts w:ascii="Antiqua" w:hAnsi="Antiqua"/>
      <w:sz w:val="26"/>
      <w:lang w:val="uk-UA" w:eastAsia="ru-RU"/>
    </w:rPr>
  </w:style>
  <w:style w:type="character" w:customStyle="1" w:styleId="affb">
    <w:name w:val="Подпись к картинке_"/>
    <w:basedOn w:val="a0"/>
    <w:link w:val="affc"/>
    <w:uiPriority w:val="99"/>
    <w:locked/>
    <w:rsid w:val="004D07D3"/>
    <w:rPr>
      <w:rFonts w:ascii="Times New Roman" w:eastAsia="Times New Roman" w:hAnsi="Times New Roman" w:cs="Times New Roman"/>
      <w:b/>
      <w:bCs/>
    </w:rPr>
  </w:style>
  <w:style w:type="paragraph" w:customStyle="1" w:styleId="affc">
    <w:name w:val="Подпись к картинке"/>
    <w:basedOn w:val="a"/>
    <w:link w:val="affb"/>
    <w:uiPriority w:val="99"/>
    <w:qFormat/>
    <w:rsid w:val="004D07D3"/>
    <w:pPr>
      <w:widowControl w:val="0"/>
      <w:suppressAutoHyphens w:val="0"/>
      <w:autoSpaceDE/>
    </w:pPr>
    <w:rPr>
      <w:b/>
      <w:bCs/>
      <w:sz w:val="22"/>
      <w:szCs w:val="22"/>
      <w:lang w:eastAsia="en-US"/>
    </w:rPr>
  </w:style>
  <w:style w:type="paragraph" w:customStyle="1" w:styleId="affd">
    <w:name w:val="Нормальний текст"/>
    <w:basedOn w:val="a"/>
    <w:qFormat/>
    <w:rsid w:val="004D07D3"/>
    <w:pPr>
      <w:suppressAutoHyphens w:val="0"/>
      <w:autoSpaceDE/>
      <w:spacing w:before="120"/>
      <w:ind w:firstLine="567"/>
    </w:pPr>
    <w:rPr>
      <w:rFonts w:ascii="Antiqua" w:hAnsi="Antiqua"/>
      <w:sz w:val="26"/>
      <w:lang w:val="uk-UA" w:eastAsia="ru-RU"/>
    </w:rPr>
  </w:style>
  <w:style w:type="paragraph" w:customStyle="1" w:styleId="affe">
    <w:name w:val="Шапка документу"/>
    <w:basedOn w:val="a"/>
    <w:uiPriority w:val="99"/>
    <w:qFormat/>
    <w:rsid w:val="004D07D3"/>
    <w:pPr>
      <w:keepNext/>
      <w:keepLines/>
      <w:suppressAutoHyphens w:val="0"/>
      <w:autoSpaceDE/>
      <w:spacing w:after="240"/>
      <w:ind w:left="4536"/>
      <w:jc w:val="center"/>
    </w:pPr>
    <w:rPr>
      <w:rFonts w:ascii="Antiqua" w:hAnsi="Antiqua"/>
      <w:sz w:val="26"/>
      <w:lang w:val="uk-UA" w:eastAsia="ru-RU"/>
    </w:rPr>
  </w:style>
  <w:style w:type="paragraph" w:customStyle="1" w:styleId="18">
    <w:name w:val="Підпис1"/>
    <w:basedOn w:val="a"/>
    <w:uiPriority w:val="99"/>
    <w:qFormat/>
    <w:rsid w:val="004D07D3"/>
    <w:pPr>
      <w:keepLines/>
      <w:tabs>
        <w:tab w:val="center" w:pos="2268"/>
        <w:tab w:val="left" w:pos="6804"/>
      </w:tabs>
      <w:suppressAutoHyphens w:val="0"/>
      <w:autoSpaceDE/>
      <w:spacing w:before="360"/>
    </w:pPr>
    <w:rPr>
      <w:rFonts w:ascii="Antiqua" w:hAnsi="Antiqua"/>
      <w:b/>
      <w:position w:val="-48"/>
      <w:sz w:val="26"/>
      <w:lang w:val="uk-UA" w:eastAsia="ru-RU"/>
    </w:rPr>
  </w:style>
  <w:style w:type="paragraph" w:customStyle="1" w:styleId="afff">
    <w:name w:val="Глава документу"/>
    <w:basedOn w:val="a"/>
    <w:next w:val="a"/>
    <w:uiPriority w:val="99"/>
    <w:qFormat/>
    <w:rsid w:val="004D07D3"/>
    <w:pPr>
      <w:keepNext/>
      <w:keepLines/>
      <w:suppressAutoHyphens w:val="0"/>
      <w:autoSpaceDE/>
      <w:spacing w:before="120" w:after="120"/>
      <w:jc w:val="center"/>
    </w:pPr>
    <w:rPr>
      <w:rFonts w:ascii="Antiqua" w:hAnsi="Antiqua"/>
      <w:sz w:val="26"/>
      <w:lang w:val="uk-UA" w:eastAsia="ru-RU"/>
    </w:rPr>
  </w:style>
  <w:style w:type="paragraph" w:customStyle="1" w:styleId="afff0">
    <w:name w:val="Герб"/>
    <w:basedOn w:val="a"/>
    <w:uiPriority w:val="99"/>
    <w:qFormat/>
    <w:rsid w:val="004D07D3"/>
    <w:pPr>
      <w:keepNext/>
      <w:keepLines/>
      <w:suppressAutoHyphens w:val="0"/>
      <w:autoSpaceDE/>
      <w:jc w:val="center"/>
    </w:pPr>
    <w:rPr>
      <w:rFonts w:ascii="Antiqua" w:hAnsi="Antiqua"/>
      <w:sz w:val="144"/>
      <w:lang w:val="en-US" w:eastAsia="ru-RU"/>
    </w:rPr>
  </w:style>
  <w:style w:type="paragraph" w:customStyle="1" w:styleId="afff1">
    <w:name w:val="Установа"/>
    <w:basedOn w:val="a"/>
    <w:uiPriority w:val="99"/>
    <w:qFormat/>
    <w:rsid w:val="004D07D3"/>
    <w:pPr>
      <w:keepNext/>
      <w:keepLines/>
      <w:suppressAutoHyphens w:val="0"/>
      <w:autoSpaceDE/>
      <w:spacing w:before="120"/>
      <w:jc w:val="center"/>
    </w:pPr>
    <w:rPr>
      <w:rFonts w:ascii="Antiqua" w:hAnsi="Antiqua"/>
      <w:b/>
      <w:sz w:val="40"/>
      <w:lang w:val="uk-UA" w:eastAsia="ru-RU"/>
    </w:rPr>
  </w:style>
  <w:style w:type="paragraph" w:customStyle="1" w:styleId="afff2">
    <w:name w:val="Вид документа"/>
    <w:basedOn w:val="afff1"/>
    <w:next w:val="a"/>
    <w:uiPriority w:val="99"/>
    <w:qFormat/>
    <w:rsid w:val="004D07D3"/>
    <w:pPr>
      <w:spacing w:before="360" w:after="240"/>
    </w:pPr>
    <w:rPr>
      <w:spacing w:val="20"/>
      <w:sz w:val="26"/>
    </w:rPr>
  </w:style>
  <w:style w:type="paragraph" w:customStyle="1" w:styleId="afff3">
    <w:name w:val="Час та місце"/>
    <w:basedOn w:val="a"/>
    <w:uiPriority w:val="99"/>
    <w:qFormat/>
    <w:rsid w:val="004D07D3"/>
    <w:pPr>
      <w:keepNext/>
      <w:keepLines/>
      <w:suppressAutoHyphens w:val="0"/>
      <w:autoSpaceDE/>
      <w:spacing w:before="120" w:after="240"/>
      <w:jc w:val="center"/>
    </w:pPr>
    <w:rPr>
      <w:rFonts w:ascii="Antiqua" w:hAnsi="Antiqua"/>
      <w:sz w:val="26"/>
      <w:lang w:val="uk-UA" w:eastAsia="ru-RU"/>
    </w:rPr>
  </w:style>
  <w:style w:type="paragraph" w:customStyle="1" w:styleId="NormalText">
    <w:name w:val="Normal Text"/>
    <w:basedOn w:val="a"/>
    <w:uiPriority w:val="99"/>
    <w:qFormat/>
    <w:rsid w:val="004D07D3"/>
    <w:pPr>
      <w:suppressAutoHyphens w:val="0"/>
      <w:autoSpaceDE/>
      <w:ind w:firstLine="567"/>
      <w:jc w:val="both"/>
    </w:pPr>
    <w:rPr>
      <w:rFonts w:ascii="Antiqua" w:hAnsi="Antiqua"/>
      <w:sz w:val="26"/>
      <w:lang w:val="uk-UA" w:eastAsia="ru-RU"/>
    </w:rPr>
  </w:style>
  <w:style w:type="paragraph" w:customStyle="1" w:styleId="rvps2">
    <w:name w:val="rvps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2">
    <w:name w:val="rvps12"/>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6">
    <w:name w:val="rvps6"/>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rvps14">
    <w:name w:val="rvps14"/>
    <w:basedOn w:val="a"/>
    <w:uiPriority w:val="99"/>
    <w:qFormat/>
    <w:rsid w:val="004D07D3"/>
    <w:pPr>
      <w:suppressAutoHyphens w:val="0"/>
      <w:autoSpaceDE/>
      <w:spacing w:before="100" w:beforeAutospacing="1" w:after="100" w:afterAutospacing="1"/>
    </w:pPr>
    <w:rPr>
      <w:sz w:val="24"/>
      <w:szCs w:val="24"/>
      <w:lang w:eastAsia="ru-RU"/>
    </w:rPr>
  </w:style>
  <w:style w:type="paragraph" w:customStyle="1" w:styleId="afff4">
    <w:name w:val="Базовый"/>
    <w:qFormat/>
    <w:rsid w:val="004D07D3"/>
    <w:pPr>
      <w:suppressAutoHyphens/>
      <w:spacing w:after="0" w:line="100" w:lineRule="atLeast"/>
    </w:pPr>
    <w:rPr>
      <w:rFonts w:ascii="Times New Roman" w:eastAsia="Times New Roman" w:hAnsi="Times New Roman" w:cs="Times New Roman"/>
      <w:sz w:val="24"/>
      <w:szCs w:val="24"/>
      <w:lang w:eastAsia="ru-RU"/>
    </w:rPr>
  </w:style>
  <w:style w:type="paragraph" w:customStyle="1" w:styleId="FR1">
    <w:name w:val="FR1"/>
    <w:uiPriority w:val="99"/>
    <w:qFormat/>
    <w:rsid w:val="004D07D3"/>
    <w:pPr>
      <w:widowControl w:val="0"/>
      <w:snapToGrid w:val="0"/>
      <w:spacing w:after="0" w:line="240" w:lineRule="auto"/>
      <w:jc w:val="center"/>
    </w:pPr>
    <w:rPr>
      <w:rFonts w:ascii="Times New Roman" w:eastAsia="Times New Roman" w:hAnsi="Times New Roman" w:cs="Times New Roman"/>
      <w:sz w:val="44"/>
      <w:szCs w:val="20"/>
      <w:lang w:val="uk-UA" w:eastAsia="ru-RU"/>
    </w:rPr>
  </w:style>
  <w:style w:type="paragraph" w:customStyle="1" w:styleId="Style6">
    <w:name w:val="Style6"/>
    <w:basedOn w:val="a"/>
    <w:uiPriority w:val="99"/>
    <w:qFormat/>
    <w:rsid w:val="004D07D3"/>
    <w:pPr>
      <w:widowControl w:val="0"/>
      <w:suppressAutoHyphens w:val="0"/>
      <w:autoSpaceDN w:val="0"/>
      <w:adjustRightInd w:val="0"/>
      <w:spacing w:line="142" w:lineRule="exact"/>
      <w:ind w:firstLine="245"/>
      <w:jc w:val="both"/>
    </w:pPr>
    <w:rPr>
      <w:rFonts w:ascii="Sylfaen" w:hAnsi="Sylfaen"/>
      <w:sz w:val="24"/>
      <w:szCs w:val="24"/>
      <w:lang w:eastAsia="ru-RU"/>
    </w:rPr>
  </w:style>
  <w:style w:type="paragraph" w:customStyle="1" w:styleId="Iniiaieeoaeno">
    <w:name w:val="Iniiaiee oaeno"/>
    <w:uiPriority w:val="99"/>
    <w:qFormat/>
    <w:rsid w:val="004D07D3"/>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paragraph" w:customStyle="1" w:styleId="StyleFooter">
    <w:name w:val="StyleFooter"/>
    <w:basedOn w:val="a"/>
    <w:uiPriority w:val="99"/>
    <w:qFormat/>
    <w:rsid w:val="004D07D3"/>
    <w:pPr>
      <w:suppressAutoHyphens w:val="0"/>
      <w:autoSpaceDE/>
      <w:spacing w:line="220" w:lineRule="exact"/>
    </w:pPr>
    <w:rPr>
      <w:sz w:val="10"/>
      <w:lang w:val="uk-UA" w:eastAsia="ru-RU"/>
    </w:rPr>
  </w:style>
  <w:style w:type="character" w:customStyle="1" w:styleId="StyleAwt">
    <w:name w:val="StyleAwt Знак"/>
    <w:link w:val="StyleAwt0"/>
    <w:uiPriority w:val="99"/>
    <w:locked/>
    <w:rsid w:val="004D07D3"/>
    <w:rPr>
      <w:rFonts w:ascii="Times New Roman" w:eastAsia="Times New Roman" w:hAnsi="Times New Roman" w:cs="Times New Roman"/>
      <w:b/>
      <w:i/>
      <w:sz w:val="18"/>
      <w:szCs w:val="20"/>
      <w:u w:val="single"/>
      <w:lang w:val="uk-UA" w:eastAsia="ru-RU"/>
    </w:rPr>
  </w:style>
  <w:style w:type="paragraph" w:customStyle="1" w:styleId="StyleAwt0">
    <w:name w:val="StyleAwt"/>
    <w:basedOn w:val="a"/>
    <w:link w:val="StyleAwt"/>
    <w:uiPriority w:val="99"/>
    <w:qFormat/>
    <w:rsid w:val="004D07D3"/>
    <w:pPr>
      <w:suppressAutoHyphens w:val="0"/>
      <w:autoSpaceDE/>
      <w:spacing w:line="220" w:lineRule="exact"/>
    </w:pPr>
    <w:rPr>
      <w:b/>
      <w:i/>
      <w:sz w:val="18"/>
      <w:u w:val="single"/>
      <w:lang w:val="uk-UA" w:eastAsia="ru-RU"/>
    </w:rPr>
  </w:style>
  <w:style w:type="paragraph" w:customStyle="1" w:styleId="afff5">
    <w:name w:val="! ТХТ"/>
    <w:uiPriority w:val="99"/>
    <w:qFormat/>
    <w:rsid w:val="004D07D3"/>
    <w:pPr>
      <w:widowControl w:val="0"/>
      <w:spacing w:before="111" w:after="111" w:line="240" w:lineRule="auto"/>
      <w:ind w:firstLine="720"/>
      <w:jc w:val="both"/>
    </w:pPr>
    <w:rPr>
      <w:rFonts w:ascii="Times New Roman" w:eastAsia="Times New Roman" w:hAnsi="Times New Roman" w:cs="Times New Roman"/>
      <w:color w:val="000000"/>
      <w:sz w:val="28"/>
      <w:szCs w:val="28"/>
      <w:lang w:val="uk-UA"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character" w:customStyle="1" w:styleId="Bodytext">
    <w:name w:val="Body text_"/>
    <w:link w:val="41"/>
    <w:uiPriority w:val="99"/>
    <w:locked/>
    <w:rsid w:val="004D07D3"/>
    <w:rPr>
      <w:sz w:val="25"/>
      <w:shd w:val="clear" w:color="auto" w:fill="FFFFFF"/>
    </w:rPr>
  </w:style>
  <w:style w:type="paragraph" w:customStyle="1" w:styleId="41">
    <w:name w:val="Основний текст4"/>
    <w:basedOn w:val="a"/>
    <w:link w:val="Bodytext"/>
    <w:uiPriority w:val="99"/>
    <w:qFormat/>
    <w:rsid w:val="004D07D3"/>
    <w:pPr>
      <w:shd w:val="clear" w:color="auto" w:fill="FFFFFF"/>
      <w:suppressAutoHyphens w:val="0"/>
      <w:autoSpaceDE/>
      <w:spacing w:line="322" w:lineRule="exact"/>
      <w:jc w:val="both"/>
    </w:pPr>
    <w:rPr>
      <w:rFonts w:asciiTheme="minorHAnsi" w:eastAsiaTheme="minorHAnsi" w:hAnsiTheme="minorHAnsi" w:cstheme="minorBidi"/>
      <w:sz w:val="25"/>
      <w:szCs w:val="22"/>
      <w:lang w:eastAsia="en-US"/>
    </w:rPr>
  </w:style>
  <w:style w:type="paragraph" w:customStyle="1" w:styleId="afff6">
    <w:name w:val="Знак Знак Знак Знак Знак Знак Знак Знак Знак"/>
    <w:basedOn w:val="a"/>
    <w:uiPriority w:val="99"/>
    <w:qFormat/>
    <w:rsid w:val="004D07D3"/>
    <w:pPr>
      <w:suppressAutoHyphens w:val="0"/>
      <w:autoSpaceDE/>
    </w:pPr>
    <w:rPr>
      <w:rFonts w:ascii="Verdana" w:hAnsi="Verdana" w:cs="Verdana"/>
      <w:lang w:val="en-US" w:eastAsia="en-US"/>
    </w:rPr>
  </w:style>
  <w:style w:type="paragraph" w:customStyle="1" w:styleId="afff7">
    <w:name w:val="Основной"/>
    <w:basedOn w:val="a"/>
    <w:uiPriority w:val="99"/>
    <w:qFormat/>
    <w:rsid w:val="004D07D3"/>
    <w:pPr>
      <w:suppressAutoHyphens w:val="0"/>
      <w:autoSpaceDE/>
      <w:ind w:firstLine="709"/>
      <w:jc w:val="both"/>
    </w:pPr>
    <w:rPr>
      <w:sz w:val="28"/>
      <w:szCs w:val="24"/>
      <w:lang w:val="uk-UA" w:eastAsia="ru-RU"/>
    </w:rPr>
  </w:style>
  <w:style w:type="paragraph" w:customStyle="1" w:styleId="rvps7">
    <w:name w:val="rvps7"/>
    <w:basedOn w:val="a"/>
    <w:uiPriority w:val="99"/>
    <w:qFormat/>
    <w:rsid w:val="004D07D3"/>
    <w:pPr>
      <w:suppressAutoHyphens w:val="0"/>
      <w:autoSpaceDE/>
      <w:spacing w:before="100" w:beforeAutospacing="1" w:after="100" w:afterAutospacing="1"/>
    </w:pPr>
    <w:rPr>
      <w:sz w:val="24"/>
      <w:szCs w:val="24"/>
      <w:lang w:val="uk-UA" w:eastAsia="uk-UA"/>
    </w:rPr>
  </w:style>
  <w:style w:type="paragraph" w:styleId="aff1">
    <w:name w:val="Subtitle"/>
    <w:basedOn w:val="a"/>
    <w:next w:val="afd"/>
    <w:link w:val="aff0"/>
    <w:uiPriority w:val="99"/>
    <w:qFormat/>
    <w:rsid w:val="004D07D3"/>
    <w:pPr>
      <w:suppressAutoHyphens w:val="0"/>
      <w:autoSpaceDE/>
      <w:spacing w:after="200" w:line="276" w:lineRule="auto"/>
    </w:pPr>
    <w:rPr>
      <w:rFonts w:ascii="Cambria" w:hAnsi="Cambria"/>
      <w:i/>
      <w:iCs/>
      <w:color w:val="4F81BD"/>
      <w:spacing w:val="15"/>
      <w:sz w:val="24"/>
      <w:szCs w:val="24"/>
      <w:lang w:eastAsia="en-US"/>
    </w:rPr>
  </w:style>
  <w:style w:type="character" w:customStyle="1" w:styleId="19">
    <w:name w:val="Підзаголовок Знак1"/>
    <w:basedOn w:val="a0"/>
    <w:uiPriority w:val="99"/>
    <w:rsid w:val="004D07D3"/>
    <w:rPr>
      <w:rFonts w:eastAsiaTheme="minorEastAsia"/>
      <w:color w:val="5A5A5A" w:themeColor="text1" w:themeTint="A5"/>
      <w:spacing w:val="15"/>
      <w:lang w:eastAsia="zh-CN"/>
    </w:rPr>
  </w:style>
  <w:style w:type="paragraph" w:customStyle="1" w:styleId="WW-">
    <w:name w:val="WW-Заголовок"/>
    <w:basedOn w:val="a"/>
    <w:next w:val="aff1"/>
    <w:uiPriority w:val="99"/>
    <w:qFormat/>
    <w:rsid w:val="004D07D3"/>
    <w:pPr>
      <w:autoSpaceDE/>
      <w:jc w:val="center"/>
    </w:pPr>
    <w:rPr>
      <w:b/>
      <w:sz w:val="24"/>
      <w:lang w:val="uk-UA" w:eastAsia="ar-SA"/>
    </w:rPr>
  </w:style>
  <w:style w:type="paragraph" w:customStyle="1" w:styleId="WW-Normal">
    <w:name w:val="WW-Normal"/>
    <w:qFormat/>
    <w:rsid w:val="004D07D3"/>
    <w:pPr>
      <w:suppressAutoHyphens/>
      <w:autoSpaceDE w:val="0"/>
      <w:spacing w:after="0" w:line="240" w:lineRule="auto"/>
    </w:pPr>
    <w:rPr>
      <w:rFonts w:ascii="Arial" w:eastAsia="Times New Roman" w:hAnsi="Arial" w:cs="Wingdings"/>
      <w:color w:val="000000"/>
      <w:sz w:val="24"/>
      <w:szCs w:val="24"/>
      <w:lang w:eastAsia="zh-CN"/>
    </w:rPr>
  </w:style>
  <w:style w:type="paragraph" w:customStyle="1" w:styleId="indent">
    <w:name w:val="indent"/>
    <w:basedOn w:val="a"/>
    <w:qFormat/>
    <w:rsid w:val="004D07D3"/>
    <w:pPr>
      <w:suppressAutoHyphens w:val="0"/>
      <w:autoSpaceDE/>
      <w:spacing w:before="100" w:beforeAutospacing="1" w:after="100" w:afterAutospacing="1"/>
    </w:pPr>
    <w:rPr>
      <w:sz w:val="24"/>
      <w:szCs w:val="24"/>
      <w:lang w:eastAsia="ru-RU"/>
    </w:rPr>
  </w:style>
  <w:style w:type="paragraph" w:customStyle="1" w:styleId="TableParagraph">
    <w:name w:val="Table Paragraph"/>
    <w:basedOn w:val="a"/>
    <w:uiPriority w:val="1"/>
    <w:qFormat/>
    <w:rsid w:val="004D07D3"/>
    <w:pPr>
      <w:widowControl w:val="0"/>
      <w:suppressAutoHyphens w:val="0"/>
      <w:autoSpaceDN w:val="0"/>
    </w:pPr>
    <w:rPr>
      <w:sz w:val="22"/>
      <w:szCs w:val="22"/>
      <w:lang w:val="uk-UA" w:eastAsia="en-US"/>
    </w:rPr>
  </w:style>
  <w:style w:type="character" w:customStyle="1" w:styleId="afff8">
    <w:name w:val="Подпись к таблице_"/>
    <w:basedOn w:val="a0"/>
    <w:link w:val="afff9"/>
    <w:locked/>
    <w:rsid w:val="004D07D3"/>
    <w:rPr>
      <w:rFonts w:ascii="Times New Roman" w:eastAsia="Times New Roman" w:hAnsi="Times New Roman" w:cs="Times New Roman"/>
      <w:b/>
      <w:bCs/>
      <w:sz w:val="28"/>
      <w:szCs w:val="28"/>
    </w:rPr>
  </w:style>
  <w:style w:type="paragraph" w:customStyle="1" w:styleId="afff9">
    <w:name w:val="Подпись к таблице"/>
    <w:basedOn w:val="a"/>
    <w:link w:val="afff8"/>
    <w:qFormat/>
    <w:rsid w:val="004D07D3"/>
    <w:pPr>
      <w:widowControl w:val="0"/>
      <w:suppressAutoHyphens w:val="0"/>
      <w:autoSpaceDE/>
    </w:pPr>
    <w:rPr>
      <w:b/>
      <w:bCs/>
      <w:sz w:val="28"/>
      <w:szCs w:val="28"/>
      <w:lang w:eastAsia="en-US"/>
    </w:rPr>
  </w:style>
  <w:style w:type="character" w:customStyle="1" w:styleId="71">
    <w:name w:val="Заголовок 7 Знак1"/>
    <w:basedOn w:val="a0"/>
    <w:uiPriority w:val="99"/>
    <w:semiHidden/>
    <w:rsid w:val="004D07D3"/>
    <w:rPr>
      <w:rFonts w:asciiTheme="majorHAnsi" w:eastAsiaTheme="majorEastAsia" w:hAnsiTheme="majorHAnsi" w:cstheme="majorBidi"/>
      <w:i/>
      <w:iCs/>
      <w:color w:val="1F3763" w:themeColor="accent1" w:themeShade="7F"/>
      <w:lang w:eastAsia="zh-CN"/>
    </w:rPr>
  </w:style>
  <w:style w:type="paragraph" w:styleId="aff7">
    <w:name w:val="Balloon Text"/>
    <w:basedOn w:val="a"/>
    <w:link w:val="aff6"/>
    <w:semiHidden/>
    <w:unhideWhenUsed/>
    <w:rsid w:val="004D07D3"/>
    <w:rPr>
      <w:rFonts w:ascii="Tahoma" w:hAnsi="Tahoma" w:cs="Tahoma"/>
      <w:sz w:val="16"/>
      <w:szCs w:val="16"/>
    </w:rPr>
  </w:style>
  <w:style w:type="character" w:customStyle="1" w:styleId="1a">
    <w:name w:val="Текст у виносці Знак1"/>
    <w:basedOn w:val="a0"/>
    <w:semiHidden/>
    <w:rsid w:val="004D07D3"/>
    <w:rPr>
      <w:rFonts w:ascii="Segoe UI" w:eastAsia="Times New Roman" w:hAnsi="Segoe UI" w:cs="Segoe UI"/>
      <w:sz w:val="18"/>
      <w:szCs w:val="18"/>
      <w:lang w:eastAsia="zh-CN"/>
    </w:rPr>
  </w:style>
  <w:style w:type="character" w:customStyle="1" w:styleId="normaltextrun">
    <w:name w:val="normaltextrun"/>
    <w:basedOn w:val="a0"/>
    <w:rsid w:val="004D07D3"/>
  </w:style>
  <w:style w:type="paragraph" w:styleId="af5">
    <w:name w:val="header"/>
    <w:basedOn w:val="a"/>
    <w:link w:val="af4"/>
    <w:uiPriority w:val="99"/>
    <w:semiHidden/>
    <w:unhideWhenUsed/>
    <w:rsid w:val="004D07D3"/>
    <w:pPr>
      <w:tabs>
        <w:tab w:val="center" w:pos="4677"/>
        <w:tab w:val="right" w:pos="9355"/>
      </w:tabs>
      <w:suppressAutoHyphens w:val="0"/>
      <w:autoSpaceDN w:val="0"/>
    </w:pPr>
    <w:rPr>
      <w:lang w:eastAsia="ru-RU"/>
    </w:rPr>
  </w:style>
  <w:style w:type="character" w:customStyle="1" w:styleId="1b">
    <w:name w:val="Верхній колонтитул Знак1"/>
    <w:basedOn w:val="a0"/>
    <w:uiPriority w:val="99"/>
    <w:semiHidden/>
    <w:rsid w:val="004D07D3"/>
    <w:rPr>
      <w:rFonts w:ascii="Times New Roman" w:eastAsia="Times New Roman" w:hAnsi="Times New Roman" w:cs="Times New Roman"/>
      <w:sz w:val="20"/>
      <w:szCs w:val="20"/>
      <w:lang w:eastAsia="zh-CN"/>
    </w:rPr>
  </w:style>
  <w:style w:type="character" w:customStyle="1" w:styleId="cef1edeee2edeee9f2e5eaf1f21">
    <w:name w:val="Оceсf1нedоeeвe2нedоeeйe9 тf2еe5кeaсf1тf21"/>
    <w:uiPriority w:val="99"/>
    <w:rsid w:val="004D07D3"/>
    <w:rPr>
      <w:rFonts w:ascii="Times New Roman" w:hAnsi="Times New Roman" w:cs="Times New Roman" w:hint="default"/>
      <w:color w:val="000000"/>
      <w:sz w:val="18"/>
    </w:rPr>
  </w:style>
  <w:style w:type="character" w:customStyle="1" w:styleId="2970">
    <w:name w:val="2970"/>
    <w:aliases w:val="baiaagaaboqcaaadkayaaaxhcq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f3">
    <w:name w:val="Plain Text"/>
    <w:basedOn w:val="a"/>
    <w:link w:val="aff2"/>
    <w:semiHidden/>
    <w:unhideWhenUsed/>
    <w:rsid w:val="004D07D3"/>
    <w:pPr>
      <w:suppressAutoHyphens w:val="0"/>
      <w:autoSpaceDE/>
    </w:pPr>
    <w:rPr>
      <w:rFonts w:ascii="Courier New" w:hAnsi="Courier New" w:cs="Courier New"/>
      <w:lang w:val="uk-UA" w:eastAsia="ru-RU"/>
    </w:rPr>
  </w:style>
  <w:style w:type="character" w:customStyle="1" w:styleId="1c">
    <w:name w:val="Текст Знак1"/>
    <w:basedOn w:val="a0"/>
    <w:semiHidden/>
    <w:rsid w:val="004D07D3"/>
    <w:rPr>
      <w:rFonts w:ascii="Consolas" w:eastAsia="Times New Roman" w:hAnsi="Consolas" w:cs="Times New Roman"/>
      <w:sz w:val="21"/>
      <w:szCs w:val="21"/>
      <w:lang w:eastAsia="zh-CN"/>
    </w:rPr>
  </w:style>
  <w:style w:type="character" w:customStyle="1" w:styleId="3585">
    <w:name w:val="3585"/>
    <w:aliases w:val="baiaagaaboqcaaadvauaaavecgaaaaaaaaaaaaaaaaaaaaaaaaaaaaaaaaaaaaaaaaaaaaaaaaaaaaaaaaaaaaaaaaaaaaaaaaaaaaaaaaaaaaaaaaaaaaaaaaaaaaaaaaaaaaaaaaaaaaaaaaaaaaaaaaaaaaaaaaaaaaaaaaaaaaaaaaaaaaaaaaaaaaaaaaaaaaaaaaaaaaaaaaaaaaaaaaaaaaaaaaaaaaaa"/>
    <w:basedOn w:val="a0"/>
    <w:rsid w:val="004D07D3"/>
  </w:style>
  <w:style w:type="character" w:customStyle="1" w:styleId="2133">
    <w:name w:val="2133"/>
    <w:aliases w:val="baiaagaaboqcaaadiwyaaawzbgaaaaaaaaaaaaaaaaaaaaaaaaaaaaaaaaaaaaaaaaaaaaaaaaaaaaaaaaaaaaaaaaaaaaaaaaaaaaaaaaaaaaaaaaaaaaaaaaaaaaaaaaaaaaaaaaaaaaaaaaaaaaaaaaaaaaaaaaaaaaaaaaaaaaaaaaaaaaaaaaaaaaaaaaaaaaaaaaaaaaaaaaaaaaaaaaaaaaaaaaaaaaaa"/>
    <w:basedOn w:val="a0"/>
    <w:rsid w:val="004D07D3"/>
  </w:style>
  <w:style w:type="paragraph" w:styleId="af1">
    <w:name w:val="footnote text"/>
    <w:basedOn w:val="a"/>
    <w:link w:val="af0"/>
    <w:uiPriority w:val="99"/>
    <w:semiHidden/>
    <w:unhideWhenUsed/>
    <w:rsid w:val="004D07D3"/>
    <w:pPr>
      <w:suppressAutoHyphens w:val="0"/>
      <w:autoSpaceDN w:val="0"/>
    </w:pPr>
    <w:rPr>
      <w:lang w:eastAsia="ru-RU"/>
    </w:rPr>
  </w:style>
  <w:style w:type="character" w:customStyle="1" w:styleId="1d">
    <w:name w:val="Текст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a">
    <w:name w:val="Текст сноски Знак"/>
    <w:basedOn w:val="a0"/>
    <w:uiPriority w:val="99"/>
    <w:semiHidden/>
    <w:rsid w:val="004D07D3"/>
    <w:rPr>
      <w:rFonts w:ascii="Times New Roman" w:eastAsia="Times New Roman" w:hAnsi="Times New Roman" w:cs="Times New Roman" w:hint="default"/>
      <w:sz w:val="20"/>
      <w:szCs w:val="20"/>
      <w:lang w:eastAsia="zh-CN"/>
    </w:rPr>
  </w:style>
  <w:style w:type="character" w:customStyle="1" w:styleId="afffb">
    <w:name w:val="Текст примечания Знак"/>
    <w:basedOn w:val="a0"/>
    <w:uiPriority w:val="99"/>
    <w:semiHidden/>
    <w:rsid w:val="004D07D3"/>
    <w:rPr>
      <w:rFonts w:ascii="Times New Roman" w:eastAsia="Times New Roman" w:hAnsi="Times New Roman" w:cs="Times New Roman" w:hint="default"/>
      <w:sz w:val="20"/>
      <w:szCs w:val="20"/>
      <w:lang w:eastAsia="zh-CN"/>
    </w:rPr>
  </w:style>
  <w:style w:type="paragraph" w:styleId="af9">
    <w:name w:val="endnote text"/>
    <w:basedOn w:val="a"/>
    <w:link w:val="af8"/>
    <w:uiPriority w:val="99"/>
    <w:semiHidden/>
    <w:unhideWhenUsed/>
    <w:rsid w:val="004D07D3"/>
    <w:pPr>
      <w:suppressAutoHyphens w:val="0"/>
      <w:autoSpaceDN w:val="0"/>
    </w:pPr>
    <w:rPr>
      <w:rFonts w:ascii="Antiqua" w:hAnsi="Antiqua"/>
      <w:lang w:val="uk-UA" w:eastAsia="ru-RU"/>
    </w:rPr>
  </w:style>
  <w:style w:type="character" w:customStyle="1" w:styleId="1e">
    <w:name w:val="Текст кінцевої виноски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c">
    <w:name w:val="Текст концевой сноски Знак"/>
    <w:basedOn w:val="a0"/>
    <w:uiPriority w:val="99"/>
    <w:semiHidden/>
    <w:rsid w:val="004D07D3"/>
    <w:rPr>
      <w:rFonts w:ascii="Times New Roman" w:eastAsia="Times New Roman" w:hAnsi="Times New Roman" w:cs="Times New Roman" w:hint="default"/>
      <w:sz w:val="20"/>
      <w:szCs w:val="20"/>
      <w:lang w:eastAsia="zh-CN"/>
    </w:rPr>
  </w:style>
  <w:style w:type="paragraph" w:styleId="afb">
    <w:name w:val="Title"/>
    <w:basedOn w:val="a"/>
    <w:next w:val="a"/>
    <w:link w:val="afa"/>
    <w:uiPriority w:val="99"/>
    <w:qFormat/>
    <w:rsid w:val="004D07D3"/>
    <w:pPr>
      <w:pBdr>
        <w:bottom w:val="single" w:sz="8" w:space="4" w:color="4472C4" w:themeColor="accent1"/>
      </w:pBdr>
      <w:suppressAutoHyphens w:val="0"/>
      <w:autoSpaceDN w:val="0"/>
      <w:spacing w:after="300"/>
      <w:contextualSpacing/>
    </w:pPr>
    <w:rPr>
      <w:rFonts w:ascii="Arial" w:eastAsia="Tahoma" w:hAnsi="Arial" w:cs="Tahoma"/>
      <w:sz w:val="28"/>
      <w:szCs w:val="28"/>
      <w:lang w:val="uk-UA" w:eastAsia="ru-RU" w:bidi="ru-RU"/>
    </w:rPr>
  </w:style>
  <w:style w:type="character" w:customStyle="1" w:styleId="1f">
    <w:name w:val="Назва Знак1"/>
    <w:basedOn w:val="a0"/>
    <w:uiPriority w:val="99"/>
    <w:rsid w:val="004D07D3"/>
    <w:rPr>
      <w:rFonts w:asciiTheme="majorHAnsi" w:eastAsiaTheme="majorEastAsia" w:hAnsiTheme="majorHAnsi" w:cstheme="majorBidi"/>
      <w:spacing w:val="-10"/>
      <w:kern w:val="28"/>
      <w:sz w:val="56"/>
      <w:szCs w:val="56"/>
      <w:lang w:eastAsia="zh-CN"/>
    </w:rPr>
  </w:style>
  <w:style w:type="character" w:customStyle="1" w:styleId="afffd">
    <w:name w:val="Название Знак"/>
    <w:basedOn w:val="a0"/>
    <w:uiPriority w:val="99"/>
    <w:rsid w:val="004D07D3"/>
    <w:rPr>
      <w:rFonts w:asciiTheme="majorHAnsi" w:eastAsiaTheme="majorEastAsia" w:hAnsiTheme="majorHAnsi" w:cstheme="majorBidi" w:hint="default"/>
      <w:color w:val="323E4F" w:themeColor="text2" w:themeShade="BF"/>
      <w:spacing w:val="5"/>
      <w:kern w:val="28"/>
      <w:sz w:val="52"/>
      <w:szCs w:val="52"/>
      <w:lang w:eastAsia="zh-CN"/>
    </w:rPr>
  </w:style>
  <w:style w:type="paragraph" w:styleId="aff">
    <w:name w:val="Body Text Indent"/>
    <w:basedOn w:val="a"/>
    <w:link w:val="afe"/>
    <w:uiPriority w:val="99"/>
    <w:semiHidden/>
    <w:unhideWhenUsed/>
    <w:rsid w:val="004D07D3"/>
    <w:pPr>
      <w:suppressAutoHyphens w:val="0"/>
      <w:autoSpaceDN w:val="0"/>
      <w:spacing w:after="120"/>
      <w:ind w:left="283"/>
    </w:pPr>
    <w:rPr>
      <w:sz w:val="28"/>
      <w:lang w:eastAsia="ru-RU"/>
    </w:rPr>
  </w:style>
  <w:style w:type="character" w:customStyle="1" w:styleId="1f0">
    <w:name w:val="Основний текст з відступом Знак1"/>
    <w:basedOn w:val="a0"/>
    <w:uiPriority w:val="99"/>
    <w:semiHidden/>
    <w:rsid w:val="004D07D3"/>
    <w:rPr>
      <w:rFonts w:ascii="Times New Roman" w:eastAsia="Times New Roman" w:hAnsi="Times New Roman" w:cs="Times New Roman"/>
      <w:sz w:val="20"/>
      <w:szCs w:val="20"/>
      <w:lang w:eastAsia="zh-CN"/>
    </w:rPr>
  </w:style>
  <w:style w:type="character" w:customStyle="1" w:styleId="afffe">
    <w:name w:val="Основной текст с отступом Знак"/>
    <w:basedOn w:val="a0"/>
    <w:uiPriority w:val="99"/>
    <w:semiHidden/>
    <w:rsid w:val="004D07D3"/>
    <w:rPr>
      <w:rFonts w:ascii="Times New Roman" w:eastAsia="Times New Roman" w:hAnsi="Times New Roman" w:cs="Times New Roman" w:hint="default"/>
      <w:sz w:val="20"/>
      <w:szCs w:val="20"/>
      <w:lang w:eastAsia="zh-CN"/>
    </w:rPr>
  </w:style>
  <w:style w:type="paragraph" w:styleId="24">
    <w:name w:val="Body Text 2"/>
    <w:basedOn w:val="a"/>
    <w:link w:val="23"/>
    <w:semiHidden/>
    <w:unhideWhenUsed/>
    <w:rsid w:val="004D07D3"/>
    <w:pPr>
      <w:suppressAutoHyphens w:val="0"/>
      <w:autoSpaceDN w:val="0"/>
      <w:spacing w:after="120" w:line="480" w:lineRule="auto"/>
    </w:pPr>
    <w:rPr>
      <w:sz w:val="24"/>
      <w:szCs w:val="24"/>
      <w:lang w:val="uk-UA" w:eastAsia="ru-RU"/>
    </w:rPr>
  </w:style>
  <w:style w:type="character" w:customStyle="1" w:styleId="210">
    <w:name w:val="Основний текст 2 Знак1"/>
    <w:basedOn w:val="a0"/>
    <w:semiHidden/>
    <w:rsid w:val="004D07D3"/>
    <w:rPr>
      <w:rFonts w:ascii="Times New Roman" w:eastAsia="Times New Roman" w:hAnsi="Times New Roman" w:cs="Times New Roman"/>
      <w:sz w:val="20"/>
      <w:szCs w:val="20"/>
      <w:lang w:eastAsia="zh-CN"/>
    </w:rPr>
  </w:style>
  <w:style w:type="character" w:customStyle="1" w:styleId="27">
    <w:name w:val="Основной текст 2 Знак"/>
    <w:basedOn w:val="a0"/>
    <w:semiHidden/>
    <w:rsid w:val="004D07D3"/>
    <w:rPr>
      <w:rFonts w:ascii="Times New Roman" w:eastAsia="Times New Roman" w:hAnsi="Times New Roman" w:cs="Times New Roman" w:hint="default"/>
      <w:sz w:val="20"/>
      <w:szCs w:val="20"/>
      <w:lang w:eastAsia="zh-CN"/>
    </w:rPr>
  </w:style>
  <w:style w:type="paragraph" w:styleId="26">
    <w:name w:val="Body Text Indent 2"/>
    <w:basedOn w:val="a"/>
    <w:link w:val="25"/>
    <w:semiHidden/>
    <w:unhideWhenUsed/>
    <w:rsid w:val="004D07D3"/>
    <w:pPr>
      <w:suppressAutoHyphens w:val="0"/>
      <w:autoSpaceDN w:val="0"/>
      <w:spacing w:after="120" w:line="480" w:lineRule="auto"/>
      <w:ind w:left="283"/>
    </w:pPr>
    <w:rPr>
      <w:sz w:val="24"/>
      <w:szCs w:val="24"/>
      <w:lang w:eastAsia="ru-RU"/>
    </w:rPr>
  </w:style>
  <w:style w:type="character" w:customStyle="1" w:styleId="211">
    <w:name w:val="Основний текст з відступом 2 Знак1"/>
    <w:basedOn w:val="a0"/>
    <w:semiHidden/>
    <w:rsid w:val="004D07D3"/>
    <w:rPr>
      <w:rFonts w:ascii="Times New Roman" w:eastAsia="Times New Roman" w:hAnsi="Times New Roman" w:cs="Times New Roman"/>
      <w:sz w:val="20"/>
      <w:szCs w:val="20"/>
      <w:lang w:eastAsia="zh-CN"/>
    </w:rPr>
  </w:style>
  <w:style w:type="character" w:customStyle="1" w:styleId="28">
    <w:name w:val="Основной текст с отступом 2 Знак"/>
    <w:basedOn w:val="a0"/>
    <w:semiHidden/>
    <w:rsid w:val="004D07D3"/>
    <w:rPr>
      <w:rFonts w:ascii="Times New Roman" w:eastAsia="Times New Roman" w:hAnsi="Times New Roman" w:cs="Times New Roman" w:hint="default"/>
      <w:sz w:val="20"/>
      <w:szCs w:val="20"/>
      <w:lang w:eastAsia="zh-CN"/>
    </w:rPr>
  </w:style>
  <w:style w:type="paragraph" w:styleId="32">
    <w:name w:val="Body Text Indent 3"/>
    <w:basedOn w:val="a"/>
    <w:link w:val="31"/>
    <w:uiPriority w:val="99"/>
    <w:semiHidden/>
    <w:unhideWhenUsed/>
    <w:rsid w:val="004D07D3"/>
    <w:pPr>
      <w:suppressAutoHyphens w:val="0"/>
      <w:autoSpaceDN w:val="0"/>
      <w:spacing w:after="120"/>
      <w:ind w:left="283"/>
    </w:pPr>
    <w:rPr>
      <w:sz w:val="16"/>
      <w:szCs w:val="16"/>
      <w:lang w:val="uk-UA" w:eastAsia="ru-RU"/>
    </w:rPr>
  </w:style>
  <w:style w:type="character" w:customStyle="1" w:styleId="310">
    <w:name w:val="Основний текст з відступом 3 Знак1"/>
    <w:basedOn w:val="a0"/>
    <w:uiPriority w:val="99"/>
    <w:semiHidden/>
    <w:rsid w:val="004D07D3"/>
    <w:rPr>
      <w:rFonts w:ascii="Times New Roman" w:eastAsia="Times New Roman" w:hAnsi="Times New Roman" w:cs="Times New Roman"/>
      <w:sz w:val="16"/>
      <w:szCs w:val="16"/>
      <w:lang w:eastAsia="zh-CN"/>
    </w:rPr>
  </w:style>
  <w:style w:type="character" w:customStyle="1" w:styleId="33">
    <w:name w:val="Основной текст с отступом 3 Знак"/>
    <w:basedOn w:val="a0"/>
    <w:uiPriority w:val="99"/>
    <w:semiHidden/>
    <w:rsid w:val="004D07D3"/>
    <w:rPr>
      <w:rFonts w:ascii="Times New Roman" w:eastAsia="Times New Roman" w:hAnsi="Times New Roman" w:cs="Times New Roman" w:hint="default"/>
      <w:sz w:val="16"/>
      <w:szCs w:val="16"/>
      <w:lang w:eastAsia="zh-CN"/>
    </w:rPr>
  </w:style>
  <w:style w:type="paragraph" w:styleId="aff5">
    <w:name w:val="annotation subject"/>
    <w:basedOn w:val="af3"/>
    <w:next w:val="af3"/>
    <w:link w:val="aff4"/>
    <w:uiPriority w:val="99"/>
    <w:semiHidden/>
    <w:unhideWhenUsed/>
    <w:rsid w:val="004D07D3"/>
    <w:rPr>
      <w:rFonts w:ascii="Antiqua" w:hAnsi="Antiqua"/>
      <w:b/>
      <w:bCs/>
    </w:rPr>
  </w:style>
  <w:style w:type="character" w:customStyle="1" w:styleId="1f1">
    <w:name w:val="Тема примітки Знак1"/>
    <w:basedOn w:val="15"/>
    <w:uiPriority w:val="99"/>
    <w:semiHidden/>
    <w:rsid w:val="004D07D3"/>
    <w:rPr>
      <w:rFonts w:ascii="Times New Roman" w:eastAsia="Times New Roman" w:hAnsi="Times New Roman" w:cs="Times New Roman"/>
      <w:b/>
      <w:bCs/>
      <w:sz w:val="20"/>
      <w:szCs w:val="20"/>
      <w:lang w:eastAsia="zh-CN"/>
    </w:rPr>
  </w:style>
  <w:style w:type="character" w:customStyle="1" w:styleId="affff">
    <w:name w:val="Тема примечания Знак"/>
    <w:basedOn w:val="afffb"/>
    <w:uiPriority w:val="99"/>
    <w:semiHidden/>
    <w:rsid w:val="004D07D3"/>
    <w:rPr>
      <w:rFonts w:ascii="Times New Roman" w:eastAsia="Times New Roman" w:hAnsi="Times New Roman" w:cs="Times New Roman" w:hint="default"/>
      <w:b/>
      <w:bCs/>
      <w:sz w:val="20"/>
      <w:szCs w:val="20"/>
      <w:lang w:eastAsia="zh-CN"/>
    </w:rPr>
  </w:style>
  <w:style w:type="character" w:customStyle="1" w:styleId="1f2">
    <w:name w:val="Подзаголовок Знак1"/>
    <w:basedOn w:val="a0"/>
    <w:uiPriority w:val="99"/>
    <w:rsid w:val="004D07D3"/>
    <w:rPr>
      <w:rFonts w:asciiTheme="majorHAnsi" w:eastAsiaTheme="majorEastAsia" w:hAnsiTheme="majorHAnsi" w:cstheme="majorBidi" w:hint="default"/>
      <w:i/>
      <w:iCs/>
      <w:color w:val="4472C4" w:themeColor="accent1"/>
      <w:spacing w:val="15"/>
      <w:sz w:val="24"/>
      <w:szCs w:val="24"/>
      <w:lang w:eastAsia="ru-RU"/>
    </w:rPr>
  </w:style>
  <w:style w:type="character" w:customStyle="1" w:styleId="rvts9">
    <w:name w:val="rvts9"/>
    <w:uiPriority w:val="99"/>
    <w:rsid w:val="004D07D3"/>
  </w:style>
  <w:style w:type="character" w:customStyle="1" w:styleId="rvts23">
    <w:name w:val="rvts23"/>
    <w:rsid w:val="004D07D3"/>
  </w:style>
  <w:style w:type="character" w:customStyle="1" w:styleId="FontStyle84">
    <w:name w:val="Font Style84"/>
    <w:uiPriority w:val="99"/>
    <w:rsid w:val="004D07D3"/>
    <w:rPr>
      <w:rFonts w:ascii="Microsoft Sans Serif" w:hAnsi="Microsoft Sans Serif" w:cs="Microsoft Sans Serif" w:hint="default"/>
      <w:sz w:val="14"/>
      <w:szCs w:val="14"/>
    </w:rPr>
  </w:style>
  <w:style w:type="character" w:customStyle="1" w:styleId="rvts11">
    <w:name w:val="rvts11"/>
    <w:basedOn w:val="a0"/>
    <w:uiPriority w:val="99"/>
    <w:rsid w:val="004D07D3"/>
  </w:style>
  <w:style w:type="character" w:customStyle="1" w:styleId="rvts15">
    <w:name w:val="rvts15"/>
    <w:uiPriority w:val="99"/>
    <w:rsid w:val="004D07D3"/>
  </w:style>
  <w:style w:type="character" w:customStyle="1" w:styleId="rvts37">
    <w:name w:val="rvts37"/>
    <w:uiPriority w:val="99"/>
    <w:rsid w:val="004D07D3"/>
  </w:style>
  <w:style w:type="character" w:customStyle="1" w:styleId="rvts46">
    <w:name w:val="rvts46"/>
    <w:uiPriority w:val="99"/>
    <w:rsid w:val="004D07D3"/>
  </w:style>
  <w:style w:type="character" w:customStyle="1" w:styleId="1f3">
    <w:name w:val="Основний текст1"/>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FontStyle13">
    <w:name w:val="Font Style13"/>
    <w:uiPriority w:val="99"/>
    <w:rsid w:val="004D07D3"/>
    <w:rPr>
      <w:rFonts w:ascii="Times New Roman" w:hAnsi="Times New Roman" w:cs="Times New Roman" w:hint="default"/>
      <w:sz w:val="26"/>
    </w:rPr>
  </w:style>
  <w:style w:type="character" w:customStyle="1" w:styleId="NormalWebChar">
    <w:name w:val="Normal (Web) Char"/>
    <w:aliases w:val="Обычный (веб) Знак Char,Знак1 Знак Char,Знак1 Знак Знак Char,Знак1 Знак Знак Знак Знак Знак Знак Знак Char,Знак1 Знак Знак Знак Char,Знак1 Char,Обычный (веб) Знак2 Char,Обычный (веб) Знак1 Знак Char,Обычный (веб) Знак Знак Знак Char"/>
    <w:uiPriority w:val="99"/>
    <w:locked/>
    <w:rsid w:val="004D07D3"/>
    <w:rPr>
      <w:rFonts w:ascii="Times New Roman" w:hAnsi="Times New Roman" w:cs="Times New Roman" w:hint="default"/>
      <w:sz w:val="24"/>
      <w:lang w:val="uk-UA" w:eastAsia="uk-UA"/>
    </w:rPr>
  </w:style>
  <w:style w:type="character" w:customStyle="1" w:styleId="rvts96">
    <w:name w:val="rvts96"/>
    <w:uiPriority w:val="99"/>
    <w:rsid w:val="004D07D3"/>
  </w:style>
  <w:style w:type="character" w:customStyle="1" w:styleId="29">
    <w:name w:val="Основний текст2"/>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34">
    <w:name w:val="Основний текст3"/>
    <w:uiPriority w:val="99"/>
    <w:rsid w:val="004D07D3"/>
    <w:rPr>
      <w:rFonts w:ascii="Times New Roman" w:hAnsi="Times New Roman" w:cs="Times New Roman" w:hint="default"/>
      <w:strike w:val="0"/>
      <w:dstrike w:val="0"/>
      <w:color w:val="000000"/>
      <w:spacing w:val="0"/>
      <w:w w:val="100"/>
      <w:position w:val="0"/>
      <w:sz w:val="22"/>
      <w:u w:val="none"/>
      <w:effect w:val="none"/>
      <w:lang w:val="uk-UA"/>
    </w:rPr>
  </w:style>
  <w:style w:type="character" w:customStyle="1" w:styleId="BodytextBold">
    <w:name w:val="Body text + Bold"/>
    <w:uiPriority w:val="99"/>
    <w:rsid w:val="004D07D3"/>
    <w:rPr>
      <w:rFonts w:ascii="Times New Roman" w:hAnsi="Times New Roman" w:cs="Times New Roman" w:hint="default"/>
      <w:b/>
      <w:bCs w:val="0"/>
      <w:spacing w:val="0"/>
      <w:sz w:val="25"/>
      <w:shd w:val="clear" w:color="auto" w:fill="FFFFFF"/>
    </w:rPr>
  </w:style>
  <w:style w:type="character" w:customStyle="1" w:styleId="dcom">
    <w:name w:val="d_com"/>
    <w:uiPriority w:val="99"/>
    <w:rsid w:val="004D07D3"/>
  </w:style>
  <w:style w:type="character" w:customStyle="1" w:styleId="5">
    <w:name w:val="Основной шрифт абзаца5"/>
    <w:rsid w:val="004D07D3"/>
  </w:style>
  <w:style w:type="character" w:customStyle="1" w:styleId="TitleChar">
    <w:name w:val="Title Char"/>
    <w:uiPriority w:val="99"/>
    <w:locked/>
    <w:rsid w:val="004D07D3"/>
    <w:rPr>
      <w:rFonts w:ascii="Arial" w:hAnsi="Arial" w:cs="Arial" w:hint="default"/>
      <w:sz w:val="28"/>
      <w:lang w:val="uk-UA" w:eastAsia="ru-RU"/>
    </w:rPr>
  </w:style>
  <w:style w:type="character" w:customStyle="1" w:styleId="TitleChar1">
    <w:name w:val="Title Char1"/>
    <w:basedOn w:val="a0"/>
    <w:uiPriority w:val="99"/>
    <w:locked/>
    <w:rsid w:val="004D07D3"/>
    <w:rPr>
      <w:rFonts w:ascii="Cambria" w:hAnsi="Cambria" w:cs="Times New Roman" w:hint="default"/>
      <w:b/>
      <w:bCs/>
      <w:kern w:val="28"/>
      <w:sz w:val="32"/>
      <w:szCs w:val="32"/>
      <w:lang w:val="uk-UA"/>
    </w:rPr>
  </w:style>
  <w:style w:type="character" w:customStyle="1" w:styleId="BodyText2Char">
    <w:name w:val="Body Text 2 Char"/>
    <w:uiPriority w:val="99"/>
    <w:locked/>
    <w:rsid w:val="004D07D3"/>
    <w:rPr>
      <w:rFonts w:ascii="Times New Roman" w:hAnsi="Times New Roman" w:cs="Times New Roman" w:hint="default"/>
      <w:sz w:val="24"/>
      <w:lang w:val="uk-UA" w:eastAsia="ru-RU"/>
    </w:rPr>
  </w:style>
  <w:style w:type="character" w:customStyle="1" w:styleId="BodyTextIndent2Char">
    <w:name w:val="Body Text Indent 2 Char"/>
    <w:uiPriority w:val="99"/>
    <w:locked/>
    <w:rsid w:val="004D07D3"/>
    <w:rPr>
      <w:rFonts w:ascii="Times New Roman" w:hAnsi="Times New Roman" w:cs="Times New Roman" w:hint="default"/>
      <w:sz w:val="24"/>
      <w:lang w:eastAsia="ru-RU"/>
    </w:rPr>
  </w:style>
  <w:style w:type="character" w:customStyle="1" w:styleId="2191">
    <w:name w:val="2191"/>
    <w:aliases w:val="baiaagaaboqcaaadxaqaaaxsbaaaaaaaaaaaaaaaaaaaaaaaaaaaaaaaaaaaaaaaaaaaaaaaaaaaaaaaaaaaaaaaaaaaaaaaaaaaaaaaaaaaaaaaaaaaaaaaaaaaaaaaaaaaaaaaaaaaaaaaaaaaaaaaaaaaaaaaaaaaaaaaaaaaaaaaaaaaaaaaaaaaaaaaaaaaaaaaaaaaaaaaaaaaaaaaaaaaaaaaaaaaaaaa"/>
    <w:basedOn w:val="a0"/>
    <w:rsid w:val="004D0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457259744">
      <w:bodyDiv w:val="1"/>
      <w:marLeft w:val="0"/>
      <w:marRight w:val="0"/>
      <w:marTop w:val="0"/>
      <w:marBottom w:val="0"/>
      <w:divBdr>
        <w:top w:val="none" w:sz="0" w:space="0" w:color="auto"/>
        <w:left w:val="none" w:sz="0" w:space="0" w:color="auto"/>
        <w:bottom w:val="none" w:sz="0" w:space="0" w:color="auto"/>
        <w:right w:val="none" w:sz="0" w:space="0" w:color="auto"/>
      </w:divBdr>
    </w:div>
    <w:div w:id="494880336">
      <w:bodyDiv w:val="1"/>
      <w:marLeft w:val="0"/>
      <w:marRight w:val="0"/>
      <w:marTop w:val="0"/>
      <w:marBottom w:val="0"/>
      <w:divBdr>
        <w:top w:val="none" w:sz="0" w:space="0" w:color="auto"/>
        <w:left w:val="none" w:sz="0" w:space="0" w:color="auto"/>
        <w:bottom w:val="none" w:sz="0" w:space="0" w:color="auto"/>
        <w:right w:val="none" w:sz="0" w:space="0" w:color="auto"/>
      </w:divBdr>
    </w:div>
    <w:div w:id="499974216">
      <w:bodyDiv w:val="1"/>
      <w:marLeft w:val="0"/>
      <w:marRight w:val="0"/>
      <w:marTop w:val="0"/>
      <w:marBottom w:val="0"/>
      <w:divBdr>
        <w:top w:val="none" w:sz="0" w:space="0" w:color="auto"/>
        <w:left w:val="none" w:sz="0" w:space="0" w:color="auto"/>
        <w:bottom w:val="none" w:sz="0" w:space="0" w:color="auto"/>
        <w:right w:val="none" w:sz="0" w:space="0" w:color="auto"/>
      </w:divBdr>
    </w:div>
    <w:div w:id="562330883">
      <w:bodyDiv w:val="1"/>
      <w:marLeft w:val="0"/>
      <w:marRight w:val="0"/>
      <w:marTop w:val="0"/>
      <w:marBottom w:val="0"/>
      <w:divBdr>
        <w:top w:val="none" w:sz="0" w:space="0" w:color="auto"/>
        <w:left w:val="none" w:sz="0" w:space="0" w:color="auto"/>
        <w:bottom w:val="none" w:sz="0" w:space="0" w:color="auto"/>
        <w:right w:val="none" w:sz="0" w:space="0" w:color="auto"/>
      </w:divBdr>
    </w:div>
    <w:div w:id="639305057">
      <w:bodyDiv w:val="1"/>
      <w:marLeft w:val="0"/>
      <w:marRight w:val="0"/>
      <w:marTop w:val="0"/>
      <w:marBottom w:val="0"/>
      <w:divBdr>
        <w:top w:val="none" w:sz="0" w:space="0" w:color="auto"/>
        <w:left w:val="none" w:sz="0" w:space="0" w:color="auto"/>
        <w:bottom w:val="none" w:sz="0" w:space="0" w:color="auto"/>
        <w:right w:val="none" w:sz="0" w:space="0" w:color="auto"/>
      </w:divBdr>
    </w:div>
    <w:div w:id="666632485">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884560469">
      <w:bodyDiv w:val="1"/>
      <w:marLeft w:val="0"/>
      <w:marRight w:val="0"/>
      <w:marTop w:val="0"/>
      <w:marBottom w:val="0"/>
      <w:divBdr>
        <w:top w:val="none" w:sz="0" w:space="0" w:color="auto"/>
        <w:left w:val="none" w:sz="0" w:space="0" w:color="auto"/>
        <w:bottom w:val="none" w:sz="0" w:space="0" w:color="auto"/>
        <w:right w:val="none" w:sz="0" w:space="0" w:color="auto"/>
      </w:divBdr>
    </w:div>
    <w:div w:id="991373405">
      <w:bodyDiv w:val="1"/>
      <w:marLeft w:val="0"/>
      <w:marRight w:val="0"/>
      <w:marTop w:val="0"/>
      <w:marBottom w:val="0"/>
      <w:divBdr>
        <w:top w:val="none" w:sz="0" w:space="0" w:color="auto"/>
        <w:left w:val="none" w:sz="0" w:space="0" w:color="auto"/>
        <w:bottom w:val="none" w:sz="0" w:space="0" w:color="auto"/>
        <w:right w:val="none" w:sz="0" w:space="0" w:color="auto"/>
      </w:divBdr>
    </w:div>
    <w:div w:id="997342877">
      <w:bodyDiv w:val="1"/>
      <w:marLeft w:val="0"/>
      <w:marRight w:val="0"/>
      <w:marTop w:val="0"/>
      <w:marBottom w:val="0"/>
      <w:divBdr>
        <w:top w:val="none" w:sz="0" w:space="0" w:color="auto"/>
        <w:left w:val="none" w:sz="0" w:space="0" w:color="auto"/>
        <w:bottom w:val="none" w:sz="0" w:space="0" w:color="auto"/>
        <w:right w:val="none" w:sz="0" w:space="0" w:color="auto"/>
      </w:divBdr>
    </w:div>
    <w:div w:id="1195191368">
      <w:bodyDiv w:val="1"/>
      <w:marLeft w:val="0"/>
      <w:marRight w:val="0"/>
      <w:marTop w:val="0"/>
      <w:marBottom w:val="0"/>
      <w:divBdr>
        <w:top w:val="none" w:sz="0" w:space="0" w:color="auto"/>
        <w:left w:val="none" w:sz="0" w:space="0" w:color="auto"/>
        <w:bottom w:val="none" w:sz="0" w:space="0" w:color="auto"/>
        <w:right w:val="none" w:sz="0" w:space="0" w:color="auto"/>
      </w:divBdr>
    </w:div>
    <w:div w:id="1225990105">
      <w:bodyDiv w:val="1"/>
      <w:marLeft w:val="0"/>
      <w:marRight w:val="0"/>
      <w:marTop w:val="0"/>
      <w:marBottom w:val="0"/>
      <w:divBdr>
        <w:top w:val="none" w:sz="0" w:space="0" w:color="auto"/>
        <w:left w:val="none" w:sz="0" w:space="0" w:color="auto"/>
        <w:bottom w:val="none" w:sz="0" w:space="0" w:color="auto"/>
        <w:right w:val="none" w:sz="0" w:space="0" w:color="auto"/>
      </w:divBdr>
    </w:div>
    <w:div w:id="1275794208">
      <w:bodyDiv w:val="1"/>
      <w:marLeft w:val="0"/>
      <w:marRight w:val="0"/>
      <w:marTop w:val="0"/>
      <w:marBottom w:val="0"/>
      <w:divBdr>
        <w:top w:val="none" w:sz="0" w:space="0" w:color="auto"/>
        <w:left w:val="none" w:sz="0" w:space="0" w:color="auto"/>
        <w:bottom w:val="none" w:sz="0" w:space="0" w:color="auto"/>
        <w:right w:val="none" w:sz="0" w:space="0" w:color="auto"/>
      </w:divBdr>
    </w:div>
    <w:div w:id="1299914988">
      <w:bodyDiv w:val="1"/>
      <w:marLeft w:val="0"/>
      <w:marRight w:val="0"/>
      <w:marTop w:val="0"/>
      <w:marBottom w:val="0"/>
      <w:divBdr>
        <w:top w:val="none" w:sz="0" w:space="0" w:color="auto"/>
        <w:left w:val="none" w:sz="0" w:space="0" w:color="auto"/>
        <w:bottom w:val="none" w:sz="0" w:space="0" w:color="auto"/>
        <w:right w:val="none" w:sz="0" w:space="0" w:color="auto"/>
      </w:divBdr>
    </w:div>
    <w:div w:id="1336348261">
      <w:bodyDiv w:val="1"/>
      <w:marLeft w:val="0"/>
      <w:marRight w:val="0"/>
      <w:marTop w:val="0"/>
      <w:marBottom w:val="0"/>
      <w:divBdr>
        <w:top w:val="none" w:sz="0" w:space="0" w:color="auto"/>
        <w:left w:val="none" w:sz="0" w:space="0" w:color="auto"/>
        <w:bottom w:val="none" w:sz="0" w:space="0" w:color="auto"/>
        <w:right w:val="none" w:sz="0" w:space="0" w:color="auto"/>
      </w:divBdr>
    </w:div>
    <w:div w:id="1367095671">
      <w:bodyDiv w:val="1"/>
      <w:marLeft w:val="0"/>
      <w:marRight w:val="0"/>
      <w:marTop w:val="0"/>
      <w:marBottom w:val="0"/>
      <w:divBdr>
        <w:top w:val="none" w:sz="0" w:space="0" w:color="auto"/>
        <w:left w:val="none" w:sz="0" w:space="0" w:color="auto"/>
        <w:bottom w:val="none" w:sz="0" w:space="0" w:color="auto"/>
        <w:right w:val="none" w:sz="0" w:space="0" w:color="auto"/>
      </w:divBdr>
    </w:div>
    <w:div w:id="1414089425">
      <w:bodyDiv w:val="1"/>
      <w:marLeft w:val="0"/>
      <w:marRight w:val="0"/>
      <w:marTop w:val="0"/>
      <w:marBottom w:val="0"/>
      <w:divBdr>
        <w:top w:val="none" w:sz="0" w:space="0" w:color="auto"/>
        <w:left w:val="none" w:sz="0" w:space="0" w:color="auto"/>
        <w:bottom w:val="none" w:sz="0" w:space="0" w:color="auto"/>
        <w:right w:val="none" w:sz="0" w:space="0" w:color="auto"/>
      </w:divBdr>
    </w:div>
    <w:div w:id="1550531124">
      <w:bodyDiv w:val="1"/>
      <w:marLeft w:val="0"/>
      <w:marRight w:val="0"/>
      <w:marTop w:val="0"/>
      <w:marBottom w:val="0"/>
      <w:divBdr>
        <w:top w:val="none" w:sz="0" w:space="0" w:color="auto"/>
        <w:left w:val="none" w:sz="0" w:space="0" w:color="auto"/>
        <w:bottom w:val="none" w:sz="0" w:space="0" w:color="auto"/>
        <w:right w:val="none" w:sz="0" w:space="0" w:color="auto"/>
      </w:divBdr>
    </w:div>
    <w:div w:id="1596550832">
      <w:bodyDiv w:val="1"/>
      <w:marLeft w:val="0"/>
      <w:marRight w:val="0"/>
      <w:marTop w:val="0"/>
      <w:marBottom w:val="0"/>
      <w:divBdr>
        <w:top w:val="none" w:sz="0" w:space="0" w:color="auto"/>
        <w:left w:val="none" w:sz="0" w:space="0" w:color="auto"/>
        <w:bottom w:val="none" w:sz="0" w:space="0" w:color="auto"/>
        <w:right w:val="none" w:sz="0" w:space="0" w:color="auto"/>
      </w:divBdr>
    </w:div>
    <w:div w:id="1918972684">
      <w:bodyDiv w:val="1"/>
      <w:marLeft w:val="0"/>
      <w:marRight w:val="0"/>
      <w:marTop w:val="0"/>
      <w:marBottom w:val="0"/>
      <w:divBdr>
        <w:top w:val="none" w:sz="0" w:space="0" w:color="auto"/>
        <w:left w:val="none" w:sz="0" w:space="0" w:color="auto"/>
        <w:bottom w:val="none" w:sz="0" w:space="0" w:color="auto"/>
        <w:right w:val="none" w:sz="0" w:space="0" w:color="auto"/>
      </w:divBdr>
    </w:div>
    <w:div w:id="1979725970">
      <w:bodyDiv w:val="1"/>
      <w:marLeft w:val="0"/>
      <w:marRight w:val="0"/>
      <w:marTop w:val="0"/>
      <w:marBottom w:val="0"/>
      <w:divBdr>
        <w:top w:val="none" w:sz="0" w:space="0" w:color="auto"/>
        <w:left w:val="none" w:sz="0" w:space="0" w:color="auto"/>
        <w:bottom w:val="none" w:sz="0" w:space="0" w:color="auto"/>
        <w:right w:val="none" w:sz="0" w:space="0" w:color="auto"/>
      </w:divBdr>
    </w:div>
    <w:div w:id="1986471361">
      <w:bodyDiv w:val="1"/>
      <w:marLeft w:val="0"/>
      <w:marRight w:val="0"/>
      <w:marTop w:val="0"/>
      <w:marBottom w:val="0"/>
      <w:divBdr>
        <w:top w:val="none" w:sz="0" w:space="0" w:color="auto"/>
        <w:left w:val="none" w:sz="0" w:space="0" w:color="auto"/>
        <w:bottom w:val="none" w:sz="0" w:space="0" w:color="auto"/>
        <w:right w:val="none" w:sz="0" w:space="0" w:color="auto"/>
      </w:divBdr>
    </w:div>
    <w:div w:id="2033216199">
      <w:bodyDiv w:val="1"/>
      <w:marLeft w:val="0"/>
      <w:marRight w:val="0"/>
      <w:marTop w:val="0"/>
      <w:marBottom w:val="0"/>
      <w:divBdr>
        <w:top w:val="none" w:sz="0" w:space="0" w:color="auto"/>
        <w:left w:val="none" w:sz="0" w:space="0" w:color="auto"/>
        <w:bottom w:val="none" w:sz="0" w:space="0" w:color="auto"/>
        <w:right w:val="none" w:sz="0" w:space="0" w:color="auto"/>
      </w:divBdr>
    </w:div>
    <w:div w:id="2043750259">
      <w:bodyDiv w:val="1"/>
      <w:marLeft w:val="0"/>
      <w:marRight w:val="0"/>
      <w:marTop w:val="0"/>
      <w:marBottom w:val="0"/>
      <w:divBdr>
        <w:top w:val="none" w:sz="0" w:space="0" w:color="auto"/>
        <w:left w:val="none" w:sz="0" w:space="0" w:color="auto"/>
        <w:bottom w:val="none" w:sz="0" w:space="0" w:color="auto"/>
        <w:right w:val="none" w:sz="0" w:space="0" w:color="auto"/>
      </w:divBdr>
    </w:div>
    <w:div w:id="2063821273">
      <w:bodyDiv w:val="1"/>
      <w:marLeft w:val="0"/>
      <w:marRight w:val="0"/>
      <w:marTop w:val="0"/>
      <w:marBottom w:val="0"/>
      <w:divBdr>
        <w:top w:val="none" w:sz="0" w:space="0" w:color="auto"/>
        <w:left w:val="none" w:sz="0" w:space="0" w:color="auto"/>
        <w:bottom w:val="none" w:sz="0" w:space="0" w:color="auto"/>
        <w:right w:val="none" w:sz="0" w:space="0" w:color="auto"/>
      </w:divBdr>
    </w:div>
    <w:div w:id="21056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Станіславчук</dc:creator>
  <cp:keywords/>
  <dc:description/>
  <cp:lastModifiedBy>Вадим Станіславчук</cp:lastModifiedBy>
  <cp:revision>2</cp:revision>
  <dcterms:created xsi:type="dcterms:W3CDTF">2023-11-18T09:55:00Z</dcterms:created>
  <dcterms:modified xsi:type="dcterms:W3CDTF">2023-11-18T09:55:00Z</dcterms:modified>
</cp:coreProperties>
</file>