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FA21" w14:textId="6291CC0D" w:rsidR="00E8129A" w:rsidRDefault="00E8129A" w:rsidP="00E8129A">
      <w:pPr>
        <w:pStyle w:val="a7"/>
        <w:jc w:val="center"/>
        <w:rPr>
          <w:noProof/>
          <w:sz w:val="28"/>
          <w:szCs w:val="28"/>
          <w:lang w:val="uk-UA" w:eastAsia="en-US"/>
        </w:rPr>
      </w:pPr>
      <w:r>
        <w:rPr>
          <w:noProof/>
          <w:sz w:val="28"/>
          <w:szCs w:val="28"/>
        </w:rPr>
        <w:drawing>
          <wp:inline distT="0" distB="0" distL="0" distR="0" wp14:anchorId="26606BB0" wp14:editId="54191D9C">
            <wp:extent cx="693420" cy="922020"/>
            <wp:effectExtent l="0" t="0" r="0" b="0"/>
            <wp:docPr id="9" name="Рисунок 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6BFBB0DB" w14:textId="77777777" w:rsidR="00E8129A" w:rsidRDefault="00E8129A" w:rsidP="00E8129A">
      <w:pPr>
        <w:pStyle w:val="a7"/>
        <w:jc w:val="center"/>
        <w:rPr>
          <w:b/>
          <w:noProof/>
          <w:sz w:val="28"/>
          <w:szCs w:val="28"/>
          <w:lang w:val="uk-UA"/>
        </w:rPr>
      </w:pPr>
      <w:r>
        <w:rPr>
          <w:b/>
          <w:noProof/>
          <w:sz w:val="28"/>
          <w:szCs w:val="28"/>
          <w:lang w:val="uk-UA"/>
        </w:rPr>
        <w:t>ВЕРБСЬКА СІЛЬСЬКА РАДА</w:t>
      </w:r>
    </w:p>
    <w:p w14:paraId="31BCBED7" w14:textId="77777777" w:rsidR="00E8129A" w:rsidRDefault="00E8129A" w:rsidP="00E8129A">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ІІІ сесія </w:t>
      </w:r>
      <w:r>
        <w:rPr>
          <w:b/>
          <w:noProof/>
          <w:sz w:val="28"/>
          <w:szCs w:val="28"/>
        </w:rPr>
        <w:t>VII</w:t>
      </w:r>
      <w:r>
        <w:rPr>
          <w:b/>
          <w:noProof/>
          <w:sz w:val="28"/>
          <w:szCs w:val="28"/>
          <w:lang w:val="uk-UA"/>
        </w:rPr>
        <w:t>І скликання</w:t>
      </w:r>
    </w:p>
    <w:p w14:paraId="30F20C8E" w14:textId="77777777" w:rsidR="00E8129A" w:rsidRDefault="00E8129A" w:rsidP="00E8129A">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50D8843E" w14:textId="77777777" w:rsidR="00E8129A" w:rsidRDefault="00E8129A" w:rsidP="00E8129A">
      <w:pPr>
        <w:pStyle w:val="a7"/>
        <w:jc w:val="center"/>
        <w:rPr>
          <w:noProof/>
          <w:sz w:val="28"/>
          <w:szCs w:val="28"/>
          <w:lang w:val="uk-UA"/>
        </w:rPr>
      </w:pPr>
    </w:p>
    <w:p w14:paraId="1D562481" w14:textId="77777777" w:rsidR="00E8129A" w:rsidRDefault="00E8129A" w:rsidP="00E8129A">
      <w:pPr>
        <w:pStyle w:val="a7"/>
        <w:rPr>
          <w:noProof/>
          <w:sz w:val="28"/>
          <w:szCs w:val="28"/>
          <w:lang w:val="uk-UA"/>
        </w:rPr>
      </w:pPr>
      <w:r>
        <w:rPr>
          <w:noProof/>
          <w:sz w:val="28"/>
          <w:szCs w:val="28"/>
          <w:lang w:val="uk-UA"/>
        </w:rPr>
        <w:t>07 липня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1041</w:t>
      </w:r>
    </w:p>
    <w:p w14:paraId="0CC32482" w14:textId="77777777" w:rsidR="00E8129A" w:rsidRDefault="00E8129A" w:rsidP="00E8129A">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E8129A" w14:paraId="32D61E44" w14:textId="77777777" w:rsidTr="00E8129A">
        <w:tc>
          <w:tcPr>
            <w:tcW w:w="5070" w:type="dxa"/>
            <w:hideMark/>
          </w:tcPr>
          <w:p w14:paraId="355C592F" w14:textId="77777777" w:rsidR="00E8129A" w:rsidRDefault="00E8129A">
            <w:pPr>
              <w:spacing w:line="276" w:lineRule="auto"/>
              <w:jc w:val="both"/>
              <w:rPr>
                <w:rFonts w:eastAsia="Calibri"/>
                <w:b/>
                <w:sz w:val="28"/>
                <w:szCs w:val="28"/>
                <w:lang w:val="uk-UA"/>
              </w:rPr>
            </w:pPr>
            <w:r>
              <w:rPr>
                <w:b/>
                <w:sz w:val="28"/>
                <w:szCs w:val="28"/>
                <w:lang w:eastAsia="en-US"/>
              </w:rPr>
              <w:t xml:space="preserve">Про </w:t>
            </w:r>
            <w:proofErr w:type="spellStart"/>
            <w:r>
              <w:rPr>
                <w:b/>
                <w:sz w:val="28"/>
                <w:szCs w:val="28"/>
                <w:lang w:eastAsia="en-US"/>
              </w:rPr>
              <w:t>затвердження</w:t>
            </w:r>
            <w:proofErr w:type="spellEnd"/>
            <w:r>
              <w:rPr>
                <w:b/>
                <w:sz w:val="28"/>
                <w:szCs w:val="28"/>
                <w:lang w:eastAsia="en-US"/>
              </w:rPr>
              <w:t xml:space="preserve"> </w:t>
            </w:r>
            <w:proofErr w:type="spellStart"/>
            <w:r>
              <w:rPr>
                <w:b/>
                <w:sz w:val="28"/>
                <w:szCs w:val="28"/>
                <w:lang w:eastAsia="en-US"/>
              </w:rPr>
              <w:t>Положення</w:t>
            </w:r>
            <w:proofErr w:type="spellEnd"/>
            <w:r>
              <w:rPr>
                <w:b/>
                <w:sz w:val="28"/>
                <w:szCs w:val="28"/>
                <w:lang w:eastAsia="en-US"/>
              </w:rPr>
              <w:t xml:space="preserve"> про </w:t>
            </w:r>
            <w:proofErr w:type="spellStart"/>
            <w:r>
              <w:rPr>
                <w:b/>
                <w:sz w:val="28"/>
                <w:szCs w:val="28"/>
                <w:lang w:eastAsia="en-US"/>
              </w:rPr>
              <w:t>акцизний</w:t>
            </w:r>
            <w:proofErr w:type="spellEnd"/>
            <w:r>
              <w:rPr>
                <w:b/>
                <w:sz w:val="28"/>
                <w:szCs w:val="28"/>
                <w:lang w:eastAsia="en-US"/>
              </w:rPr>
              <w:t xml:space="preserve"> </w:t>
            </w:r>
            <w:proofErr w:type="spellStart"/>
            <w:r>
              <w:rPr>
                <w:b/>
                <w:sz w:val="28"/>
                <w:szCs w:val="28"/>
                <w:lang w:eastAsia="en-US"/>
              </w:rPr>
              <w:t>податок</w:t>
            </w:r>
            <w:proofErr w:type="spellEnd"/>
            <w:r>
              <w:rPr>
                <w:b/>
                <w:sz w:val="28"/>
                <w:szCs w:val="28"/>
                <w:lang w:eastAsia="en-US"/>
              </w:rPr>
              <w:t xml:space="preserve"> на </w:t>
            </w:r>
            <w:proofErr w:type="spellStart"/>
            <w:r>
              <w:rPr>
                <w:b/>
                <w:sz w:val="28"/>
                <w:szCs w:val="28"/>
                <w:lang w:eastAsia="en-US"/>
              </w:rPr>
              <w:t>території</w:t>
            </w:r>
            <w:proofErr w:type="spellEnd"/>
            <w:r>
              <w:rPr>
                <w:b/>
                <w:sz w:val="28"/>
                <w:szCs w:val="28"/>
                <w:lang w:eastAsia="en-US"/>
              </w:rPr>
              <w:t xml:space="preserve"> Вербської </w:t>
            </w:r>
            <w:proofErr w:type="spellStart"/>
            <w:r>
              <w:rPr>
                <w:b/>
                <w:sz w:val="28"/>
                <w:szCs w:val="28"/>
                <w:lang w:eastAsia="en-US"/>
              </w:rPr>
              <w:t>сільської</w:t>
            </w:r>
            <w:proofErr w:type="spellEnd"/>
            <w:r>
              <w:rPr>
                <w:b/>
                <w:sz w:val="28"/>
                <w:szCs w:val="28"/>
                <w:lang w:eastAsia="en-US"/>
              </w:rPr>
              <w:t xml:space="preserve"> ради на 202</w:t>
            </w:r>
            <w:r>
              <w:rPr>
                <w:b/>
                <w:sz w:val="28"/>
                <w:szCs w:val="28"/>
                <w:lang w:val="uk-UA" w:eastAsia="en-US"/>
              </w:rPr>
              <w:t>4</w:t>
            </w:r>
            <w:r>
              <w:rPr>
                <w:b/>
                <w:sz w:val="28"/>
                <w:szCs w:val="28"/>
                <w:lang w:eastAsia="en-US"/>
              </w:rPr>
              <w:t xml:space="preserve"> </w:t>
            </w:r>
            <w:proofErr w:type="spellStart"/>
            <w:r>
              <w:rPr>
                <w:b/>
                <w:sz w:val="28"/>
                <w:szCs w:val="28"/>
                <w:lang w:eastAsia="en-US"/>
              </w:rPr>
              <w:t>рік</w:t>
            </w:r>
            <w:proofErr w:type="spellEnd"/>
          </w:p>
        </w:tc>
      </w:tr>
    </w:tbl>
    <w:p w14:paraId="5B53E766" w14:textId="77777777" w:rsidR="00E8129A" w:rsidRDefault="00E8129A" w:rsidP="00E8129A">
      <w:pPr>
        <w:suppressAutoHyphens w:val="0"/>
        <w:autoSpaceDE/>
        <w:autoSpaceDN w:val="0"/>
        <w:spacing w:after="200" w:line="276" w:lineRule="auto"/>
        <w:rPr>
          <w:rFonts w:eastAsia="Calibri"/>
          <w:b/>
          <w:sz w:val="28"/>
          <w:szCs w:val="28"/>
          <w:lang w:val="uk-UA"/>
        </w:rPr>
      </w:pPr>
    </w:p>
    <w:p w14:paraId="3CE125F2" w14:textId="77777777" w:rsidR="00E8129A" w:rsidRDefault="00E8129A" w:rsidP="00E8129A">
      <w:pPr>
        <w:pStyle w:val="a7"/>
        <w:spacing w:line="276" w:lineRule="auto"/>
        <w:ind w:firstLine="284"/>
        <w:jc w:val="both"/>
        <w:rPr>
          <w:rFonts w:eastAsia="Calibri"/>
          <w:sz w:val="28"/>
          <w:szCs w:val="28"/>
          <w:lang w:val="uk-UA"/>
        </w:rPr>
      </w:pPr>
      <w:r>
        <w:rPr>
          <w:sz w:val="28"/>
          <w:szCs w:val="28"/>
          <w:lang w:val="uk-UA"/>
        </w:rPr>
        <w:t>Керуючись п.203 ч.1 ст.69 Бюджетного кодексу України, ст.215.3.10 Податкового кодексу України, п.24 ч.1 ст.26 Закону України «Про місцеве самоврядування в Україні», Законом України «Про внесення змін до Податкового кодексу України та деяких законодавчих актів  України щодо податкової реформи» від 28.12.2014р. №71</w:t>
      </w:r>
      <w:r>
        <w:rPr>
          <w:sz w:val="28"/>
          <w:szCs w:val="28"/>
        </w:rPr>
        <w:sym w:font="Symbol" w:char="F02D"/>
      </w:r>
      <w:r>
        <w:rPr>
          <w:sz w:val="28"/>
          <w:szCs w:val="28"/>
        </w:rPr>
        <w:t>V</w:t>
      </w:r>
      <w:r>
        <w:rPr>
          <w:sz w:val="28"/>
          <w:szCs w:val="28"/>
          <w:lang w:val="uk-UA"/>
        </w:rPr>
        <w:t xml:space="preserve">ІІІ, </w:t>
      </w:r>
      <w:proofErr w:type="spellStart"/>
      <w:r>
        <w:rPr>
          <w:sz w:val="28"/>
          <w:szCs w:val="28"/>
          <w:lang w:val="uk-UA"/>
        </w:rPr>
        <w:t>Вербська</w:t>
      </w:r>
      <w:proofErr w:type="spellEnd"/>
      <w:r>
        <w:rPr>
          <w:sz w:val="28"/>
          <w:szCs w:val="28"/>
          <w:lang w:val="uk-UA"/>
        </w:rPr>
        <w:t xml:space="preserve"> сільська рада</w:t>
      </w:r>
    </w:p>
    <w:p w14:paraId="2479925A" w14:textId="77777777" w:rsidR="00E8129A" w:rsidRDefault="00E8129A" w:rsidP="00E8129A">
      <w:pPr>
        <w:pStyle w:val="a7"/>
        <w:spacing w:line="276" w:lineRule="auto"/>
        <w:jc w:val="both"/>
        <w:rPr>
          <w:sz w:val="28"/>
          <w:szCs w:val="28"/>
          <w:lang w:val="uk-UA"/>
        </w:rPr>
      </w:pPr>
    </w:p>
    <w:p w14:paraId="66F04D93" w14:textId="77777777" w:rsidR="00E8129A" w:rsidRDefault="00E8129A" w:rsidP="00E8129A">
      <w:pPr>
        <w:jc w:val="center"/>
        <w:rPr>
          <w:sz w:val="28"/>
          <w:szCs w:val="28"/>
        </w:rPr>
      </w:pPr>
      <w:r>
        <w:rPr>
          <w:sz w:val="28"/>
          <w:szCs w:val="28"/>
        </w:rPr>
        <w:t>ВИРІШИЛА: </w:t>
      </w:r>
    </w:p>
    <w:p w14:paraId="2BDCFA2A" w14:textId="77777777" w:rsidR="00E8129A" w:rsidRDefault="00E8129A" w:rsidP="00E8129A">
      <w:pPr>
        <w:pStyle w:val="a7"/>
        <w:spacing w:line="276" w:lineRule="auto"/>
        <w:jc w:val="both"/>
        <w:rPr>
          <w:sz w:val="28"/>
          <w:szCs w:val="28"/>
        </w:rPr>
      </w:pPr>
    </w:p>
    <w:p w14:paraId="5775D71A" w14:textId="77777777" w:rsidR="00E8129A" w:rsidRDefault="00E8129A" w:rsidP="00E8129A">
      <w:pPr>
        <w:pStyle w:val="a7"/>
        <w:numPr>
          <w:ilvl w:val="0"/>
          <w:numId w:val="28"/>
        </w:numPr>
        <w:autoSpaceDN w:val="0"/>
        <w:spacing w:before="0" w:beforeAutospacing="0" w:after="0" w:afterAutospacing="0" w:line="276" w:lineRule="auto"/>
        <w:ind w:left="0" w:firstLine="450"/>
        <w:contextualSpacing/>
        <w:jc w:val="both"/>
        <w:rPr>
          <w:sz w:val="28"/>
          <w:szCs w:val="28"/>
          <w:lang w:val="uk-UA"/>
        </w:rPr>
      </w:pPr>
      <w:r>
        <w:rPr>
          <w:sz w:val="28"/>
          <w:szCs w:val="28"/>
          <w:lang w:val="uk-UA"/>
        </w:rPr>
        <w:t xml:space="preserve">Затвердити Положення про акцизний податок для підакцизних товарів, реалізованих відповідно до підпункту 213.1.9 пункту 213.1 статті 213 Податкового  кодексу України </w:t>
      </w:r>
      <w:r>
        <w:rPr>
          <w:sz w:val="28"/>
          <w:szCs w:val="28"/>
        </w:rPr>
        <w:t xml:space="preserve">на </w:t>
      </w:r>
      <w:proofErr w:type="spellStart"/>
      <w:r>
        <w:rPr>
          <w:sz w:val="28"/>
          <w:szCs w:val="28"/>
        </w:rPr>
        <w:t>території</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на 20</w:t>
      </w:r>
      <w:r>
        <w:rPr>
          <w:sz w:val="28"/>
          <w:szCs w:val="28"/>
          <w:lang w:val="uk-UA"/>
        </w:rPr>
        <w:t xml:space="preserve">24 </w:t>
      </w:r>
      <w:proofErr w:type="spellStart"/>
      <w:r>
        <w:rPr>
          <w:sz w:val="28"/>
          <w:szCs w:val="28"/>
        </w:rPr>
        <w:t>рік</w:t>
      </w:r>
      <w:proofErr w:type="spellEnd"/>
      <w:r>
        <w:rPr>
          <w:sz w:val="28"/>
          <w:szCs w:val="28"/>
          <w:lang w:val="uk-UA"/>
        </w:rPr>
        <w:t>, що додається.</w:t>
      </w:r>
    </w:p>
    <w:p w14:paraId="5EC9E2F9" w14:textId="77777777" w:rsidR="00E8129A" w:rsidRDefault="00E8129A" w:rsidP="00E8129A">
      <w:pPr>
        <w:pStyle w:val="a7"/>
        <w:numPr>
          <w:ilvl w:val="0"/>
          <w:numId w:val="28"/>
        </w:numPr>
        <w:autoSpaceDN w:val="0"/>
        <w:spacing w:before="0" w:beforeAutospacing="0" w:after="0" w:afterAutospacing="0" w:line="276" w:lineRule="auto"/>
        <w:ind w:left="0" w:firstLine="334"/>
        <w:contextualSpacing/>
        <w:jc w:val="both"/>
        <w:rPr>
          <w:sz w:val="28"/>
          <w:szCs w:val="28"/>
          <w:lang w:val="uk-UA"/>
        </w:rPr>
      </w:pPr>
      <w:r>
        <w:rPr>
          <w:sz w:val="28"/>
          <w:szCs w:val="28"/>
          <w:lang w:val="uk-UA"/>
        </w:rPr>
        <w:t xml:space="preserve">Рішення набирає чинності з дня його офіційного оприлюднення та застосовується з 1 січня 2024 року. </w:t>
      </w:r>
    </w:p>
    <w:p w14:paraId="02156532" w14:textId="77777777" w:rsidR="00E8129A" w:rsidRDefault="00E8129A" w:rsidP="00E8129A">
      <w:pPr>
        <w:pStyle w:val="a7"/>
        <w:numPr>
          <w:ilvl w:val="0"/>
          <w:numId w:val="28"/>
        </w:numPr>
        <w:autoSpaceDN w:val="0"/>
        <w:spacing w:before="0" w:beforeAutospacing="0" w:after="0" w:afterAutospacing="0" w:line="276" w:lineRule="auto"/>
        <w:ind w:left="0" w:firstLine="334"/>
        <w:contextualSpacing/>
        <w:jc w:val="both"/>
        <w:rPr>
          <w:sz w:val="28"/>
          <w:szCs w:val="28"/>
          <w:lang w:val="uk-UA"/>
        </w:rPr>
      </w:pPr>
      <w:r>
        <w:rPr>
          <w:sz w:val="28"/>
          <w:szCs w:val="28"/>
          <w:lang w:val="uk-UA"/>
        </w:rPr>
        <w:t xml:space="preserve">Рішення з додатком направити у відділення Дубенської ОДПІ ГУ ДФС в Рівненській області.  </w:t>
      </w:r>
    </w:p>
    <w:p w14:paraId="09D7D083" w14:textId="77777777" w:rsidR="00E8129A" w:rsidRDefault="00E8129A" w:rsidP="00E8129A">
      <w:pPr>
        <w:pStyle w:val="a7"/>
        <w:numPr>
          <w:ilvl w:val="0"/>
          <w:numId w:val="28"/>
        </w:numPr>
        <w:spacing w:before="0" w:beforeAutospacing="0" w:after="0" w:afterAutospacing="0" w:line="276" w:lineRule="auto"/>
        <w:ind w:left="0" w:firstLine="334"/>
        <w:jc w:val="both"/>
        <w:rPr>
          <w:rFonts w:eastAsia="Calibri"/>
          <w:sz w:val="28"/>
          <w:szCs w:val="28"/>
          <w:lang w:val="uk-UA" w:eastAsia="en-US"/>
        </w:rPr>
      </w:pPr>
      <w:r>
        <w:rPr>
          <w:sz w:val="28"/>
          <w:szCs w:val="28"/>
          <w:lang w:val="uk-UA"/>
        </w:rPr>
        <w:t xml:space="preserve">Контроль за виконанням цього рішення покласти на постійну комісію сільської ради з питань фінансів, бюджету, планування соціально-економічного </w:t>
      </w:r>
      <w:r>
        <w:rPr>
          <w:sz w:val="28"/>
          <w:szCs w:val="28"/>
          <w:lang w:val="uk-UA"/>
        </w:rPr>
        <w:lastRenderedPageBreak/>
        <w:t>розвитку, інвестицій та міжнародного співробітництва (голова комісії – Аркадій СЕМЕНЮК).</w:t>
      </w:r>
    </w:p>
    <w:p w14:paraId="3766DE8D" w14:textId="77777777" w:rsidR="00E8129A" w:rsidRDefault="00E8129A" w:rsidP="00E8129A">
      <w:pPr>
        <w:pStyle w:val="a7"/>
        <w:autoSpaceDN w:val="0"/>
        <w:ind w:left="825"/>
        <w:contextualSpacing/>
        <w:jc w:val="both"/>
        <w:rPr>
          <w:sz w:val="28"/>
          <w:szCs w:val="28"/>
          <w:lang w:val="uk-UA"/>
        </w:rPr>
      </w:pPr>
    </w:p>
    <w:p w14:paraId="00749119" w14:textId="77777777" w:rsidR="00E8129A" w:rsidRDefault="00E8129A" w:rsidP="00E8129A">
      <w:pPr>
        <w:pStyle w:val="a7"/>
        <w:spacing w:line="276" w:lineRule="auto"/>
        <w:jc w:val="both"/>
        <w:rPr>
          <w:rFonts w:eastAsia="Calibri"/>
          <w:sz w:val="28"/>
          <w:szCs w:val="28"/>
          <w:lang w:val="uk-UA" w:eastAsia="en-US"/>
        </w:rPr>
      </w:pPr>
    </w:p>
    <w:p w14:paraId="12EF1406" w14:textId="77777777" w:rsidR="00E8129A" w:rsidRDefault="00E8129A" w:rsidP="00E8129A">
      <w:pPr>
        <w:suppressAutoHyphens w:val="0"/>
        <w:autoSpaceDE/>
        <w:autoSpaceDN w:val="0"/>
        <w:spacing w:after="200" w:line="276" w:lineRule="auto"/>
        <w:rPr>
          <w:rFonts w:eastAsia="Calibri"/>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78DFD689" w14:textId="77777777" w:rsidR="00E8129A" w:rsidRDefault="00E8129A" w:rsidP="00E8129A">
      <w:pPr>
        <w:suppressAutoHyphens w:val="0"/>
        <w:autoSpaceDE/>
        <w:autoSpaceDN w:val="0"/>
        <w:spacing w:after="200" w:line="276" w:lineRule="auto"/>
        <w:rPr>
          <w:rFonts w:eastAsia="Calibri"/>
          <w:b/>
          <w:sz w:val="28"/>
          <w:szCs w:val="28"/>
          <w:lang w:val="uk-UA"/>
        </w:rPr>
      </w:pPr>
    </w:p>
    <w:p w14:paraId="3E363F7E" w14:textId="77777777" w:rsidR="00E8129A" w:rsidRDefault="00E8129A" w:rsidP="00E8129A">
      <w:pPr>
        <w:suppressAutoHyphens w:val="0"/>
        <w:autoSpaceDE/>
        <w:autoSpaceDN w:val="0"/>
        <w:spacing w:after="200" w:line="276" w:lineRule="auto"/>
        <w:rPr>
          <w:rFonts w:eastAsia="Calibri"/>
          <w:b/>
          <w:sz w:val="28"/>
          <w:szCs w:val="28"/>
          <w:lang w:val="uk-UA"/>
        </w:rPr>
      </w:pPr>
      <w:r>
        <w:rPr>
          <w:rFonts w:eastAsia="Calibri"/>
          <w:b/>
          <w:sz w:val="28"/>
          <w:szCs w:val="28"/>
          <w:lang w:val="uk-UA"/>
        </w:rPr>
        <w:br w:type="page"/>
      </w:r>
    </w:p>
    <w:p w14:paraId="422E8E6E" w14:textId="77777777" w:rsidR="00E8129A" w:rsidRDefault="00E8129A" w:rsidP="00E8129A">
      <w:pPr>
        <w:pStyle w:val="a7"/>
        <w:spacing w:line="276" w:lineRule="auto"/>
        <w:ind w:left="5387"/>
        <w:rPr>
          <w:rFonts w:eastAsia="Calibri"/>
          <w:sz w:val="28"/>
          <w:szCs w:val="28"/>
        </w:rPr>
      </w:pPr>
      <w:proofErr w:type="spellStart"/>
      <w:r>
        <w:rPr>
          <w:sz w:val="28"/>
          <w:szCs w:val="28"/>
        </w:rPr>
        <w:lastRenderedPageBreak/>
        <w:t>Додаток</w:t>
      </w:r>
      <w:proofErr w:type="spellEnd"/>
      <w:r>
        <w:rPr>
          <w:sz w:val="28"/>
          <w:szCs w:val="28"/>
        </w:rPr>
        <w:t xml:space="preserve"> </w:t>
      </w:r>
    </w:p>
    <w:p w14:paraId="0F1ADAA5" w14:textId="77777777" w:rsidR="00E8129A" w:rsidRDefault="00E8129A" w:rsidP="00E8129A">
      <w:pPr>
        <w:pStyle w:val="a7"/>
        <w:spacing w:line="276" w:lineRule="auto"/>
        <w:ind w:left="5387"/>
        <w:rPr>
          <w:sz w:val="28"/>
          <w:szCs w:val="28"/>
        </w:rPr>
      </w:pPr>
      <w:proofErr w:type="gramStart"/>
      <w:r>
        <w:rPr>
          <w:sz w:val="28"/>
          <w:szCs w:val="28"/>
        </w:rPr>
        <w:t xml:space="preserve">до  </w:t>
      </w:r>
      <w:proofErr w:type="spellStart"/>
      <w:r>
        <w:rPr>
          <w:sz w:val="28"/>
          <w:szCs w:val="28"/>
        </w:rPr>
        <w:t>рішення</w:t>
      </w:r>
      <w:proofErr w:type="spellEnd"/>
      <w:proofErr w:type="gram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1442A6C3" w14:textId="77777777" w:rsidR="00E8129A" w:rsidRDefault="00E8129A" w:rsidP="00E8129A">
      <w:pPr>
        <w:pStyle w:val="a7"/>
        <w:spacing w:line="276" w:lineRule="auto"/>
        <w:ind w:left="5387"/>
        <w:rPr>
          <w:rFonts w:ascii="Calibri" w:hAnsi="Calibri"/>
          <w:sz w:val="22"/>
          <w:szCs w:val="22"/>
          <w:lang w:val="uk-UA"/>
        </w:rPr>
      </w:pPr>
      <w:proofErr w:type="spellStart"/>
      <w:r>
        <w:rPr>
          <w:sz w:val="28"/>
          <w:szCs w:val="28"/>
        </w:rPr>
        <w:t>від</w:t>
      </w:r>
      <w:proofErr w:type="spellEnd"/>
      <w:r>
        <w:rPr>
          <w:sz w:val="28"/>
          <w:szCs w:val="28"/>
        </w:rPr>
        <w:t xml:space="preserve"> </w:t>
      </w:r>
      <w:r>
        <w:rPr>
          <w:sz w:val="28"/>
          <w:szCs w:val="28"/>
          <w:lang w:val="uk-UA"/>
        </w:rPr>
        <w:t>07</w:t>
      </w:r>
      <w:r>
        <w:rPr>
          <w:sz w:val="28"/>
          <w:szCs w:val="28"/>
        </w:rPr>
        <w:t xml:space="preserve"> </w:t>
      </w:r>
      <w:proofErr w:type="gramStart"/>
      <w:r>
        <w:rPr>
          <w:sz w:val="28"/>
          <w:szCs w:val="28"/>
        </w:rPr>
        <w:t>липня  202</w:t>
      </w:r>
      <w:r>
        <w:rPr>
          <w:sz w:val="28"/>
          <w:szCs w:val="28"/>
          <w:lang w:val="uk-UA"/>
        </w:rPr>
        <w:t>3</w:t>
      </w:r>
      <w:proofErr w:type="gramEnd"/>
      <w:r>
        <w:rPr>
          <w:sz w:val="28"/>
          <w:szCs w:val="28"/>
        </w:rPr>
        <w:t xml:space="preserve"> року № </w:t>
      </w:r>
      <w:r>
        <w:rPr>
          <w:sz w:val="28"/>
          <w:szCs w:val="28"/>
          <w:lang w:val="uk-UA"/>
        </w:rPr>
        <w:t>1041</w:t>
      </w:r>
    </w:p>
    <w:p w14:paraId="5C0450DE" w14:textId="77777777" w:rsidR="00E8129A" w:rsidRDefault="00E8129A" w:rsidP="00E8129A">
      <w:pPr>
        <w:jc w:val="center"/>
        <w:rPr>
          <w:b/>
          <w:sz w:val="28"/>
          <w:szCs w:val="28"/>
        </w:rPr>
      </w:pPr>
    </w:p>
    <w:p w14:paraId="2C9F402C" w14:textId="77777777" w:rsidR="00E8129A" w:rsidRDefault="00E8129A" w:rsidP="00E8129A">
      <w:pPr>
        <w:jc w:val="center"/>
        <w:rPr>
          <w:b/>
          <w:sz w:val="28"/>
          <w:szCs w:val="28"/>
        </w:rPr>
      </w:pPr>
      <w:r>
        <w:rPr>
          <w:b/>
          <w:sz w:val="28"/>
          <w:szCs w:val="28"/>
        </w:rPr>
        <w:t>ПОЛОЖЕННЯ</w:t>
      </w:r>
    </w:p>
    <w:p w14:paraId="746DA48F" w14:textId="77777777" w:rsidR="00E8129A" w:rsidRDefault="00E8129A" w:rsidP="00E8129A">
      <w:pPr>
        <w:jc w:val="center"/>
        <w:rPr>
          <w:b/>
          <w:sz w:val="28"/>
          <w:szCs w:val="28"/>
        </w:rPr>
      </w:pPr>
      <w:r>
        <w:rPr>
          <w:b/>
          <w:sz w:val="28"/>
          <w:szCs w:val="28"/>
        </w:rPr>
        <w:t xml:space="preserve">про </w:t>
      </w:r>
      <w:proofErr w:type="spellStart"/>
      <w:r>
        <w:rPr>
          <w:b/>
          <w:sz w:val="28"/>
          <w:szCs w:val="28"/>
        </w:rPr>
        <w:t>акцизний</w:t>
      </w:r>
      <w:proofErr w:type="spellEnd"/>
      <w:r>
        <w:rPr>
          <w:b/>
          <w:sz w:val="28"/>
          <w:szCs w:val="28"/>
        </w:rPr>
        <w:t xml:space="preserve"> </w:t>
      </w:r>
      <w:proofErr w:type="spellStart"/>
      <w:r>
        <w:rPr>
          <w:b/>
          <w:sz w:val="28"/>
          <w:szCs w:val="28"/>
        </w:rPr>
        <w:t>податок</w:t>
      </w:r>
      <w:proofErr w:type="spellEnd"/>
      <w:r>
        <w:rPr>
          <w:b/>
          <w:sz w:val="28"/>
          <w:szCs w:val="28"/>
        </w:rPr>
        <w:t xml:space="preserve"> для </w:t>
      </w:r>
      <w:proofErr w:type="spellStart"/>
      <w:r>
        <w:rPr>
          <w:b/>
          <w:sz w:val="28"/>
          <w:szCs w:val="28"/>
        </w:rPr>
        <w:t>підакцизних</w:t>
      </w:r>
      <w:proofErr w:type="spellEnd"/>
      <w:r>
        <w:rPr>
          <w:b/>
          <w:sz w:val="28"/>
          <w:szCs w:val="28"/>
        </w:rPr>
        <w:t xml:space="preserve"> </w:t>
      </w:r>
      <w:proofErr w:type="spellStart"/>
      <w:r>
        <w:rPr>
          <w:b/>
          <w:sz w:val="28"/>
          <w:szCs w:val="28"/>
        </w:rPr>
        <w:t>товарів</w:t>
      </w:r>
      <w:proofErr w:type="spellEnd"/>
      <w:r>
        <w:rPr>
          <w:b/>
          <w:sz w:val="28"/>
          <w:szCs w:val="28"/>
        </w:rPr>
        <w:t xml:space="preserve">, </w:t>
      </w:r>
    </w:p>
    <w:p w14:paraId="2D4EF437" w14:textId="77777777" w:rsidR="00E8129A" w:rsidRDefault="00E8129A" w:rsidP="00E8129A">
      <w:pPr>
        <w:jc w:val="center"/>
        <w:rPr>
          <w:sz w:val="28"/>
          <w:szCs w:val="28"/>
        </w:rPr>
      </w:pPr>
      <w:proofErr w:type="spellStart"/>
      <w:r>
        <w:rPr>
          <w:b/>
          <w:sz w:val="28"/>
          <w:szCs w:val="28"/>
        </w:rPr>
        <w:t>реалізованих</w:t>
      </w:r>
      <w:proofErr w:type="spellEnd"/>
      <w:r>
        <w:rPr>
          <w:b/>
          <w:sz w:val="28"/>
          <w:szCs w:val="28"/>
        </w:rPr>
        <w:t xml:space="preserve"> </w:t>
      </w:r>
      <w:proofErr w:type="spellStart"/>
      <w:r>
        <w:rPr>
          <w:b/>
          <w:sz w:val="28"/>
          <w:szCs w:val="28"/>
        </w:rPr>
        <w:t>відповідно</w:t>
      </w:r>
      <w:proofErr w:type="spellEnd"/>
      <w:r>
        <w:rPr>
          <w:b/>
          <w:sz w:val="28"/>
          <w:szCs w:val="28"/>
        </w:rPr>
        <w:t xml:space="preserve"> до </w:t>
      </w:r>
      <w:proofErr w:type="spellStart"/>
      <w:r>
        <w:rPr>
          <w:b/>
          <w:sz w:val="28"/>
          <w:szCs w:val="28"/>
        </w:rPr>
        <w:t>підпункту</w:t>
      </w:r>
      <w:proofErr w:type="spellEnd"/>
      <w:r>
        <w:rPr>
          <w:b/>
          <w:sz w:val="28"/>
          <w:szCs w:val="28"/>
        </w:rPr>
        <w:t xml:space="preserve"> 213.1.9 пункту 213.1 </w:t>
      </w:r>
      <w:proofErr w:type="spellStart"/>
      <w:r>
        <w:rPr>
          <w:b/>
          <w:sz w:val="28"/>
          <w:szCs w:val="28"/>
        </w:rPr>
        <w:t>статті</w:t>
      </w:r>
      <w:proofErr w:type="spellEnd"/>
      <w:r>
        <w:rPr>
          <w:b/>
          <w:sz w:val="28"/>
          <w:szCs w:val="28"/>
        </w:rPr>
        <w:t xml:space="preserve"> 213 </w:t>
      </w:r>
      <w:proofErr w:type="spellStart"/>
      <w:r>
        <w:rPr>
          <w:b/>
          <w:sz w:val="28"/>
          <w:szCs w:val="28"/>
        </w:rPr>
        <w:t>Податкового</w:t>
      </w:r>
      <w:proofErr w:type="spellEnd"/>
      <w:r>
        <w:rPr>
          <w:b/>
          <w:sz w:val="28"/>
          <w:szCs w:val="28"/>
        </w:rPr>
        <w:t xml:space="preserve"> кодексу </w:t>
      </w:r>
      <w:proofErr w:type="spellStart"/>
      <w:r>
        <w:rPr>
          <w:b/>
          <w:sz w:val="28"/>
          <w:szCs w:val="28"/>
        </w:rPr>
        <w:t>України</w:t>
      </w:r>
      <w:proofErr w:type="spellEnd"/>
    </w:p>
    <w:p w14:paraId="48FBBBF8" w14:textId="77777777" w:rsidR="00E8129A" w:rsidRDefault="00E8129A" w:rsidP="00E8129A">
      <w:pPr>
        <w:jc w:val="center"/>
        <w:rPr>
          <w:b/>
          <w:sz w:val="28"/>
          <w:szCs w:val="28"/>
        </w:rPr>
      </w:pPr>
      <w:proofErr w:type="spellStart"/>
      <w:r>
        <w:rPr>
          <w:b/>
          <w:sz w:val="28"/>
          <w:szCs w:val="28"/>
        </w:rPr>
        <w:t>Розділ</w:t>
      </w:r>
      <w:proofErr w:type="spellEnd"/>
      <w:r>
        <w:rPr>
          <w:b/>
          <w:sz w:val="28"/>
          <w:szCs w:val="28"/>
        </w:rPr>
        <w:t xml:space="preserve"> 1. </w:t>
      </w:r>
      <w:proofErr w:type="spellStart"/>
      <w:r>
        <w:rPr>
          <w:b/>
          <w:sz w:val="28"/>
          <w:szCs w:val="28"/>
        </w:rPr>
        <w:t>Загальні</w:t>
      </w:r>
      <w:proofErr w:type="spellEnd"/>
      <w:r>
        <w:rPr>
          <w:b/>
          <w:sz w:val="28"/>
          <w:szCs w:val="28"/>
        </w:rPr>
        <w:t xml:space="preserve"> </w:t>
      </w:r>
      <w:proofErr w:type="spellStart"/>
      <w:r>
        <w:rPr>
          <w:b/>
          <w:sz w:val="28"/>
          <w:szCs w:val="28"/>
        </w:rPr>
        <w:t>положення</w:t>
      </w:r>
      <w:proofErr w:type="spellEnd"/>
    </w:p>
    <w:p w14:paraId="7C66F8B3" w14:textId="77777777" w:rsidR="00E8129A" w:rsidRDefault="00E8129A" w:rsidP="00E8129A">
      <w:pPr>
        <w:pStyle w:val="a7"/>
        <w:spacing w:line="276" w:lineRule="auto"/>
        <w:jc w:val="both"/>
        <w:rPr>
          <w:sz w:val="28"/>
          <w:szCs w:val="28"/>
        </w:rPr>
      </w:pPr>
      <w:r>
        <w:rPr>
          <w:sz w:val="28"/>
          <w:szCs w:val="28"/>
        </w:rPr>
        <w:t xml:space="preserve">1.1.  </w:t>
      </w:r>
      <w:proofErr w:type="spellStart"/>
      <w:r>
        <w:rPr>
          <w:sz w:val="28"/>
          <w:szCs w:val="28"/>
        </w:rPr>
        <w:t>Положення</w:t>
      </w:r>
      <w:proofErr w:type="spellEnd"/>
      <w:r>
        <w:rPr>
          <w:sz w:val="28"/>
          <w:szCs w:val="28"/>
        </w:rPr>
        <w:t xml:space="preserve"> про </w:t>
      </w:r>
      <w:proofErr w:type="spellStart"/>
      <w:r>
        <w:rPr>
          <w:sz w:val="28"/>
          <w:szCs w:val="28"/>
        </w:rPr>
        <w:t>акцизний</w:t>
      </w:r>
      <w:proofErr w:type="spellEnd"/>
      <w:r>
        <w:rPr>
          <w:sz w:val="28"/>
          <w:szCs w:val="28"/>
        </w:rPr>
        <w:t xml:space="preserve"> </w:t>
      </w:r>
      <w:proofErr w:type="spellStart"/>
      <w:r>
        <w:rPr>
          <w:sz w:val="28"/>
          <w:szCs w:val="28"/>
        </w:rPr>
        <w:t>податок</w:t>
      </w:r>
      <w:proofErr w:type="spellEnd"/>
      <w:r>
        <w:rPr>
          <w:sz w:val="28"/>
          <w:szCs w:val="28"/>
        </w:rPr>
        <w:t xml:space="preserve"> для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
    <w:p w14:paraId="155FE28A" w14:textId="77777777" w:rsidR="00E8129A" w:rsidRDefault="00E8129A" w:rsidP="00E8129A">
      <w:pPr>
        <w:pStyle w:val="a7"/>
        <w:spacing w:line="276" w:lineRule="auto"/>
        <w:jc w:val="both"/>
        <w:rPr>
          <w:sz w:val="28"/>
          <w:szCs w:val="28"/>
        </w:rPr>
      </w:pPr>
      <w:proofErr w:type="spellStart"/>
      <w:r>
        <w:rPr>
          <w:sz w:val="28"/>
          <w:szCs w:val="28"/>
        </w:rPr>
        <w:t>реалізованих</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підпункту</w:t>
      </w:r>
      <w:proofErr w:type="spellEnd"/>
      <w:r>
        <w:rPr>
          <w:sz w:val="28"/>
          <w:szCs w:val="28"/>
        </w:rPr>
        <w:t xml:space="preserve"> 213.1.9 пункту 213.1 </w:t>
      </w:r>
      <w:proofErr w:type="spellStart"/>
      <w:r>
        <w:rPr>
          <w:sz w:val="28"/>
          <w:szCs w:val="28"/>
        </w:rPr>
        <w:t>статті</w:t>
      </w:r>
      <w:proofErr w:type="spellEnd"/>
      <w:r>
        <w:rPr>
          <w:sz w:val="28"/>
          <w:szCs w:val="28"/>
        </w:rPr>
        <w:t xml:space="preserve"> 213 </w:t>
      </w:r>
      <w:proofErr w:type="spellStart"/>
      <w:r>
        <w:rPr>
          <w:sz w:val="28"/>
          <w:szCs w:val="28"/>
        </w:rPr>
        <w:t>Податкового</w:t>
      </w:r>
      <w:proofErr w:type="spellEnd"/>
      <w:r>
        <w:rPr>
          <w:sz w:val="28"/>
          <w:szCs w:val="28"/>
        </w:rPr>
        <w:t xml:space="preserve"> кодексу </w:t>
      </w:r>
      <w:proofErr w:type="spellStart"/>
      <w:proofErr w:type="gramStart"/>
      <w:r>
        <w:rPr>
          <w:sz w:val="28"/>
          <w:szCs w:val="28"/>
        </w:rPr>
        <w:t>України</w:t>
      </w:r>
      <w:proofErr w:type="spellEnd"/>
      <w:r>
        <w:rPr>
          <w:sz w:val="28"/>
          <w:szCs w:val="28"/>
        </w:rPr>
        <w:t xml:space="preserve">  (</w:t>
      </w:r>
      <w:proofErr w:type="spellStart"/>
      <w:proofErr w:type="gramEnd"/>
      <w:r>
        <w:rPr>
          <w:sz w:val="28"/>
          <w:szCs w:val="28"/>
        </w:rPr>
        <w:t>далі</w:t>
      </w:r>
      <w:proofErr w:type="spellEnd"/>
      <w:r>
        <w:rPr>
          <w:sz w:val="28"/>
          <w:szCs w:val="28"/>
        </w:rPr>
        <w:t xml:space="preserve">  –  </w:t>
      </w:r>
      <w:proofErr w:type="spellStart"/>
      <w:r>
        <w:rPr>
          <w:sz w:val="28"/>
          <w:szCs w:val="28"/>
        </w:rPr>
        <w:t>Положення</w:t>
      </w:r>
      <w:proofErr w:type="spellEnd"/>
      <w:r>
        <w:rPr>
          <w:sz w:val="28"/>
          <w:szCs w:val="28"/>
        </w:rPr>
        <w:t xml:space="preserve">) </w:t>
      </w:r>
      <w:proofErr w:type="spellStart"/>
      <w:r>
        <w:rPr>
          <w:sz w:val="28"/>
          <w:szCs w:val="28"/>
        </w:rPr>
        <w:t>розроблено</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розділу</w:t>
      </w:r>
      <w:proofErr w:type="spellEnd"/>
      <w:r>
        <w:rPr>
          <w:sz w:val="28"/>
          <w:szCs w:val="28"/>
        </w:rPr>
        <w:t xml:space="preserve"> VI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02.12.2010 № 2755-VI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і </w:t>
      </w:r>
      <w:proofErr w:type="spellStart"/>
      <w:r>
        <w:rPr>
          <w:sz w:val="28"/>
          <w:szCs w:val="28"/>
        </w:rPr>
        <w:t>доповненнями</w:t>
      </w:r>
      <w:proofErr w:type="spellEnd"/>
      <w:r>
        <w:rPr>
          <w:sz w:val="28"/>
          <w:szCs w:val="28"/>
        </w:rPr>
        <w:t>).</w:t>
      </w:r>
    </w:p>
    <w:p w14:paraId="1A82972F" w14:textId="77777777" w:rsidR="00E8129A" w:rsidRDefault="00E8129A" w:rsidP="00E8129A">
      <w:pPr>
        <w:pStyle w:val="a7"/>
        <w:spacing w:line="276" w:lineRule="auto"/>
        <w:jc w:val="both"/>
        <w:rPr>
          <w:sz w:val="28"/>
          <w:szCs w:val="28"/>
        </w:rPr>
      </w:pPr>
      <w:r>
        <w:rPr>
          <w:sz w:val="28"/>
          <w:szCs w:val="28"/>
        </w:rPr>
        <w:t xml:space="preserve">1.2. </w:t>
      </w:r>
      <w:proofErr w:type="spellStart"/>
      <w:r>
        <w:rPr>
          <w:sz w:val="28"/>
          <w:szCs w:val="28"/>
        </w:rPr>
        <w:t>Це</w:t>
      </w:r>
      <w:proofErr w:type="spellEnd"/>
      <w:r>
        <w:rPr>
          <w:sz w:val="28"/>
          <w:szCs w:val="28"/>
        </w:rPr>
        <w:t xml:space="preserve"> </w:t>
      </w:r>
      <w:proofErr w:type="spellStart"/>
      <w:r>
        <w:rPr>
          <w:sz w:val="28"/>
          <w:szCs w:val="28"/>
        </w:rPr>
        <w:t>Положення</w:t>
      </w:r>
      <w:proofErr w:type="spellEnd"/>
      <w:r>
        <w:rPr>
          <w:sz w:val="28"/>
          <w:szCs w:val="28"/>
        </w:rPr>
        <w:t xml:space="preserve"> є </w:t>
      </w:r>
      <w:proofErr w:type="spellStart"/>
      <w:r>
        <w:rPr>
          <w:sz w:val="28"/>
          <w:szCs w:val="28"/>
        </w:rPr>
        <w:t>обов’язковим</w:t>
      </w:r>
      <w:proofErr w:type="spellEnd"/>
      <w:r>
        <w:rPr>
          <w:sz w:val="28"/>
          <w:szCs w:val="28"/>
        </w:rPr>
        <w:t xml:space="preserve"> до </w:t>
      </w:r>
      <w:proofErr w:type="spellStart"/>
      <w:r>
        <w:rPr>
          <w:sz w:val="28"/>
          <w:szCs w:val="28"/>
        </w:rPr>
        <w:t>виконання</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здійснюють</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w:t>
      </w:r>
    </w:p>
    <w:p w14:paraId="1EEEB1C1" w14:textId="77777777" w:rsidR="00E8129A" w:rsidRDefault="00E8129A" w:rsidP="00E8129A">
      <w:pPr>
        <w:pStyle w:val="a7"/>
        <w:spacing w:line="276" w:lineRule="auto"/>
        <w:jc w:val="both"/>
        <w:rPr>
          <w:sz w:val="28"/>
          <w:szCs w:val="28"/>
          <w:lang w:eastAsia="uk-UA"/>
        </w:rPr>
      </w:pPr>
      <w:r>
        <w:rPr>
          <w:sz w:val="28"/>
          <w:szCs w:val="28"/>
          <w:lang w:eastAsia="uk-UA"/>
        </w:rPr>
        <w:t xml:space="preserve">1.3. </w:t>
      </w:r>
      <w:proofErr w:type="spellStart"/>
      <w:r>
        <w:rPr>
          <w:b/>
          <w:sz w:val="28"/>
          <w:szCs w:val="28"/>
          <w:lang w:eastAsia="uk-UA"/>
        </w:rPr>
        <w:t>Акцизний</w:t>
      </w:r>
      <w:proofErr w:type="spellEnd"/>
      <w:r>
        <w:rPr>
          <w:b/>
          <w:sz w:val="28"/>
          <w:szCs w:val="28"/>
          <w:lang w:eastAsia="uk-UA"/>
        </w:rPr>
        <w:t xml:space="preserve"> </w:t>
      </w:r>
      <w:proofErr w:type="spellStart"/>
      <w:r>
        <w:rPr>
          <w:b/>
          <w:sz w:val="28"/>
          <w:szCs w:val="28"/>
          <w:lang w:eastAsia="uk-UA"/>
        </w:rPr>
        <w:t>податок</w:t>
      </w:r>
      <w:proofErr w:type="spellEnd"/>
      <w:r>
        <w:rPr>
          <w:sz w:val="28"/>
          <w:szCs w:val="28"/>
          <w:lang w:eastAsia="uk-UA"/>
        </w:rPr>
        <w:t xml:space="preserve"> – </w:t>
      </w:r>
      <w:proofErr w:type="spellStart"/>
      <w:r>
        <w:rPr>
          <w:sz w:val="28"/>
          <w:szCs w:val="28"/>
          <w:lang w:eastAsia="uk-UA"/>
        </w:rPr>
        <w:t>це</w:t>
      </w:r>
      <w:proofErr w:type="spellEnd"/>
      <w:r>
        <w:rPr>
          <w:sz w:val="28"/>
          <w:szCs w:val="28"/>
          <w:lang w:eastAsia="uk-UA"/>
        </w:rPr>
        <w:t xml:space="preserve"> </w:t>
      </w:r>
      <w:proofErr w:type="spellStart"/>
      <w:r>
        <w:rPr>
          <w:sz w:val="28"/>
          <w:szCs w:val="28"/>
          <w:lang w:eastAsia="uk-UA"/>
        </w:rPr>
        <w:t>податок</w:t>
      </w:r>
      <w:proofErr w:type="spellEnd"/>
      <w:r>
        <w:rPr>
          <w:sz w:val="28"/>
          <w:szCs w:val="28"/>
          <w:lang w:eastAsia="uk-UA"/>
        </w:rPr>
        <w:t xml:space="preserve">, </w:t>
      </w:r>
      <w:proofErr w:type="spellStart"/>
      <w:r>
        <w:rPr>
          <w:sz w:val="28"/>
          <w:szCs w:val="28"/>
          <w:lang w:eastAsia="uk-UA"/>
        </w:rPr>
        <w:t>яким</w:t>
      </w:r>
      <w:proofErr w:type="spellEnd"/>
      <w:r>
        <w:rPr>
          <w:sz w:val="28"/>
          <w:szCs w:val="28"/>
          <w:lang w:eastAsia="uk-UA"/>
        </w:rPr>
        <w:t xml:space="preserve"> </w:t>
      </w:r>
      <w:proofErr w:type="spellStart"/>
      <w:r>
        <w:rPr>
          <w:sz w:val="28"/>
          <w:szCs w:val="28"/>
          <w:lang w:eastAsia="uk-UA"/>
        </w:rPr>
        <w:t>оподатковуються</w:t>
      </w:r>
      <w:proofErr w:type="spellEnd"/>
      <w:r>
        <w:rPr>
          <w:sz w:val="28"/>
          <w:szCs w:val="28"/>
          <w:lang w:eastAsia="uk-UA"/>
        </w:rPr>
        <w:t xml:space="preserve"> </w:t>
      </w:r>
      <w:proofErr w:type="spellStart"/>
      <w:r>
        <w:rPr>
          <w:sz w:val="28"/>
          <w:szCs w:val="28"/>
          <w:lang w:eastAsia="uk-UA"/>
        </w:rPr>
        <w:t>підакцизні</w:t>
      </w:r>
      <w:proofErr w:type="spellEnd"/>
      <w:r>
        <w:rPr>
          <w:sz w:val="28"/>
          <w:szCs w:val="28"/>
          <w:lang w:eastAsia="uk-UA"/>
        </w:rPr>
        <w:t xml:space="preserve"> </w:t>
      </w:r>
      <w:proofErr w:type="spellStart"/>
      <w:r>
        <w:rPr>
          <w:sz w:val="28"/>
          <w:szCs w:val="28"/>
          <w:lang w:eastAsia="uk-UA"/>
        </w:rPr>
        <w:t>товари</w:t>
      </w:r>
      <w:proofErr w:type="spellEnd"/>
      <w:r>
        <w:rPr>
          <w:sz w:val="28"/>
          <w:szCs w:val="28"/>
          <w:lang w:eastAsia="uk-UA"/>
        </w:rPr>
        <w:t xml:space="preserve">, включений до </w:t>
      </w:r>
      <w:proofErr w:type="spellStart"/>
      <w:r>
        <w:rPr>
          <w:sz w:val="28"/>
          <w:szCs w:val="28"/>
          <w:lang w:eastAsia="uk-UA"/>
        </w:rPr>
        <w:t>їх</w:t>
      </w:r>
      <w:proofErr w:type="spellEnd"/>
      <w:r>
        <w:rPr>
          <w:sz w:val="28"/>
          <w:szCs w:val="28"/>
          <w:lang w:eastAsia="uk-UA"/>
        </w:rPr>
        <w:t xml:space="preserve"> </w:t>
      </w:r>
      <w:proofErr w:type="spellStart"/>
      <w:r>
        <w:rPr>
          <w:sz w:val="28"/>
          <w:szCs w:val="28"/>
          <w:lang w:eastAsia="uk-UA"/>
        </w:rPr>
        <w:t>ціни</w:t>
      </w:r>
      <w:proofErr w:type="spellEnd"/>
      <w:r>
        <w:rPr>
          <w:sz w:val="28"/>
          <w:szCs w:val="28"/>
          <w:lang w:eastAsia="uk-UA"/>
        </w:rPr>
        <w:t xml:space="preserve"> та </w:t>
      </w:r>
      <w:proofErr w:type="spellStart"/>
      <w:r>
        <w:rPr>
          <w:sz w:val="28"/>
          <w:szCs w:val="28"/>
          <w:lang w:eastAsia="uk-UA"/>
        </w:rPr>
        <w:t>оплачений</w:t>
      </w:r>
      <w:proofErr w:type="spellEnd"/>
      <w:r>
        <w:rPr>
          <w:sz w:val="28"/>
          <w:szCs w:val="28"/>
          <w:lang w:eastAsia="uk-UA"/>
        </w:rPr>
        <w:t xml:space="preserve"> </w:t>
      </w:r>
      <w:proofErr w:type="spellStart"/>
      <w:r>
        <w:rPr>
          <w:sz w:val="28"/>
          <w:szCs w:val="28"/>
          <w:lang w:eastAsia="uk-UA"/>
        </w:rPr>
        <w:t>покупцями</w:t>
      </w:r>
      <w:proofErr w:type="spellEnd"/>
      <w:r>
        <w:rPr>
          <w:sz w:val="28"/>
          <w:szCs w:val="28"/>
          <w:lang w:eastAsia="uk-UA"/>
        </w:rPr>
        <w:t xml:space="preserve"> через </w:t>
      </w:r>
      <w:proofErr w:type="spellStart"/>
      <w:r>
        <w:rPr>
          <w:sz w:val="28"/>
          <w:szCs w:val="28"/>
          <w:lang w:eastAsia="uk-UA"/>
        </w:rPr>
        <w:t>роздрібну</w:t>
      </w:r>
      <w:proofErr w:type="spellEnd"/>
      <w:r>
        <w:rPr>
          <w:sz w:val="28"/>
          <w:szCs w:val="28"/>
          <w:lang w:eastAsia="uk-UA"/>
        </w:rPr>
        <w:t xml:space="preserve"> </w:t>
      </w:r>
      <w:proofErr w:type="spellStart"/>
      <w:r>
        <w:rPr>
          <w:sz w:val="28"/>
          <w:szCs w:val="28"/>
          <w:lang w:eastAsia="uk-UA"/>
        </w:rPr>
        <w:t>торговельну</w:t>
      </w:r>
      <w:proofErr w:type="spellEnd"/>
      <w:r>
        <w:rPr>
          <w:sz w:val="28"/>
          <w:szCs w:val="28"/>
          <w:lang w:eastAsia="uk-UA"/>
        </w:rPr>
        <w:t xml:space="preserve"> мережу.</w:t>
      </w:r>
    </w:p>
    <w:p w14:paraId="4625FE1F" w14:textId="77777777" w:rsidR="00E8129A" w:rsidRDefault="00E8129A" w:rsidP="00E8129A">
      <w:pPr>
        <w:pStyle w:val="a7"/>
        <w:spacing w:line="276" w:lineRule="auto"/>
        <w:jc w:val="both"/>
        <w:rPr>
          <w:b/>
          <w:sz w:val="28"/>
          <w:szCs w:val="28"/>
          <w:lang w:eastAsia="uk-UA"/>
        </w:rPr>
      </w:pPr>
      <w:r>
        <w:rPr>
          <w:b/>
          <w:sz w:val="28"/>
          <w:szCs w:val="28"/>
          <w:lang w:eastAsia="uk-UA"/>
        </w:rPr>
        <w:t xml:space="preserve">До </w:t>
      </w:r>
      <w:proofErr w:type="spellStart"/>
      <w:r>
        <w:rPr>
          <w:b/>
          <w:sz w:val="28"/>
          <w:szCs w:val="28"/>
          <w:lang w:eastAsia="uk-UA"/>
        </w:rPr>
        <w:t>підакцизних</w:t>
      </w:r>
      <w:proofErr w:type="spellEnd"/>
      <w:r>
        <w:rPr>
          <w:b/>
          <w:sz w:val="28"/>
          <w:szCs w:val="28"/>
          <w:lang w:eastAsia="uk-UA"/>
        </w:rPr>
        <w:t xml:space="preserve"> </w:t>
      </w:r>
      <w:proofErr w:type="spellStart"/>
      <w:r>
        <w:rPr>
          <w:b/>
          <w:sz w:val="28"/>
          <w:szCs w:val="28"/>
          <w:lang w:eastAsia="uk-UA"/>
        </w:rPr>
        <w:t>товарів</w:t>
      </w:r>
      <w:proofErr w:type="spellEnd"/>
      <w:r>
        <w:rPr>
          <w:b/>
          <w:sz w:val="28"/>
          <w:szCs w:val="28"/>
          <w:lang w:eastAsia="uk-UA"/>
        </w:rPr>
        <w:t xml:space="preserve">, </w:t>
      </w:r>
      <w:proofErr w:type="spellStart"/>
      <w:r>
        <w:rPr>
          <w:b/>
          <w:sz w:val="28"/>
          <w:szCs w:val="28"/>
          <w:lang w:eastAsia="uk-UA"/>
        </w:rPr>
        <w:t>що</w:t>
      </w:r>
      <w:proofErr w:type="spellEnd"/>
      <w:r>
        <w:rPr>
          <w:b/>
          <w:sz w:val="28"/>
          <w:szCs w:val="28"/>
          <w:lang w:eastAsia="uk-UA"/>
        </w:rPr>
        <w:t xml:space="preserve"> </w:t>
      </w:r>
      <w:proofErr w:type="spellStart"/>
      <w:r>
        <w:rPr>
          <w:b/>
          <w:sz w:val="28"/>
          <w:szCs w:val="28"/>
          <w:lang w:eastAsia="uk-UA"/>
        </w:rPr>
        <w:t>реалізуються</w:t>
      </w:r>
      <w:proofErr w:type="spellEnd"/>
      <w:r>
        <w:rPr>
          <w:b/>
          <w:sz w:val="28"/>
          <w:szCs w:val="28"/>
          <w:lang w:eastAsia="uk-UA"/>
        </w:rPr>
        <w:t xml:space="preserve"> у </w:t>
      </w:r>
      <w:proofErr w:type="spellStart"/>
      <w:r>
        <w:rPr>
          <w:b/>
          <w:sz w:val="28"/>
          <w:szCs w:val="28"/>
          <w:lang w:eastAsia="uk-UA"/>
        </w:rPr>
        <w:t>роздрібній</w:t>
      </w:r>
      <w:proofErr w:type="spellEnd"/>
      <w:r>
        <w:rPr>
          <w:b/>
          <w:sz w:val="28"/>
          <w:szCs w:val="28"/>
          <w:lang w:eastAsia="uk-UA"/>
        </w:rPr>
        <w:t xml:space="preserve"> </w:t>
      </w:r>
      <w:proofErr w:type="spellStart"/>
      <w:r>
        <w:rPr>
          <w:b/>
          <w:sz w:val="28"/>
          <w:szCs w:val="28"/>
          <w:lang w:eastAsia="uk-UA"/>
        </w:rPr>
        <w:t>торговельній</w:t>
      </w:r>
      <w:proofErr w:type="spellEnd"/>
      <w:r>
        <w:rPr>
          <w:b/>
          <w:sz w:val="28"/>
          <w:szCs w:val="28"/>
          <w:lang w:eastAsia="uk-UA"/>
        </w:rPr>
        <w:t xml:space="preserve"> </w:t>
      </w:r>
      <w:proofErr w:type="spellStart"/>
      <w:r>
        <w:rPr>
          <w:b/>
          <w:sz w:val="28"/>
          <w:szCs w:val="28"/>
          <w:lang w:eastAsia="uk-UA"/>
        </w:rPr>
        <w:t>мережі</w:t>
      </w:r>
      <w:proofErr w:type="spellEnd"/>
      <w:r>
        <w:rPr>
          <w:b/>
          <w:sz w:val="28"/>
          <w:szCs w:val="28"/>
          <w:lang w:eastAsia="uk-UA"/>
        </w:rPr>
        <w:t xml:space="preserve"> на </w:t>
      </w:r>
      <w:proofErr w:type="spellStart"/>
      <w:proofErr w:type="gramStart"/>
      <w:r>
        <w:rPr>
          <w:b/>
          <w:sz w:val="28"/>
          <w:szCs w:val="28"/>
          <w:lang w:eastAsia="uk-UA"/>
        </w:rPr>
        <w:t>території</w:t>
      </w:r>
      <w:proofErr w:type="spellEnd"/>
      <w:r>
        <w:rPr>
          <w:b/>
          <w:sz w:val="28"/>
          <w:szCs w:val="28"/>
          <w:lang w:eastAsia="uk-UA"/>
        </w:rPr>
        <w:t xml:space="preserve">  Вербської</w:t>
      </w:r>
      <w:proofErr w:type="gramEnd"/>
      <w:r>
        <w:rPr>
          <w:b/>
          <w:sz w:val="28"/>
          <w:szCs w:val="28"/>
          <w:lang w:eastAsia="uk-UA"/>
        </w:rPr>
        <w:t xml:space="preserve"> </w:t>
      </w:r>
      <w:proofErr w:type="spellStart"/>
      <w:r>
        <w:rPr>
          <w:b/>
          <w:sz w:val="28"/>
          <w:szCs w:val="28"/>
          <w:lang w:eastAsia="uk-UA"/>
        </w:rPr>
        <w:t>сільської</w:t>
      </w:r>
      <w:proofErr w:type="spellEnd"/>
      <w:r>
        <w:rPr>
          <w:b/>
          <w:sz w:val="28"/>
          <w:szCs w:val="28"/>
          <w:lang w:eastAsia="uk-UA"/>
        </w:rPr>
        <w:t xml:space="preserve"> ради, належать:</w:t>
      </w:r>
    </w:p>
    <w:p w14:paraId="3A92D044" w14:textId="77777777" w:rsidR="00E8129A" w:rsidRDefault="00E8129A" w:rsidP="00E8129A">
      <w:pPr>
        <w:pStyle w:val="a7"/>
        <w:spacing w:line="276" w:lineRule="auto"/>
        <w:jc w:val="both"/>
        <w:rPr>
          <w:sz w:val="28"/>
          <w:szCs w:val="28"/>
          <w:lang w:eastAsia="uk-UA"/>
        </w:rPr>
      </w:pPr>
      <w:r>
        <w:rPr>
          <w:sz w:val="28"/>
          <w:szCs w:val="28"/>
          <w:lang w:eastAsia="uk-UA"/>
        </w:rPr>
        <w:t xml:space="preserve">- </w:t>
      </w:r>
      <w:proofErr w:type="spellStart"/>
      <w:r>
        <w:rPr>
          <w:sz w:val="28"/>
          <w:szCs w:val="28"/>
          <w:lang w:eastAsia="uk-UA"/>
        </w:rPr>
        <w:t>алкогольні</w:t>
      </w:r>
      <w:proofErr w:type="spellEnd"/>
      <w:r>
        <w:rPr>
          <w:sz w:val="28"/>
          <w:szCs w:val="28"/>
          <w:lang w:eastAsia="uk-UA"/>
        </w:rPr>
        <w:t xml:space="preserve"> </w:t>
      </w:r>
      <w:proofErr w:type="spellStart"/>
      <w:r>
        <w:rPr>
          <w:sz w:val="28"/>
          <w:szCs w:val="28"/>
          <w:lang w:eastAsia="uk-UA"/>
        </w:rPr>
        <w:t>напої</w:t>
      </w:r>
      <w:proofErr w:type="spellEnd"/>
      <w:r>
        <w:rPr>
          <w:sz w:val="28"/>
          <w:szCs w:val="28"/>
          <w:lang w:eastAsia="uk-UA"/>
        </w:rPr>
        <w:t>, пиво;</w:t>
      </w:r>
    </w:p>
    <w:p w14:paraId="2D4C94D9" w14:textId="77777777" w:rsidR="00E8129A" w:rsidRDefault="00E8129A" w:rsidP="00E8129A">
      <w:pPr>
        <w:pStyle w:val="a7"/>
        <w:spacing w:line="276" w:lineRule="auto"/>
        <w:jc w:val="both"/>
        <w:rPr>
          <w:sz w:val="28"/>
          <w:szCs w:val="28"/>
          <w:lang w:eastAsia="uk-UA"/>
        </w:rPr>
      </w:pPr>
      <w:r>
        <w:rPr>
          <w:sz w:val="28"/>
          <w:szCs w:val="28"/>
          <w:lang w:eastAsia="uk-UA"/>
        </w:rPr>
        <w:t xml:space="preserve">- </w:t>
      </w:r>
      <w:proofErr w:type="spellStart"/>
      <w:r>
        <w:rPr>
          <w:sz w:val="28"/>
          <w:szCs w:val="28"/>
          <w:lang w:eastAsia="uk-UA"/>
        </w:rPr>
        <w:t>тютюнові</w:t>
      </w:r>
      <w:proofErr w:type="spellEnd"/>
      <w:r>
        <w:rPr>
          <w:sz w:val="28"/>
          <w:szCs w:val="28"/>
          <w:lang w:eastAsia="uk-UA"/>
        </w:rPr>
        <w:t xml:space="preserve"> </w:t>
      </w:r>
      <w:proofErr w:type="spellStart"/>
      <w:r>
        <w:rPr>
          <w:sz w:val="28"/>
          <w:szCs w:val="28"/>
          <w:lang w:eastAsia="uk-UA"/>
        </w:rPr>
        <w:t>вироби</w:t>
      </w:r>
      <w:proofErr w:type="spellEnd"/>
      <w:r>
        <w:rPr>
          <w:sz w:val="28"/>
          <w:szCs w:val="28"/>
          <w:lang w:eastAsia="uk-UA"/>
        </w:rPr>
        <w:t xml:space="preserve">, тютюн і </w:t>
      </w:r>
      <w:proofErr w:type="spellStart"/>
      <w:r>
        <w:rPr>
          <w:sz w:val="28"/>
          <w:szCs w:val="28"/>
          <w:lang w:eastAsia="uk-UA"/>
        </w:rPr>
        <w:t>промислові</w:t>
      </w:r>
      <w:proofErr w:type="spellEnd"/>
      <w:r>
        <w:rPr>
          <w:sz w:val="28"/>
          <w:szCs w:val="28"/>
          <w:lang w:eastAsia="uk-UA"/>
        </w:rPr>
        <w:t xml:space="preserve"> </w:t>
      </w:r>
      <w:proofErr w:type="spellStart"/>
      <w:r>
        <w:rPr>
          <w:sz w:val="28"/>
          <w:szCs w:val="28"/>
          <w:lang w:eastAsia="uk-UA"/>
        </w:rPr>
        <w:t>замінники</w:t>
      </w:r>
      <w:proofErr w:type="spellEnd"/>
      <w:r>
        <w:rPr>
          <w:sz w:val="28"/>
          <w:szCs w:val="28"/>
          <w:lang w:eastAsia="uk-UA"/>
        </w:rPr>
        <w:t xml:space="preserve"> тютюну;</w:t>
      </w:r>
    </w:p>
    <w:p w14:paraId="6DF721FF" w14:textId="77777777" w:rsidR="00E8129A" w:rsidRDefault="00E8129A" w:rsidP="00E8129A">
      <w:pPr>
        <w:pStyle w:val="a7"/>
        <w:spacing w:line="276" w:lineRule="auto"/>
        <w:jc w:val="both"/>
        <w:rPr>
          <w:sz w:val="28"/>
          <w:szCs w:val="28"/>
          <w:lang w:eastAsia="uk-UA"/>
        </w:rPr>
      </w:pPr>
      <w:r>
        <w:rPr>
          <w:sz w:val="28"/>
          <w:szCs w:val="28"/>
          <w:lang w:eastAsia="uk-UA"/>
        </w:rPr>
        <w:t xml:space="preserve">- </w:t>
      </w:r>
      <w:proofErr w:type="spellStart"/>
      <w:r>
        <w:rPr>
          <w:sz w:val="28"/>
          <w:szCs w:val="28"/>
          <w:lang w:eastAsia="uk-UA"/>
        </w:rPr>
        <w:t>пальне</w:t>
      </w:r>
      <w:proofErr w:type="spellEnd"/>
      <w:r>
        <w:rPr>
          <w:sz w:val="28"/>
          <w:szCs w:val="28"/>
          <w:lang w:eastAsia="uk-UA"/>
        </w:rPr>
        <w:t>.</w:t>
      </w:r>
    </w:p>
    <w:p w14:paraId="3CE01352" w14:textId="77777777" w:rsidR="00E8129A" w:rsidRDefault="00E8129A" w:rsidP="00E8129A">
      <w:pPr>
        <w:jc w:val="center"/>
        <w:rPr>
          <w:b/>
          <w:sz w:val="28"/>
          <w:szCs w:val="28"/>
          <w:lang w:eastAsia="ru-RU"/>
        </w:rPr>
      </w:pPr>
      <w:proofErr w:type="spellStart"/>
      <w:r>
        <w:rPr>
          <w:b/>
          <w:sz w:val="28"/>
          <w:szCs w:val="28"/>
        </w:rPr>
        <w:t>Розділ</w:t>
      </w:r>
      <w:proofErr w:type="spellEnd"/>
      <w:r>
        <w:rPr>
          <w:b/>
          <w:sz w:val="28"/>
          <w:szCs w:val="28"/>
        </w:rPr>
        <w:t xml:space="preserve"> 2. </w:t>
      </w:r>
      <w:proofErr w:type="spellStart"/>
      <w:r>
        <w:rPr>
          <w:b/>
          <w:sz w:val="28"/>
          <w:szCs w:val="28"/>
        </w:rPr>
        <w:t>Механізм</w:t>
      </w:r>
      <w:proofErr w:type="spellEnd"/>
      <w:r>
        <w:rPr>
          <w:b/>
          <w:sz w:val="28"/>
          <w:szCs w:val="28"/>
        </w:rPr>
        <w:t xml:space="preserve"> </w:t>
      </w:r>
      <w:proofErr w:type="spellStart"/>
      <w:r>
        <w:rPr>
          <w:b/>
          <w:sz w:val="28"/>
          <w:szCs w:val="28"/>
        </w:rPr>
        <w:t>справляння</w:t>
      </w:r>
      <w:proofErr w:type="spellEnd"/>
      <w:r>
        <w:rPr>
          <w:b/>
          <w:sz w:val="28"/>
          <w:szCs w:val="28"/>
        </w:rPr>
        <w:t xml:space="preserve"> </w:t>
      </w:r>
      <w:proofErr w:type="spellStart"/>
      <w:r>
        <w:rPr>
          <w:b/>
          <w:sz w:val="28"/>
          <w:szCs w:val="28"/>
        </w:rPr>
        <w:t>податку</w:t>
      </w:r>
      <w:proofErr w:type="spellEnd"/>
    </w:p>
    <w:p w14:paraId="7B5208FA" w14:textId="77777777" w:rsidR="00E8129A" w:rsidRDefault="00E8129A" w:rsidP="00E8129A">
      <w:pPr>
        <w:jc w:val="both"/>
        <w:rPr>
          <w:b/>
          <w:sz w:val="28"/>
          <w:szCs w:val="28"/>
        </w:rPr>
      </w:pPr>
      <w:r>
        <w:rPr>
          <w:b/>
          <w:sz w:val="28"/>
          <w:szCs w:val="28"/>
        </w:rPr>
        <w:t>2.1.</w:t>
      </w:r>
      <w:r>
        <w:rPr>
          <w:sz w:val="28"/>
          <w:szCs w:val="28"/>
        </w:rPr>
        <w:t xml:space="preserve"> </w:t>
      </w:r>
      <w:proofErr w:type="spellStart"/>
      <w:r>
        <w:rPr>
          <w:b/>
          <w:sz w:val="28"/>
          <w:szCs w:val="28"/>
        </w:rPr>
        <w:t>Платники</w:t>
      </w:r>
      <w:proofErr w:type="spellEnd"/>
      <w:r>
        <w:rPr>
          <w:b/>
          <w:sz w:val="28"/>
          <w:szCs w:val="28"/>
        </w:rPr>
        <w:t xml:space="preserve"> </w:t>
      </w:r>
      <w:proofErr w:type="spellStart"/>
      <w:r>
        <w:rPr>
          <w:b/>
          <w:sz w:val="28"/>
          <w:szCs w:val="28"/>
        </w:rPr>
        <w:t>податку</w:t>
      </w:r>
      <w:proofErr w:type="spellEnd"/>
      <w:r>
        <w:rPr>
          <w:b/>
          <w:sz w:val="28"/>
          <w:szCs w:val="28"/>
        </w:rPr>
        <w:t>:</w:t>
      </w:r>
    </w:p>
    <w:p w14:paraId="152F5702" w14:textId="77777777" w:rsidR="00E8129A" w:rsidRDefault="00E8129A" w:rsidP="00E8129A">
      <w:pPr>
        <w:pStyle w:val="a7"/>
        <w:spacing w:line="276" w:lineRule="auto"/>
        <w:jc w:val="both"/>
        <w:rPr>
          <w:sz w:val="28"/>
          <w:szCs w:val="28"/>
        </w:rPr>
      </w:pPr>
      <w:r>
        <w:rPr>
          <w:sz w:val="28"/>
          <w:szCs w:val="28"/>
        </w:rPr>
        <w:t xml:space="preserve">2.1.1. </w:t>
      </w:r>
      <w:proofErr w:type="spellStart"/>
      <w:r>
        <w:rPr>
          <w:sz w:val="28"/>
          <w:szCs w:val="28"/>
        </w:rPr>
        <w:t>Відповідно</w:t>
      </w:r>
      <w:proofErr w:type="spellEnd"/>
      <w:r>
        <w:rPr>
          <w:sz w:val="28"/>
          <w:szCs w:val="28"/>
        </w:rPr>
        <w:t xml:space="preserve"> до </w:t>
      </w:r>
      <w:proofErr w:type="spellStart"/>
      <w:r>
        <w:rPr>
          <w:sz w:val="28"/>
          <w:szCs w:val="28"/>
        </w:rPr>
        <w:t>пп</w:t>
      </w:r>
      <w:proofErr w:type="spellEnd"/>
      <w:r>
        <w:rPr>
          <w:sz w:val="28"/>
          <w:szCs w:val="28"/>
        </w:rPr>
        <w:t xml:space="preserve">. 212.1.11 п. 212.1 ст. 212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02.12.2010 № 2755-VI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і </w:t>
      </w:r>
      <w:proofErr w:type="spellStart"/>
      <w:r>
        <w:rPr>
          <w:sz w:val="28"/>
          <w:szCs w:val="28"/>
        </w:rPr>
        <w:t>доповненнями</w:t>
      </w:r>
      <w:proofErr w:type="spellEnd"/>
      <w:r>
        <w:rPr>
          <w:sz w:val="28"/>
          <w:szCs w:val="28"/>
        </w:rPr>
        <w:t>) (</w:t>
      </w:r>
      <w:proofErr w:type="spellStart"/>
      <w:r>
        <w:rPr>
          <w:sz w:val="28"/>
          <w:szCs w:val="28"/>
        </w:rPr>
        <w:t>далі</w:t>
      </w:r>
      <w:proofErr w:type="spellEnd"/>
      <w:r>
        <w:rPr>
          <w:sz w:val="28"/>
          <w:szCs w:val="28"/>
        </w:rPr>
        <w:t xml:space="preserve"> – Кодексу) </w:t>
      </w:r>
      <w:proofErr w:type="spellStart"/>
      <w:r>
        <w:rPr>
          <w:sz w:val="28"/>
          <w:szCs w:val="28"/>
        </w:rPr>
        <w:t>платником</w:t>
      </w:r>
      <w:proofErr w:type="spellEnd"/>
      <w:r>
        <w:rPr>
          <w:sz w:val="28"/>
          <w:szCs w:val="28"/>
        </w:rPr>
        <w:t xml:space="preserve"> </w:t>
      </w:r>
      <w:proofErr w:type="spellStart"/>
      <w:r>
        <w:rPr>
          <w:sz w:val="28"/>
          <w:szCs w:val="28"/>
        </w:rPr>
        <w:t>податку</w:t>
      </w:r>
      <w:proofErr w:type="spellEnd"/>
      <w:r>
        <w:rPr>
          <w:sz w:val="28"/>
          <w:szCs w:val="28"/>
        </w:rPr>
        <w:t xml:space="preserve"> є особа - </w:t>
      </w:r>
      <w:proofErr w:type="spellStart"/>
      <w:r>
        <w:rPr>
          <w:sz w:val="28"/>
          <w:szCs w:val="28"/>
        </w:rPr>
        <w:t>суб’єкт</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яка </w:t>
      </w:r>
      <w:proofErr w:type="spellStart"/>
      <w:r>
        <w:rPr>
          <w:sz w:val="28"/>
          <w:szCs w:val="28"/>
        </w:rPr>
        <w:t>здійснює</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w:t>
      </w:r>
    </w:p>
    <w:p w14:paraId="5429A8B0" w14:textId="77777777" w:rsidR="00E8129A" w:rsidRDefault="00E8129A" w:rsidP="00E8129A">
      <w:pPr>
        <w:pStyle w:val="a7"/>
        <w:spacing w:line="276" w:lineRule="auto"/>
        <w:jc w:val="both"/>
        <w:rPr>
          <w:sz w:val="28"/>
          <w:szCs w:val="28"/>
        </w:rPr>
      </w:pPr>
      <w:r>
        <w:rPr>
          <w:sz w:val="28"/>
          <w:szCs w:val="28"/>
        </w:rPr>
        <w:t xml:space="preserve">2.1.2. Особи - </w:t>
      </w:r>
      <w:proofErr w:type="spellStart"/>
      <w:r>
        <w:rPr>
          <w:sz w:val="28"/>
          <w:szCs w:val="28"/>
        </w:rPr>
        <w:t>суб’єкти</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здійснюють</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підлягають</w:t>
      </w:r>
      <w:proofErr w:type="spellEnd"/>
      <w:r>
        <w:rPr>
          <w:sz w:val="28"/>
          <w:szCs w:val="28"/>
        </w:rPr>
        <w:t xml:space="preserve"> </w:t>
      </w:r>
      <w:proofErr w:type="spellStart"/>
      <w:r>
        <w:rPr>
          <w:sz w:val="28"/>
          <w:szCs w:val="28"/>
        </w:rPr>
        <w:t>обов’язковій</w:t>
      </w:r>
      <w:proofErr w:type="spellEnd"/>
      <w:r>
        <w:rPr>
          <w:sz w:val="28"/>
          <w:szCs w:val="28"/>
        </w:rPr>
        <w:t xml:space="preserve"> </w:t>
      </w:r>
      <w:proofErr w:type="spellStart"/>
      <w:r>
        <w:rPr>
          <w:sz w:val="28"/>
          <w:szCs w:val="28"/>
        </w:rPr>
        <w:t>реєстрації</w:t>
      </w:r>
      <w:proofErr w:type="spellEnd"/>
      <w:r>
        <w:rPr>
          <w:sz w:val="28"/>
          <w:szCs w:val="28"/>
        </w:rPr>
        <w:t xml:space="preserve"> як </w:t>
      </w:r>
      <w:proofErr w:type="spellStart"/>
      <w:r>
        <w:rPr>
          <w:sz w:val="28"/>
          <w:szCs w:val="28"/>
        </w:rPr>
        <w:t>платники</w:t>
      </w:r>
      <w:proofErr w:type="spellEnd"/>
      <w:r>
        <w:rPr>
          <w:sz w:val="28"/>
          <w:szCs w:val="28"/>
        </w:rPr>
        <w:t xml:space="preserve"> </w:t>
      </w:r>
      <w:proofErr w:type="spellStart"/>
      <w:r>
        <w:rPr>
          <w:sz w:val="28"/>
          <w:szCs w:val="28"/>
        </w:rPr>
        <w:lastRenderedPageBreak/>
        <w:t>податку</w:t>
      </w:r>
      <w:proofErr w:type="spellEnd"/>
      <w:r>
        <w:rPr>
          <w:sz w:val="28"/>
          <w:szCs w:val="28"/>
        </w:rPr>
        <w:t xml:space="preserve"> </w:t>
      </w:r>
      <w:proofErr w:type="spellStart"/>
      <w:r>
        <w:rPr>
          <w:sz w:val="28"/>
          <w:szCs w:val="28"/>
        </w:rPr>
        <w:t>контролюючими</w:t>
      </w:r>
      <w:proofErr w:type="spellEnd"/>
      <w:r>
        <w:rPr>
          <w:sz w:val="28"/>
          <w:szCs w:val="28"/>
        </w:rPr>
        <w:t xml:space="preserve"> органами за </w:t>
      </w:r>
      <w:proofErr w:type="spellStart"/>
      <w:r>
        <w:rPr>
          <w:sz w:val="28"/>
          <w:szCs w:val="28"/>
        </w:rPr>
        <w:t>місцезнаходженням</w:t>
      </w:r>
      <w:proofErr w:type="spellEnd"/>
      <w:r>
        <w:rPr>
          <w:sz w:val="28"/>
          <w:szCs w:val="28"/>
        </w:rPr>
        <w:t xml:space="preserve"> пункту продажу </w:t>
      </w:r>
      <w:proofErr w:type="spellStart"/>
      <w:r>
        <w:rPr>
          <w:sz w:val="28"/>
          <w:szCs w:val="28"/>
        </w:rPr>
        <w:t>товарів</w:t>
      </w:r>
      <w:proofErr w:type="spellEnd"/>
      <w:r>
        <w:rPr>
          <w:sz w:val="28"/>
          <w:szCs w:val="28"/>
        </w:rPr>
        <w:t xml:space="preserve"> не </w:t>
      </w:r>
      <w:proofErr w:type="spellStart"/>
      <w:r>
        <w:rPr>
          <w:sz w:val="28"/>
          <w:szCs w:val="28"/>
        </w:rPr>
        <w:t>пізніше</w:t>
      </w:r>
      <w:proofErr w:type="spellEnd"/>
      <w:r>
        <w:rPr>
          <w:sz w:val="28"/>
          <w:szCs w:val="28"/>
        </w:rPr>
        <w:t xml:space="preserve"> граничного </w:t>
      </w:r>
      <w:proofErr w:type="spellStart"/>
      <w:r>
        <w:rPr>
          <w:sz w:val="28"/>
          <w:szCs w:val="28"/>
        </w:rPr>
        <w:t>терміну</w:t>
      </w:r>
      <w:proofErr w:type="spellEnd"/>
      <w:r>
        <w:rPr>
          <w:sz w:val="28"/>
          <w:szCs w:val="28"/>
        </w:rPr>
        <w:t xml:space="preserve"> </w:t>
      </w:r>
      <w:proofErr w:type="spellStart"/>
      <w:r>
        <w:rPr>
          <w:sz w:val="28"/>
          <w:szCs w:val="28"/>
        </w:rPr>
        <w:t>подання</w:t>
      </w:r>
      <w:proofErr w:type="spellEnd"/>
      <w:r>
        <w:rPr>
          <w:sz w:val="28"/>
          <w:szCs w:val="28"/>
        </w:rPr>
        <w:t xml:space="preserve"> </w:t>
      </w:r>
      <w:proofErr w:type="spellStart"/>
      <w:r>
        <w:rPr>
          <w:sz w:val="28"/>
          <w:szCs w:val="28"/>
        </w:rPr>
        <w:t>декларації</w:t>
      </w:r>
      <w:proofErr w:type="spellEnd"/>
      <w:r>
        <w:rPr>
          <w:sz w:val="28"/>
          <w:szCs w:val="28"/>
        </w:rPr>
        <w:t xml:space="preserve"> акцизного </w:t>
      </w:r>
      <w:proofErr w:type="spellStart"/>
      <w:r>
        <w:rPr>
          <w:sz w:val="28"/>
          <w:szCs w:val="28"/>
        </w:rPr>
        <w:t>податку</w:t>
      </w:r>
      <w:proofErr w:type="spellEnd"/>
      <w:r>
        <w:rPr>
          <w:sz w:val="28"/>
          <w:szCs w:val="28"/>
        </w:rPr>
        <w:t xml:space="preserve"> за </w:t>
      </w:r>
      <w:proofErr w:type="spellStart"/>
      <w:r>
        <w:rPr>
          <w:sz w:val="28"/>
          <w:szCs w:val="28"/>
        </w:rPr>
        <w:t>місяць</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господарська</w:t>
      </w:r>
      <w:proofErr w:type="spellEnd"/>
      <w:r>
        <w:rPr>
          <w:sz w:val="28"/>
          <w:szCs w:val="28"/>
        </w:rPr>
        <w:t xml:space="preserve"> </w:t>
      </w:r>
      <w:proofErr w:type="spellStart"/>
      <w:r>
        <w:rPr>
          <w:sz w:val="28"/>
          <w:szCs w:val="28"/>
        </w:rPr>
        <w:t>діяльність</w:t>
      </w:r>
      <w:proofErr w:type="spellEnd"/>
      <w:r>
        <w:rPr>
          <w:sz w:val="28"/>
          <w:szCs w:val="28"/>
        </w:rPr>
        <w:t>.</w:t>
      </w:r>
    </w:p>
    <w:p w14:paraId="5D395448" w14:textId="77777777" w:rsidR="00E8129A" w:rsidRDefault="00E8129A" w:rsidP="00E8129A">
      <w:pPr>
        <w:jc w:val="both"/>
        <w:rPr>
          <w:b/>
          <w:sz w:val="28"/>
          <w:szCs w:val="28"/>
        </w:rPr>
      </w:pPr>
      <w:r>
        <w:rPr>
          <w:b/>
          <w:sz w:val="28"/>
          <w:szCs w:val="28"/>
        </w:rPr>
        <w:t xml:space="preserve">2.2. </w:t>
      </w:r>
      <w:proofErr w:type="spellStart"/>
      <w:r>
        <w:rPr>
          <w:b/>
          <w:sz w:val="28"/>
          <w:szCs w:val="28"/>
        </w:rPr>
        <w:t>Об’єкт</w:t>
      </w:r>
      <w:proofErr w:type="spellEnd"/>
      <w:r>
        <w:rPr>
          <w:b/>
          <w:sz w:val="28"/>
          <w:szCs w:val="28"/>
        </w:rPr>
        <w:t xml:space="preserve"> </w:t>
      </w:r>
      <w:proofErr w:type="spellStart"/>
      <w:r>
        <w:rPr>
          <w:b/>
          <w:sz w:val="28"/>
          <w:szCs w:val="28"/>
        </w:rPr>
        <w:t>оподаткування</w:t>
      </w:r>
      <w:proofErr w:type="spellEnd"/>
      <w:r>
        <w:rPr>
          <w:b/>
          <w:sz w:val="28"/>
          <w:szCs w:val="28"/>
        </w:rPr>
        <w:t xml:space="preserve"> і база </w:t>
      </w:r>
      <w:proofErr w:type="spellStart"/>
      <w:r>
        <w:rPr>
          <w:b/>
          <w:sz w:val="28"/>
          <w:szCs w:val="28"/>
        </w:rPr>
        <w:t>оподаткування</w:t>
      </w:r>
      <w:proofErr w:type="spellEnd"/>
      <w:r>
        <w:rPr>
          <w:b/>
          <w:sz w:val="28"/>
          <w:szCs w:val="28"/>
        </w:rPr>
        <w:t xml:space="preserve"> </w:t>
      </w:r>
      <w:proofErr w:type="spellStart"/>
      <w:r>
        <w:rPr>
          <w:b/>
          <w:sz w:val="28"/>
          <w:szCs w:val="28"/>
        </w:rPr>
        <w:t>податком</w:t>
      </w:r>
      <w:proofErr w:type="spellEnd"/>
      <w:r>
        <w:rPr>
          <w:b/>
          <w:sz w:val="28"/>
          <w:szCs w:val="28"/>
        </w:rPr>
        <w:t>:</w:t>
      </w:r>
    </w:p>
    <w:p w14:paraId="7B634105" w14:textId="77777777" w:rsidR="00E8129A" w:rsidRDefault="00E8129A" w:rsidP="00E8129A">
      <w:pPr>
        <w:pStyle w:val="a7"/>
        <w:spacing w:line="276" w:lineRule="auto"/>
        <w:jc w:val="both"/>
        <w:rPr>
          <w:sz w:val="28"/>
          <w:szCs w:val="28"/>
        </w:rPr>
      </w:pPr>
      <w:r>
        <w:rPr>
          <w:sz w:val="28"/>
          <w:szCs w:val="28"/>
        </w:rPr>
        <w:t xml:space="preserve">2.2.1. </w:t>
      </w:r>
      <w:proofErr w:type="spellStart"/>
      <w:r>
        <w:rPr>
          <w:sz w:val="28"/>
          <w:szCs w:val="28"/>
        </w:rPr>
        <w:t>Об’єктом</w:t>
      </w:r>
      <w:proofErr w:type="spellEnd"/>
      <w:r>
        <w:rPr>
          <w:sz w:val="28"/>
          <w:szCs w:val="28"/>
        </w:rPr>
        <w:t xml:space="preserve"> </w:t>
      </w:r>
      <w:proofErr w:type="spellStart"/>
      <w:r>
        <w:rPr>
          <w:sz w:val="28"/>
          <w:szCs w:val="28"/>
        </w:rPr>
        <w:t>оподаткування</w:t>
      </w:r>
      <w:proofErr w:type="spellEnd"/>
      <w:r>
        <w:rPr>
          <w:sz w:val="28"/>
          <w:szCs w:val="28"/>
        </w:rPr>
        <w:t xml:space="preserve"> є </w:t>
      </w:r>
      <w:proofErr w:type="spellStart"/>
      <w:r>
        <w:rPr>
          <w:sz w:val="28"/>
          <w:szCs w:val="28"/>
        </w:rPr>
        <w:t>операції</w:t>
      </w:r>
      <w:proofErr w:type="spellEnd"/>
      <w:r>
        <w:rPr>
          <w:sz w:val="28"/>
          <w:szCs w:val="28"/>
        </w:rPr>
        <w:t xml:space="preserve"> з </w:t>
      </w:r>
      <w:proofErr w:type="spellStart"/>
      <w:r>
        <w:rPr>
          <w:sz w:val="28"/>
          <w:szCs w:val="28"/>
        </w:rPr>
        <w:t>реалізації</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виручка</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(з </w:t>
      </w:r>
      <w:proofErr w:type="spellStart"/>
      <w:r>
        <w:rPr>
          <w:sz w:val="28"/>
          <w:szCs w:val="28"/>
        </w:rPr>
        <w:t>податком</w:t>
      </w:r>
      <w:proofErr w:type="spellEnd"/>
      <w:r>
        <w:rPr>
          <w:sz w:val="28"/>
          <w:szCs w:val="28"/>
        </w:rPr>
        <w:t xml:space="preserve"> на </w:t>
      </w:r>
      <w:proofErr w:type="spellStart"/>
      <w:r>
        <w:rPr>
          <w:sz w:val="28"/>
          <w:szCs w:val="28"/>
        </w:rPr>
        <w:t>додану</w:t>
      </w:r>
      <w:proofErr w:type="spellEnd"/>
      <w:r>
        <w:rPr>
          <w:sz w:val="28"/>
          <w:szCs w:val="28"/>
        </w:rPr>
        <w:t xml:space="preserve"> </w:t>
      </w:r>
      <w:proofErr w:type="spellStart"/>
      <w:r>
        <w:rPr>
          <w:sz w:val="28"/>
          <w:szCs w:val="28"/>
        </w:rPr>
        <w:t>вартість</w:t>
      </w:r>
      <w:proofErr w:type="spellEnd"/>
      <w:r>
        <w:rPr>
          <w:sz w:val="28"/>
          <w:szCs w:val="28"/>
        </w:rPr>
        <w:t>).</w:t>
      </w:r>
    </w:p>
    <w:p w14:paraId="29C2481E" w14:textId="77777777" w:rsidR="00E8129A" w:rsidRDefault="00E8129A" w:rsidP="00E8129A">
      <w:pPr>
        <w:pStyle w:val="a7"/>
        <w:spacing w:line="276" w:lineRule="auto"/>
        <w:jc w:val="both"/>
        <w:rPr>
          <w:sz w:val="28"/>
          <w:szCs w:val="28"/>
        </w:rPr>
      </w:pPr>
      <w:r>
        <w:rPr>
          <w:sz w:val="28"/>
          <w:szCs w:val="28"/>
        </w:rPr>
        <w:t xml:space="preserve">2.2.2. Базою </w:t>
      </w:r>
      <w:proofErr w:type="spellStart"/>
      <w:r>
        <w:rPr>
          <w:sz w:val="28"/>
          <w:szCs w:val="28"/>
        </w:rPr>
        <w:t>оподаткування</w:t>
      </w:r>
      <w:proofErr w:type="spellEnd"/>
      <w:r>
        <w:rPr>
          <w:sz w:val="28"/>
          <w:szCs w:val="28"/>
        </w:rPr>
        <w:t xml:space="preserve"> є </w:t>
      </w:r>
      <w:proofErr w:type="spellStart"/>
      <w:r>
        <w:rPr>
          <w:sz w:val="28"/>
          <w:szCs w:val="28"/>
        </w:rPr>
        <w:t>вартість</w:t>
      </w:r>
      <w:proofErr w:type="spellEnd"/>
      <w:r>
        <w:rPr>
          <w:sz w:val="28"/>
          <w:szCs w:val="28"/>
        </w:rPr>
        <w:t xml:space="preserve"> (з </w:t>
      </w:r>
      <w:proofErr w:type="spellStart"/>
      <w:r>
        <w:rPr>
          <w:sz w:val="28"/>
          <w:szCs w:val="28"/>
        </w:rPr>
        <w:t>податком</w:t>
      </w:r>
      <w:proofErr w:type="spellEnd"/>
      <w:r>
        <w:rPr>
          <w:sz w:val="28"/>
          <w:szCs w:val="28"/>
        </w:rPr>
        <w:t xml:space="preserve"> на </w:t>
      </w:r>
      <w:proofErr w:type="spellStart"/>
      <w:r>
        <w:rPr>
          <w:sz w:val="28"/>
          <w:szCs w:val="28"/>
        </w:rPr>
        <w:t>додану</w:t>
      </w:r>
      <w:proofErr w:type="spellEnd"/>
      <w:r>
        <w:rPr>
          <w:sz w:val="28"/>
          <w:szCs w:val="28"/>
        </w:rPr>
        <w:t xml:space="preserve"> </w:t>
      </w:r>
      <w:proofErr w:type="spellStart"/>
      <w:r>
        <w:rPr>
          <w:sz w:val="28"/>
          <w:szCs w:val="28"/>
        </w:rPr>
        <w:t>вартість</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реалізовані</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пп</w:t>
      </w:r>
      <w:proofErr w:type="spellEnd"/>
      <w:r>
        <w:rPr>
          <w:sz w:val="28"/>
          <w:szCs w:val="28"/>
        </w:rPr>
        <w:t>. 213.1.9 п. 213.1 ст. 213 Кодексу.</w:t>
      </w:r>
    </w:p>
    <w:p w14:paraId="1D555E93" w14:textId="77777777" w:rsidR="00E8129A" w:rsidRDefault="00E8129A" w:rsidP="00E8129A">
      <w:pPr>
        <w:jc w:val="both"/>
        <w:rPr>
          <w:b/>
          <w:sz w:val="28"/>
          <w:szCs w:val="28"/>
        </w:rPr>
      </w:pPr>
      <w:r>
        <w:rPr>
          <w:b/>
          <w:sz w:val="28"/>
          <w:szCs w:val="28"/>
        </w:rPr>
        <w:t xml:space="preserve">2.3. Ставки </w:t>
      </w:r>
      <w:proofErr w:type="spellStart"/>
      <w:r>
        <w:rPr>
          <w:b/>
          <w:sz w:val="28"/>
          <w:szCs w:val="28"/>
        </w:rPr>
        <w:t>податку</w:t>
      </w:r>
      <w:proofErr w:type="spellEnd"/>
      <w:r>
        <w:rPr>
          <w:b/>
          <w:sz w:val="28"/>
          <w:szCs w:val="28"/>
        </w:rPr>
        <w:t>:</w:t>
      </w:r>
    </w:p>
    <w:p w14:paraId="6F19DF4D" w14:textId="77777777" w:rsidR="00E8129A" w:rsidRDefault="00E8129A" w:rsidP="00E8129A">
      <w:pPr>
        <w:spacing w:line="276" w:lineRule="auto"/>
        <w:jc w:val="both"/>
        <w:rPr>
          <w:b/>
          <w:sz w:val="28"/>
          <w:szCs w:val="28"/>
        </w:rPr>
      </w:pPr>
      <w:r>
        <w:rPr>
          <w:sz w:val="28"/>
          <w:szCs w:val="28"/>
        </w:rPr>
        <w:t>2.3.</w:t>
      </w:r>
      <w:proofErr w:type="gramStart"/>
      <w:r>
        <w:rPr>
          <w:sz w:val="28"/>
          <w:szCs w:val="28"/>
        </w:rPr>
        <w:t>1.Встановити</w:t>
      </w:r>
      <w:proofErr w:type="gramEnd"/>
      <w:r>
        <w:rPr>
          <w:sz w:val="28"/>
          <w:szCs w:val="28"/>
        </w:rPr>
        <w:t xml:space="preserve"> ставку акцизного </w:t>
      </w:r>
      <w:proofErr w:type="spellStart"/>
      <w:r>
        <w:rPr>
          <w:sz w:val="28"/>
          <w:szCs w:val="28"/>
        </w:rPr>
        <w:t>податку</w:t>
      </w:r>
      <w:proofErr w:type="spellEnd"/>
      <w:r>
        <w:rPr>
          <w:sz w:val="28"/>
          <w:szCs w:val="28"/>
        </w:rPr>
        <w:t xml:space="preserve"> з </w:t>
      </w:r>
      <w:proofErr w:type="spellStart"/>
      <w:r>
        <w:rPr>
          <w:sz w:val="28"/>
          <w:szCs w:val="28"/>
        </w:rPr>
        <w:t>реалізації</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реалізованих</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підпункту</w:t>
      </w:r>
      <w:proofErr w:type="spellEnd"/>
      <w:r>
        <w:rPr>
          <w:sz w:val="28"/>
          <w:szCs w:val="28"/>
        </w:rPr>
        <w:t xml:space="preserve"> 213.1.9 пункту 213.1 </w:t>
      </w:r>
      <w:proofErr w:type="spellStart"/>
      <w:r>
        <w:rPr>
          <w:sz w:val="28"/>
          <w:szCs w:val="28"/>
        </w:rPr>
        <w:t>статті</w:t>
      </w:r>
      <w:proofErr w:type="spellEnd"/>
      <w:r>
        <w:rPr>
          <w:sz w:val="28"/>
          <w:szCs w:val="28"/>
        </w:rPr>
        <w:t xml:space="preserve"> 213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у </w:t>
      </w:r>
      <w:proofErr w:type="spellStart"/>
      <w:r>
        <w:rPr>
          <w:sz w:val="28"/>
          <w:szCs w:val="28"/>
        </w:rPr>
        <w:t>відсотках</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вартості</w:t>
      </w:r>
      <w:proofErr w:type="spellEnd"/>
      <w:r>
        <w:rPr>
          <w:sz w:val="28"/>
          <w:szCs w:val="28"/>
        </w:rPr>
        <w:t xml:space="preserve"> (з </w:t>
      </w:r>
      <w:proofErr w:type="spellStart"/>
      <w:r>
        <w:rPr>
          <w:sz w:val="28"/>
          <w:szCs w:val="28"/>
        </w:rPr>
        <w:t>податком</w:t>
      </w:r>
      <w:proofErr w:type="spellEnd"/>
      <w:r>
        <w:rPr>
          <w:sz w:val="28"/>
          <w:szCs w:val="28"/>
        </w:rPr>
        <w:t xml:space="preserve"> на </w:t>
      </w:r>
      <w:proofErr w:type="spellStart"/>
      <w:r>
        <w:rPr>
          <w:sz w:val="28"/>
          <w:szCs w:val="28"/>
        </w:rPr>
        <w:t>додану</w:t>
      </w:r>
      <w:proofErr w:type="spellEnd"/>
      <w:r>
        <w:rPr>
          <w:sz w:val="28"/>
          <w:szCs w:val="28"/>
        </w:rPr>
        <w:t xml:space="preserve"> </w:t>
      </w:r>
      <w:proofErr w:type="spellStart"/>
      <w:r>
        <w:rPr>
          <w:sz w:val="28"/>
          <w:szCs w:val="28"/>
        </w:rPr>
        <w:t>вартість</w:t>
      </w:r>
      <w:proofErr w:type="spellEnd"/>
      <w:r>
        <w:rPr>
          <w:sz w:val="28"/>
          <w:szCs w:val="28"/>
        </w:rPr>
        <w:t xml:space="preserve">), у </w:t>
      </w:r>
      <w:proofErr w:type="spellStart"/>
      <w:r>
        <w:rPr>
          <w:sz w:val="28"/>
          <w:szCs w:val="28"/>
        </w:rPr>
        <w:t>розмірі</w:t>
      </w:r>
      <w:proofErr w:type="spellEnd"/>
      <w:r>
        <w:rPr>
          <w:sz w:val="28"/>
          <w:szCs w:val="28"/>
        </w:rPr>
        <w:t xml:space="preserve"> </w:t>
      </w:r>
      <w:proofErr w:type="spellStart"/>
      <w:r>
        <w:rPr>
          <w:b/>
          <w:sz w:val="28"/>
          <w:szCs w:val="28"/>
        </w:rPr>
        <w:t>п’яти</w:t>
      </w:r>
      <w:proofErr w:type="spellEnd"/>
      <w:r>
        <w:rPr>
          <w:b/>
          <w:sz w:val="28"/>
          <w:szCs w:val="28"/>
        </w:rPr>
        <w:t xml:space="preserve"> </w:t>
      </w:r>
      <w:proofErr w:type="spellStart"/>
      <w:r>
        <w:rPr>
          <w:b/>
          <w:sz w:val="28"/>
          <w:szCs w:val="28"/>
        </w:rPr>
        <w:t>відсотків</w:t>
      </w:r>
      <w:proofErr w:type="spellEnd"/>
      <w:r>
        <w:rPr>
          <w:b/>
          <w:sz w:val="28"/>
          <w:szCs w:val="28"/>
        </w:rPr>
        <w:t>.</w:t>
      </w:r>
    </w:p>
    <w:p w14:paraId="4E988C20" w14:textId="77777777" w:rsidR="00E8129A" w:rsidRDefault="00E8129A" w:rsidP="00E8129A">
      <w:pPr>
        <w:spacing w:line="276" w:lineRule="auto"/>
        <w:jc w:val="both"/>
        <w:rPr>
          <w:b/>
          <w:sz w:val="28"/>
          <w:szCs w:val="28"/>
        </w:rPr>
      </w:pPr>
      <w:proofErr w:type="spellStart"/>
      <w:r>
        <w:rPr>
          <w:b/>
          <w:sz w:val="28"/>
          <w:szCs w:val="28"/>
        </w:rPr>
        <w:t>Розділ</w:t>
      </w:r>
      <w:proofErr w:type="spellEnd"/>
      <w:r>
        <w:rPr>
          <w:b/>
          <w:sz w:val="28"/>
          <w:szCs w:val="28"/>
        </w:rPr>
        <w:t xml:space="preserve"> 3. Порядок </w:t>
      </w:r>
      <w:proofErr w:type="spellStart"/>
      <w:r>
        <w:rPr>
          <w:b/>
          <w:sz w:val="28"/>
          <w:szCs w:val="28"/>
        </w:rPr>
        <w:t>обчислення</w:t>
      </w:r>
      <w:proofErr w:type="spellEnd"/>
      <w:r>
        <w:rPr>
          <w:b/>
          <w:sz w:val="28"/>
          <w:szCs w:val="28"/>
        </w:rPr>
        <w:t xml:space="preserve"> та строки </w:t>
      </w:r>
      <w:proofErr w:type="spellStart"/>
      <w:r>
        <w:rPr>
          <w:b/>
          <w:sz w:val="28"/>
          <w:szCs w:val="28"/>
        </w:rPr>
        <w:t>сплати</w:t>
      </w:r>
      <w:proofErr w:type="spellEnd"/>
      <w:r>
        <w:rPr>
          <w:b/>
          <w:sz w:val="28"/>
          <w:szCs w:val="28"/>
        </w:rPr>
        <w:t xml:space="preserve"> </w:t>
      </w:r>
      <w:proofErr w:type="spellStart"/>
      <w:r>
        <w:rPr>
          <w:b/>
          <w:sz w:val="28"/>
          <w:szCs w:val="28"/>
        </w:rPr>
        <w:t>податку</w:t>
      </w:r>
      <w:proofErr w:type="spellEnd"/>
    </w:p>
    <w:p w14:paraId="4D448AE8" w14:textId="77777777" w:rsidR="00E8129A" w:rsidRDefault="00E8129A" w:rsidP="00E8129A">
      <w:pPr>
        <w:spacing w:line="276" w:lineRule="auto"/>
        <w:jc w:val="both"/>
        <w:rPr>
          <w:b/>
          <w:sz w:val="28"/>
          <w:szCs w:val="28"/>
        </w:rPr>
      </w:pPr>
      <w:r>
        <w:rPr>
          <w:b/>
          <w:sz w:val="28"/>
          <w:szCs w:val="28"/>
        </w:rPr>
        <w:t xml:space="preserve">3.1. </w:t>
      </w:r>
      <w:proofErr w:type="spellStart"/>
      <w:r>
        <w:rPr>
          <w:b/>
          <w:sz w:val="28"/>
          <w:szCs w:val="28"/>
        </w:rPr>
        <w:t>Податковий</w:t>
      </w:r>
      <w:proofErr w:type="spellEnd"/>
      <w:r>
        <w:rPr>
          <w:b/>
          <w:sz w:val="28"/>
          <w:szCs w:val="28"/>
        </w:rPr>
        <w:t xml:space="preserve"> </w:t>
      </w:r>
      <w:proofErr w:type="spellStart"/>
      <w:r>
        <w:rPr>
          <w:b/>
          <w:sz w:val="28"/>
          <w:szCs w:val="28"/>
        </w:rPr>
        <w:t>період</w:t>
      </w:r>
      <w:proofErr w:type="spellEnd"/>
      <w:r>
        <w:rPr>
          <w:b/>
          <w:sz w:val="28"/>
          <w:szCs w:val="28"/>
        </w:rPr>
        <w:t>:</w:t>
      </w:r>
    </w:p>
    <w:p w14:paraId="5991B39B" w14:textId="77777777" w:rsidR="00E8129A" w:rsidRDefault="00E8129A" w:rsidP="00E8129A">
      <w:pPr>
        <w:spacing w:line="276" w:lineRule="auto"/>
        <w:jc w:val="both"/>
        <w:rPr>
          <w:sz w:val="28"/>
          <w:szCs w:val="28"/>
        </w:rPr>
      </w:pPr>
      <w:r>
        <w:rPr>
          <w:sz w:val="28"/>
          <w:szCs w:val="28"/>
        </w:rPr>
        <w:t xml:space="preserve">3.1.1. </w:t>
      </w:r>
      <w:proofErr w:type="spellStart"/>
      <w:r>
        <w:rPr>
          <w:sz w:val="28"/>
          <w:szCs w:val="28"/>
        </w:rPr>
        <w:t>Базовий</w:t>
      </w:r>
      <w:proofErr w:type="spellEnd"/>
      <w:r>
        <w:rPr>
          <w:sz w:val="28"/>
          <w:szCs w:val="28"/>
        </w:rPr>
        <w:t xml:space="preserve"> </w:t>
      </w:r>
      <w:proofErr w:type="spellStart"/>
      <w:r>
        <w:rPr>
          <w:sz w:val="28"/>
          <w:szCs w:val="28"/>
        </w:rPr>
        <w:t>податковий</w:t>
      </w:r>
      <w:proofErr w:type="spellEnd"/>
      <w:r>
        <w:rPr>
          <w:sz w:val="28"/>
          <w:szCs w:val="28"/>
        </w:rPr>
        <w:t xml:space="preserve"> (</w:t>
      </w:r>
      <w:proofErr w:type="spellStart"/>
      <w:r>
        <w:rPr>
          <w:sz w:val="28"/>
          <w:szCs w:val="28"/>
        </w:rPr>
        <w:t>звітний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дорівнює</w:t>
      </w:r>
      <w:proofErr w:type="spellEnd"/>
      <w:r>
        <w:rPr>
          <w:sz w:val="28"/>
          <w:szCs w:val="28"/>
        </w:rPr>
        <w:t xml:space="preserve"> календарному </w:t>
      </w:r>
      <w:proofErr w:type="spellStart"/>
      <w:r>
        <w:rPr>
          <w:sz w:val="28"/>
          <w:szCs w:val="28"/>
        </w:rPr>
        <w:t>місяцю</w:t>
      </w:r>
      <w:proofErr w:type="spellEnd"/>
      <w:r>
        <w:rPr>
          <w:sz w:val="28"/>
          <w:szCs w:val="28"/>
        </w:rPr>
        <w:t>.</w:t>
      </w:r>
    </w:p>
    <w:p w14:paraId="45A42C88" w14:textId="77777777" w:rsidR="00E8129A" w:rsidRDefault="00E8129A" w:rsidP="00E8129A">
      <w:pPr>
        <w:spacing w:line="276" w:lineRule="auto"/>
        <w:jc w:val="both"/>
        <w:rPr>
          <w:b/>
          <w:sz w:val="28"/>
          <w:szCs w:val="28"/>
        </w:rPr>
      </w:pPr>
      <w:r>
        <w:rPr>
          <w:b/>
          <w:sz w:val="28"/>
          <w:szCs w:val="28"/>
        </w:rPr>
        <w:t xml:space="preserve">3.2. Дата </w:t>
      </w:r>
      <w:proofErr w:type="spellStart"/>
      <w:r>
        <w:rPr>
          <w:b/>
          <w:sz w:val="28"/>
          <w:szCs w:val="28"/>
        </w:rPr>
        <w:t>виникнення</w:t>
      </w:r>
      <w:proofErr w:type="spellEnd"/>
      <w:r>
        <w:rPr>
          <w:b/>
          <w:sz w:val="28"/>
          <w:szCs w:val="28"/>
        </w:rPr>
        <w:t xml:space="preserve"> </w:t>
      </w:r>
      <w:proofErr w:type="spellStart"/>
      <w:r>
        <w:rPr>
          <w:b/>
          <w:sz w:val="28"/>
          <w:szCs w:val="28"/>
        </w:rPr>
        <w:t>податкового</w:t>
      </w:r>
      <w:proofErr w:type="spellEnd"/>
      <w:r>
        <w:rPr>
          <w:b/>
          <w:sz w:val="28"/>
          <w:szCs w:val="28"/>
        </w:rPr>
        <w:t xml:space="preserve"> </w:t>
      </w:r>
      <w:proofErr w:type="spellStart"/>
      <w:r>
        <w:rPr>
          <w:b/>
          <w:sz w:val="28"/>
          <w:szCs w:val="28"/>
        </w:rPr>
        <w:t>зобов’язання</w:t>
      </w:r>
      <w:proofErr w:type="spellEnd"/>
      <w:r>
        <w:rPr>
          <w:b/>
          <w:sz w:val="28"/>
          <w:szCs w:val="28"/>
        </w:rPr>
        <w:t>:</w:t>
      </w:r>
    </w:p>
    <w:p w14:paraId="464D3479" w14:textId="77777777" w:rsidR="00E8129A" w:rsidRDefault="00E8129A" w:rsidP="00E8129A">
      <w:pPr>
        <w:spacing w:line="276" w:lineRule="auto"/>
        <w:jc w:val="both"/>
        <w:rPr>
          <w:sz w:val="28"/>
          <w:szCs w:val="28"/>
        </w:rPr>
      </w:pPr>
      <w:r>
        <w:rPr>
          <w:sz w:val="28"/>
          <w:szCs w:val="28"/>
        </w:rPr>
        <w:t xml:space="preserve">3.2.1. Датою </w:t>
      </w:r>
      <w:proofErr w:type="spellStart"/>
      <w:r>
        <w:rPr>
          <w:sz w:val="28"/>
          <w:szCs w:val="28"/>
        </w:rPr>
        <w:t>виникнення</w:t>
      </w:r>
      <w:proofErr w:type="spellEnd"/>
      <w:r>
        <w:rPr>
          <w:sz w:val="28"/>
          <w:szCs w:val="28"/>
        </w:rPr>
        <w:t xml:space="preserve"> </w:t>
      </w:r>
      <w:proofErr w:type="spellStart"/>
      <w:r>
        <w:rPr>
          <w:sz w:val="28"/>
          <w:szCs w:val="28"/>
        </w:rPr>
        <w:t>податкових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є дата </w:t>
      </w:r>
      <w:proofErr w:type="spellStart"/>
      <w:r>
        <w:rPr>
          <w:sz w:val="28"/>
          <w:szCs w:val="28"/>
        </w:rPr>
        <w:t>здійснення</w:t>
      </w:r>
      <w:proofErr w:type="spellEnd"/>
      <w:r>
        <w:rPr>
          <w:sz w:val="28"/>
          <w:szCs w:val="28"/>
        </w:rPr>
        <w:t xml:space="preserve"> </w:t>
      </w:r>
      <w:proofErr w:type="spellStart"/>
      <w:r>
        <w:rPr>
          <w:sz w:val="28"/>
          <w:szCs w:val="28"/>
        </w:rPr>
        <w:t>розрахункової</w:t>
      </w:r>
      <w:proofErr w:type="spellEnd"/>
      <w:r>
        <w:rPr>
          <w:sz w:val="28"/>
          <w:szCs w:val="28"/>
        </w:rPr>
        <w:t xml:space="preserve"> </w:t>
      </w:r>
      <w:proofErr w:type="spellStart"/>
      <w:r>
        <w:rPr>
          <w:sz w:val="28"/>
          <w:szCs w:val="28"/>
        </w:rPr>
        <w:t>операції</w:t>
      </w:r>
      <w:proofErr w:type="spellEnd"/>
      <w:r>
        <w:rPr>
          <w:sz w:val="28"/>
          <w:szCs w:val="28"/>
        </w:rPr>
        <w:t xml:space="preserve"> </w:t>
      </w: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«Про </w:t>
      </w:r>
      <w:proofErr w:type="spellStart"/>
      <w:r>
        <w:rPr>
          <w:sz w:val="28"/>
          <w:szCs w:val="28"/>
        </w:rPr>
        <w:t>застосування</w:t>
      </w:r>
      <w:proofErr w:type="spellEnd"/>
      <w:r>
        <w:rPr>
          <w:sz w:val="28"/>
          <w:szCs w:val="28"/>
        </w:rPr>
        <w:t xml:space="preserve"> </w:t>
      </w:r>
      <w:proofErr w:type="spellStart"/>
      <w:r>
        <w:rPr>
          <w:sz w:val="28"/>
          <w:szCs w:val="28"/>
        </w:rPr>
        <w:t>реєстраторів</w:t>
      </w:r>
      <w:proofErr w:type="spellEnd"/>
      <w:r>
        <w:rPr>
          <w:sz w:val="28"/>
          <w:szCs w:val="28"/>
        </w:rPr>
        <w:t xml:space="preserve"> </w:t>
      </w:r>
      <w:proofErr w:type="spellStart"/>
      <w:r>
        <w:rPr>
          <w:sz w:val="28"/>
          <w:szCs w:val="28"/>
        </w:rPr>
        <w:t>розрахункових</w:t>
      </w:r>
      <w:proofErr w:type="spellEnd"/>
      <w:r>
        <w:rPr>
          <w:sz w:val="28"/>
          <w:szCs w:val="28"/>
        </w:rPr>
        <w:t xml:space="preserve"> </w:t>
      </w:r>
      <w:proofErr w:type="spellStart"/>
      <w:r>
        <w:rPr>
          <w:sz w:val="28"/>
          <w:szCs w:val="28"/>
        </w:rPr>
        <w:t>операцій</w:t>
      </w:r>
      <w:proofErr w:type="spellEnd"/>
      <w:r>
        <w:rPr>
          <w:sz w:val="28"/>
          <w:szCs w:val="28"/>
        </w:rPr>
        <w:t xml:space="preserve"> в </w:t>
      </w:r>
      <w:proofErr w:type="spellStart"/>
      <w:r>
        <w:rPr>
          <w:sz w:val="28"/>
          <w:szCs w:val="28"/>
        </w:rPr>
        <w:t>сфері</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громадського</w:t>
      </w:r>
      <w:proofErr w:type="spellEnd"/>
      <w:r>
        <w:rPr>
          <w:sz w:val="28"/>
          <w:szCs w:val="28"/>
        </w:rPr>
        <w:t xml:space="preserve"> </w:t>
      </w:r>
      <w:proofErr w:type="spellStart"/>
      <w:r>
        <w:rPr>
          <w:sz w:val="28"/>
          <w:szCs w:val="28"/>
        </w:rPr>
        <w:t>харчування</w:t>
      </w:r>
      <w:proofErr w:type="spellEnd"/>
      <w:r>
        <w:rPr>
          <w:sz w:val="28"/>
          <w:szCs w:val="28"/>
        </w:rPr>
        <w:t xml:space="preserve"> та </w:t>
      </w:r>
      <w:proofErr w:type="spellStart"/>
      <w:r>
        <w:rPr>
          <w:sz w:val="28"/>
          <w:szCs w:val="28"/>
        </w:rPr>
        <w:t>послуг</w:t>
      </w:r>
      <w:proofErr w:type="spellEnd"/>
      <w:r>
        <w:rPr>
          <w:sz w:val="28"/>
          <w:szCs w:val="28"/>
        </w:rPr>
        <w:t xml:space="preserve">», а у </w:t>
      </w:r>
      <w:proofErr w:type="spellStart"/>
      <w:r>
        <w:rPr>
          <w:sz w:val="28"/>
          <w:szCs w:val="28"/>
        </w:rPr>
        <w:t>разі</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фізичними</w:t>
      </w:r>
      <w:proofErr w:type="spellEnd"/>
      <w:r>
        <w:rPr>
          <w:sz w:val="28"/>
          <w:szCs w:val="28"/>
        </w:rPr>
        <w:t xml:space="preserve"> особами - </w:t>
      </w:r>
      <w:proofErr w:type="spellStart"/>
      <w:r>
        <w:rPr>
          <w:sz w:val="28"/>
          <w:szCs w:val="28"/>
        </w:rPr>
        <w:t>підприємцями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сплачують</w:t>
      </w:r>
      <w:proofErr w:type="spellEnd"/>
      <w:r>
        <w:rPr>
          <w:sz w:val="28"/>
          <w:szCs w:val="28"/>
        </w:rPr>
        <w:t xml:space="preserve"> </w:t>
      </w:r>
      <w:proofErr w:type="spellStart"/>
      <w:r>
        <w:rPr>
          <w:sz w:val="28"/>
          <w:szCs w:val="28"/>
        </w:rPr>
        <w:t>єдиний</w:t>
      </w:r>
      <w:proofErr w:type="spellEnd"/>
      <w:r>
        <w:rPr>
          <w:sz w:val="28"/>
          <w:szCs w:val="28"/>
        </w:rPr>
        <w:t xml:space="preserve"> </w:t>
      </w:r>
      <w:proofErr w:type="spellStart"/>
      <w:r>
        <w:rPr>
          <w:sz w:val="28"/>
          <w:szCs w:val="28"/>
        </w:rPr>
        <w:t>податок</w:t>
      </w:r>
      <w:proofErr w:type="spellEnd"/>
      <w:r>
        <w:rPr>
          <w:sz w:val="28"/>
          <w:szCs w:val="28"/>
        </w:rPr>
        <w:t xml:space="preserve">, - є дата </w:t>
      </w:r>
      <w:proofErr w:type="spellStart"/>
      <w:r>
        <w:rPr>
          <w:sz w:val="28"/>
          <w:szCs w:val="28"/>
        </w:rPr>
        <w:t>надходження</w:t>
      </w:r>
      <w:proofErr w:type="spellEnd"/>
      <w:r>
        <w:rPr>
          <w:sz w:val="28"/>
          <w:szCs w:val="28"/>
        </w:rPr>
        <w:t xml:space="preserve"> оплати за </w:t>
      </w:r>
      <w:proofErr w:type="spellStart"/>
      <w:r>
        <w:rPr>
          <w:sz w:val="28"/>
          <w:szCs w:val="28"/>
        </w:rPr>
        <w:t>проданий</w:t>
      </w:r>
      <w:proofErr w:type="spellEnd"/>
      <w:r>
        <w:rPr>
          <w:sz w:val="28"/>
          <w:szCs w:val="28"/>
        </w:rPr>
        <w:t xml:space="preserve"> товар.</w:t>
      </w:r>
    </w:p>
    <w:p w14:paraId="1AE2E259" w14:textId="77777777" w:rsidR="00E8129A" w:rsidRDefault="00E8129A" w:rsidP="00E8129A">
      <w:pPr>
        <w:tabs>
          <w:tab w:val="left" w:pos="9720"/>
        </w:tabs>
        <w:spacing w:line="276" w:lineRule="auto"/>
        <w:jc w:val="both"/>
        <w:rPr>
          <w:b/>
          <w:sz w:val="28"/>
          <w:szCs w:val="28"/>
        </w:rPr>
      </w:pPr>
      <w:r>
        <w:rPr>
          <w:b/>
          <w:sz w:val="28"/>
          <w:szCs w:val="28"/>
        </w:rPr>
        <w:t xml:space="preserve">3.3. Порядок і строки </w:t>
      </w:r>
      <w:proofErr w:type="spellStart"/>
      <w:r>
        <w:rPr>
          <w:b/>
          <w:sz w:val="28"/>
          <w:szCs w:val="28"/>
        </w:rPr>
        <w:t>сплати</w:t>
      </w:r>
      <w:proofErr w:type="spellEnd"/>
      <w:r>
        <w:rPr>
          <w:b/>
          <w:sz w:val="28"/>
          <w:szCs w:val="28"/>
        </w:rPr>
        <w:t xml:space="preserve"> </w:t>
      </w:r>
      <w:proofErr w:type="spellStart"/>
      <w:r>
        <w:rPr>
          <w:b/>
          <w:sz w:val="28"/>
          <w:szCs w:val="28"/>
        </w:rPr>
        <w:t>податку</w:t>
      </w:r>
      <w:proofErr w:type="spellEnd"/>
      <w:r>
        <w:rPr>
          <w:b/>
          <w:sz w:val="28"/>
          <w:szCs w:val="28"/>
        </w:rPr>
        <w:t>:</w:t>
      </w:r>
    </w:p>
    <w:p w14:paraId="0D122263" w14:textId="77777777" w:rsidR="00E8129A" w:rsidRDefault="00E8129A" w:rsidP="00E8129A">
      <w:pPr>
        <w:pStyle w:val="a7"/>
        <w:spacing w:line="276" w:lineRule="auto"/>
        <w:jc w:val="both"/>
        <w:rPr>
          <w:sz w:val="28"/>
          <w:szCs w:val="28"/>
        </w:rPr>
      </w:pPr>
      <w:r>
        <w:rPr>
          <w:sz w:val="28"/>
          <w:szCs w:val="28"/>
        </w:rPr>
        <w:t xml:space="preserve">3.3.1.  </w:t>
      </w:r>
      <w:proofErr w:type="spellStart"/>
      <w:r>
        <w:rPr>
          <w:sz w:val="28"/>
          <w:szCs w:val="28"/>
        </w:rPr>
        <w:t>Суми</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перераховуються</w:t>
      </w:r>
      <w:proofErr w:type="spellEnd"/>
      <w:r>
        <w:rPr>
          <w:sz w:val="28"/>
          <w:szCs w:val="28"/>
        </w:rPr>
        <w:t xml:space="preserve"> </w:t>
      </w:r>
      <w:proofErr w:type="gramStart"/>
      <w:r>
        <w:rPr>
          <w:sz w:val="28"/>
          <w:szCs w:val="28"/>
        </w:rPr>
        <w:t>до бюджету</w:t>
      </w:r>
      <w:proofErr w:type="gramEnd"/>
      <w:r>
        <w:rPr>
          <w:sz w:val="28"/>
          <w:szCs w:val="28"/>
        </w:rPr>
        <w:t xml:space="preserve"> </w:t>
      </w:r>
      <w:proofErr w:type="spellStart"/>
      <w:r>
        <w:rPr>
          <w:sz w:val="28"/>
          <w:szCs w:val="28"/>
        </w:rPr>
        <w:t>суб’єктом</w:t>
      </w:r>
      <w:proofErr w:type="spellEnd"/>
      <w:r>
        <w:rPr>
          <w:sz w:val="28"/>
          <w:szCs w:val="28"/>
        </w:rPr>
        <w:t xml:space="preserve"> </w:t>
      </w:r>
    </w:p>
    <w:p w14:paraId="0BBDF055" w14:textId="77777777" w:rsidR="00E8129A" w:rsidRDefault="00E8129A" w:rsidP="00E8129A">
      <w:pPr>
        <w:pStyle w:val="a7"/>
        <w:spacing w:line="276" w:lineRule="auto"/>
        <w:jc w:val="both"/>
        <w:rPr>
          <w:sz w:val="28"/>
          <w:szCs w:val="28"/>
        </w:rPr>
      </w:pP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протягом</w:t>
      </w:r>
      <w:proofErr w:type="spellEnd"/>
      <w:r>
        <w:rPr>
          <w:sz w:val="28"/>
          <w:szCs w:val="28"/>
        </w:rPr>
        <w:t xml:space="preserve"> 10 </w:t>
      </w:r>
      <w:proofErr w:type="spellStart"/>
      <w:r>
        <w:rPr>
          <w:sz w:val="28"/>
          <w:szCs w:val="28"/>
        </w:rPr>
        <w:t>календарних</w:t>
      </w:r>
      <w:proofErr w:type="spellEnd"/>
      <w:r>
        <w:rPr>
          <w:sz w:val="28"/>
          <w:szCs w:val="28"/>
        </w:rPr>
        <w:t xml:space="preserve"> </w:t>
      </w:r>
      <w:proofErr w:type="spellStart"/>
      <w:r>
        <w:rPr>
          <w:sz w:val="28"/>
          <w:szCs w:val="28"/>
        </w:rPr>
        <w:t>днів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настають</w:t>
      </w:r>
      <w:proofErr w:type="spellEnd"/>
      <w:r>
        <w:rPr>
          <w:sz w:val="28"/>
          <w:szCs w:val="28"/>
        </w:rPr>
        <w:t xml:space="preserve"> за </w:t>
      </w:r>
      <w:proofErr w:type="spellStart"/>
      <w:r>
        <w:rPr>
          <w:sz w:val="28"/>
          <w:szCs w:val="28"/>
        </w:rPr>
        <w:t>останнім</w:t>
      </w:r>
      <w:proofErr w:type="spellEnd"/>
      <w:r>
        <w:rPr>
          <w:sz w:val="28"/>
          <w:szCs w:val="28"/>
        </w:rPr>
        <w:t xml:space="preserve"> днем </w:t>
      </w:r>
      <w:proofErr w:type="spellStart"/>
      <w:r>
        <w:rPr>
          <w:sz w:val="28"/>
          <w:szCs w:val="28"/>
        </w:rPr>
        <w:t>відповідного</w:t>
      </w:r>
      <w:proofErr w:type="spellEnd"/>
      <w:r>
        <w:rPr>
          <w:sz w:val="28"/>
          <w:szCs w:val="28"/>
        </w:rPr>
        <w:t xml:space="preserve"> граничного строку, </w:t>
      </w:r>
      <w:proofErr w:type="spellStart"/>
      <w:proofErr w:type="gramStart"/>
      <w:r>
        <w:rPr>
          <w:sz w:val="28"/>
          <w:szCs w:val="28"/>
        </w:rPr>
        <w:t>передбаченого</w:t>
      </w:r>
      <w:proofErr w:type="spellEnd"/>
      <w:r>
        <w:rPr>
          <w:sz w:val="28"/>
          <w:szCs w:val="28"/>
        </w:rPr>
        <w:t xml:space="preserve">  </w:t>
      </w:r>
      <w:proofErr w:type="spellStart"/>
      <w:r>
        <w:rPr>
          <w:sz w:val="28"/>
          <w:szCs w:val="28"/>
        </w:rPr>
        <w:t>пп</w:t>
      </w:r>
      <w:proofErr w:type="spellEnd"/>
      <w:r>
        <w:rPr>
          <w:sz w:val="28"/>
          <w:szCs w:val="28"/>
        </w:rPr>
        <w:t>.</w:t>
      </w:r>
      <w:proofErr w:type="gramEnd"/>
      <w:r>
        <w:rPr>
          <w:sz w:val="28"/>
          <w:szCs w:val="28"/>
        </w:rPr>
        <w:t xml:space="preserve"> 49.18.1 п. 49.18 ст. 49 Кодексу для </w:t>
      </w:r>
      <w:proofErr w:type="spellStart"/>
      <w:r>
        <w:rPr>
          <w:sz w:val="28"/>
          <w:szCs w:val="28"/>
        </w:rPr>
        <w:t>подання</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декларації</w:t>
      </w:r>
      <w:proofErr w:type="spellEnd"/>
      <w:r>
        <w:rPr>
          <w:sz w:val="28"/>
          <w:szCs w:val="28"/>
        </w:rPr>
        <w:t xml:space="preserve"> за </w:t>
      </w:r>
      <w:proofErr w:type="spellStart"/>
      <w:r>
        <w:rPr>
          <w:sz w:val="28"/>
          <w:szCs w:val="28"/>
        </w:rPr>
        <w:t>місячний</w:t>
      </w:r>
      <w:proofErr w:type="spellEnd"/>
      <w:r>
        <w:rPr>
          <w:sz w:val="28"/>
          <w:szCs w:val="28"/>
        </w:rPr>
        <w:t xml:space="preserve"> </w:t>
      </w:r>
      <w:proofErr w:type="spellStart"/>
      <w:r>
        <w:rPr>
          <w:sz w:val="28"/>
          <w:szCs w:val="28"/>
        </w:rPr>
        <w:t>податковий</w:t>
      </w:r>
      <w:proofErr w:type="spellEnd"/>
      <w:r>
        <w:rPr>
          <w:sz w:val="28"/>
          <w:szCs w:val="28"/>
        </w:rPr>
        <w:t xml:space="preserve"> </w:t>
      </w:r>
      <w:proofErr w:type="spellStart"/>
      <w:r>
        <w:rPr>
          <w:sz w:val="28"/>
          <w:szCs w:val="28"/>
        </w:rPr>
        <w:t>період</w:t>
      </w:r>
      <w:proofErr w:type="spellEnd"/>
      <w:r>
        <w:rPr>
          <w:sz w:val="28"/>
          <w:szCs w:val="28"/>
        </w:rPr>
        <w:t>.</w:t>
      </w:r>
    </w:p>
    <w:p w14:paraId="10B9A17B" w14:textId="77777777" w:rsidR="00E8129A" w:rsidRDefault="00E8129A" w:rsidP="00E8129A">
      <w:pPr>
        <w:pStyle w:val="a7"/>
        <w:spacing w:line="276" w:lineRule="auto"/>
        <w:jc w:val="both"/>
        <w:rPr>
          <w:sz w:val="28"/>
          <w:szCs w:val="28"/>
        </w:rPr>
      </w:pPr>
      <w:r>
        <w:rPr>
          <w:sz w:val="28"/>
          <w:szCs w:val="28"/>
        </w:rPr>
        <w:t xml:space="preserve">3.3.2 Особа - </w:t>
      </w:r>
      <w:proofErr w:type="spellStart"/>
      <w:r>
        <w:rPr>
          <w:sz w:val="28"/>
          <w:szCs w:val="28"/>
        </w:rPr>
        <w:t>суб’єкт</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сплачує</w:t>
      </w:r>
      <w:proofErr w:type="spellEnd"/>
      <w:r>
        <w:rPr>
          <w:sz w:val="28"/>
          <w:szCs w:val="28"/>
        </w:rPr>
        <w:t xml:space="preserve"> </w:t>
      </w:r>
      <w:proofErr w:type="spellStart"/>
      <w:r>
        <w:rPr>
          <w:sz w:val="28"/>
          <w:szCs w:val="28"/>
        </w:rPr>
        <w:t>податок</w:t>
      </w:r>
      <w:proofErr w:type="spellEnd"/>
      <w:r>
        <w:rPr>
          <w:sz w:val="28"/>
          <w:szCs w:val="28"/>
        </w:rPr>
        <w:t xml:space="preserve"> за </w:t>
      </w:r>
      <w:proofErr w:type="spellStart"/>
      <w:r>
        <w:rPr>
          <w:sz w:val="28"/>
          <w:szCs w:val="28"/>
        </w:rPr>
        <w:t>місцем</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реалізації</w:t>
      </w:r>
      <w:proofErr w:type="spellEnd"/>
      <w:r>
        <w:rPr>
          <w:sz w:val="28"/>
          <w:szCs w:val="28"/>
        </w:rPr>
        <w:t xml:space="preserve"> таких </w:t>
      </w:r>
      <w:proofErr w:type="spellStart"/>
      <w:r>
        <w:rPr>
          <w:sz w:val="28"/>
          <w:szCs w:val="28"/>
        </w:rPr>
        <w:t>товарів</w:t>
      </w:r>
      <w:proofErr w:type="spellEnd"/>
      <w:r>
        <w:rPr>
          <w:sz w:val="28"/>
          <w:szCs w:val="28"/>
        </w:rPr>
        <w:t>.</w:t>
      </w:r>
    </w:p>
    <w:p w14:paraId="3C74B2CB" w14:textId="77777777" w:rsidR="00E8129A" w:rsidRDefault="00E8129A" w:rsidP="00E8129A">
      <w:pPr>
        <w:pStyle w:val="a7"/>
        <w:spacing w:line="276" w:lineRule="auto"/>
        <w:jc w:val="both"/>
        <w:rPr>
          <w:sz w:val="28"/>
          <w:szCs w:val="28"/>
        </w:rPr>
      </w:pPr>
      <w:r>
        <w:rPr>
          <w:sz w:val="28"/>
          <w:szCs w:val="28"/>
        </w:rPr>
        <w:lastRenderedPageBreak/>
        <w:t xml:space="preserve">3.3.3 </w:t>
      </w:r>
      <w:proofErr w:type="spellStart"/>
      <w:r>
        <w:rPr>
          <w:sz w:val="28"/>
          <w:szCs w:val="28"/>
        </w:rPr>
        <w:t>Суб’єкт</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роздрібної</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реалізацію</w:t>
      </w:r>
      <w:proofErr w:type="spellEnd"/>
      <w:r>
        <w:rPr>
          <w:sz w:val="28"/>
          <w:szCs w:val="28"/>
        </w:rPr>
        <w:t xml:space="preserve"> </w:t>
      </w:r>
      <w:proofErr w:type="spellStart"/>
      <w:r>
        <w:rPr>
          <w:sz w:val="28"/>
          <w:szCs w:val="28"/>
        </w:rPr>
        <w:t>підакцизних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подає</w:t>
      </w:r>
      <w:proofErr w:type="spellEnd"/>
      <w:r>
        <w:rPr>
          <w:sz w:val="28"/>
          <w:szCs w:val="28"/>
        </w:rPr>
        <w:t xml:space="preserve"> </w:t>
      </w:r>
      <w:proofErr w:type="spellStart"/>
      <w:r>
        <w:rPr>
          <w:sz w:val="28"/>
          <w:szCs w:val="28"/>
        </w:rPr>
        <w:t>щомісяця</w:t>
      </w:r>
      <w:proofErr w:type="spellEnd"/>
      <w:r>
        <w:rPr>
          <w:sz w:val="28"/>
          <w:szCs w:val="28"/>
        </w:rPr>
        <w:t xml:space="preserve"> не </w:t>
      </w:r>
      <w:proofErr w:type="spellStart"/>
      <w:r>
        <w:rPr>
          <w:sz w:val="28"/>
          <w:szCs w:val="28"/>
        </w:rPr>
        <w:t>пізніше</w:t>
      </w:r>
      <w:proofErr w:type="spellEnd"/>
      <w:r>
        <w:rPr>
          <w:sz w:val="28"/>
          <w:szCs w:val="28"/>
        </w:rPr>
        <w:t xml:space="preserve"> 20 числа </w:t>
      </w:r>
      <w:proofErr w:type="spellStart"/>
      <w:r>
        <w:rPr>
          <w:sz w:val="28"/>
          <w:szCs w:val="28"/>
        </w:rPr>
        <w:t>наступного</w:t>
      </w:r>
      <w:proofErr w:type="spellEnd"/>
      <w:r>
        <w:rPr>
          <w:sz w:val="28"/>
          <w:szCs w:val="28"/>
        </w:rPr>
        <w:t xml:space="preserve"> </w:t>
      </w:r>
      <w:proofErr w:type="spellStart"/>
      <w:r>
        <w:rPr>
          <w:sz w:val="28"/>
          <w:szCs w:val="28"/>
        </w:rPr>
        <w:t>періоду</w:t>
      </w:r>
      <w:proofErr w:type="spellEnd"/>
      <w:r>
        <w:rPr>
          <w:sz w:val="28"/>
          <w:szCs w:val="28"/>
        </w:rPr>
        <w:t xml:space="preserve"> </w:t>
      </w:r>
      <w:proofErr w:type="spellStart"/>
      <w:r>
        <w:rPr>
          <w:sz w:val="28"/>
          <w:szCs w:val="28"/>
        </w:rPr>
        <w:t>контролюючому</w:t>
      </w:r>
      <w:proofErr w:type="spellEnd"/>
      <w:r>
        <w:rPr>
          <w:sz w:val="28"/>
          <w:szCs w:val="28"/>
        </w:rPr>
        <w:t xml:space="preserve"> органу за </w:t>
      </w:r>
      <w:proofErr w:type="spellStart"/>
      <w:r>
        <w:rPr>
          <w:sz w:val="28"/>
          <w:szCs w:val="28"/>
        </w:rPr>
        <w:t>місцем</w:t>
      </w:r>
      <w:proofErr w:type="spellEnd"/>
      <w:r>
        <w:rPr>
          <w:sz w:val="28"/>
          <w:szCs w:val="28"/>
        </w:rPr>
        <w:t xml:space="preserve"> </w:t>
      </w:r>
      <w:proofErr w:type="spellStart"/>
      <w:r>
        <w:rPr>
          <w:sz w:val="28"/>
          <w:szCs w:val="28"/>
        </w:rPr>
        <w:t>реєстрації</w:t>
      </w:r>
      <w:proofErr w:type="spellEnd"/>
      <w:r>
        <w:rPr>
          <w:sz w:val="28"/>
          <w:szCs w:val="28"/>
        </w:rPr>
        <w:t xml:space="preserve"> </w:t>
      </w:r>
      <w:proofErr w:type="spellStart"/>
      <w:r>
        <w:rPr>
          <w:sz w:val="28"/>
          <w:szCs w:val="28"/>
        </w:rPr>
        <w:t>декларацію</w:t>
      </w:r>
      <w:proofErr w:type="spellEnd"/>
      <w:r>
        <w:rPr>
          <w:sz w:val="28"/>
          <w:szCs w:val="28"/>
        </w:rPr>
        <w:t xml:space="preserve"> акцизного </w:t>
      </w:r>
      <w:proofErr w:type="spellStart"/>
      <w:r>
        <w:rPr>
          <w:sz w:val="28"/>
          <w:szCs w:val="28"/>
        </w:rPr>
        <w:t>податку</w:t>
      </w:r>
      <w:proofErr w:type="spellEnd"/>
      <w:r>
        <w:rPr>
          <w:sz w:val="28"/>
          <w:szCs w:val="28"/>
        </w:rPr>
        <w:t xml:space="preserve"> за формою, </w:t>
      </w:r>
      <w:proofErr w:type="spellStart"/>
      <w:r>
        <w:rPr>
          <w:sz w:val="28"/>
          <w:szCs w:val="28"/>
        </w:rPr>
        <w:t>затвердженою</w:t>
      </w:r>
      <w:proofErr w:type="spellEnd"/>
      <w:r>
        <w:rPr>
          <w:sz w:val="28"/>
          <w:szCs w:val="28"/>
        </w:rPr>
        <w:t xml:space="preserve"> </w:t>
      </w:r>
      <w:proofErr w:type="gramStart"/>
      <w:r>
        <w:rPr>
          <w:sz w:val="28"/>
          <w:szCs w:val="28"/>
        </w:rPr>
        <w:t>у порядку</w:t>
      </w:r>
      <w:proofErr w:type="gramEnd"/>
      <w:r>
        <w:rPr>
          <w:sz w:val="28"/>
          <w:szCs w:val="28"/>
        </w:rPr>
        <w:t xml:space="preserve">, </w:t>
      </w:r>
      <w:proofErr w:type="spellStart"/>
      <w:r>
        <w:rPr>
          <w:sz w:val="28"/>
          <w:szCs w:val="28"/>
        </w:rPr>
        <w:t>встановленому</w:t>
      </w:r>
      <w:proofErr w:type="spellEnd"/>
      <w:r>
        <w:rPr>
          <w:sz w:val="28"/>
          <w:szCs w:val="28"/>
        </w:rPr>
        <w:t xml:space="preserve"> ст.46 Кодексу.</w:t>
      </w:r>
    </w:p>
    <w:p w14:paraId="63FBD7AE" w14:textId="77777777" w:rsidR="00E8129A" w:rsidRDefault="00E8129A" w:rsidP="00E8129A">
      <w:pPr>
        <w:spacing w:line="276" w:lineRule="auto"/>
        <w:jc w:val="both"/>
        <w:rPr>
          <w:sz w:val="28"/>
          <w:szCs w:val="28"/>
        </w:rPr>
      </w:pPr>
    </w:p>
    <w:p w14:paraId="4F8E286B" w14:textId="77777777" w:rsidR="00E8129A" w:rsidRDefault="00E8129A" w:rsidP="00E8129A">
      <w:pPr>
        <w:spacing w:line="276" w:lineRule="auto"/>
        <w:jc w:val="both"/>
        <w:rPr>
          <w:b/>
          <w:sz w:val="28"/>
          <w:szCs w:val="28"/>
        </w:rPr>
      </w:pPr>
      <w:proofErr w:type="spellStart"/>
      <w:r>
        <w:rPr>
          <w:b/>
          <w:sz w:val="28"/>
          <w:szCs w:val="28"/>
        </w:rPr>
        <w:t>Розділ</w:t>
      </w:r>
      <w:proofErr w:type="spellEnd"/>
      <w:r>
        <w:rPr>
          <w:b/>
          <w:sz w:val="28"/>
          <w:szCs w:val="28"/>
        </w:rPr>
        <w:t xml:space="preserve"> 4. </w:t>
      </w:r>
      <w:proofErr w:type="spellStart"/>
      <w:r>
        <w:rPr>
          <w:b/>
          <w:sz w:val="28"/>
          <w:szCs w:val="28"/>
        </w:rPr>
        <w:t>Відповідальність</w:t>
      </w:r>
      <w:proofErr w:type="spellEnd"/>
      <w:r>
        <w:rPr>
          <w:b/>
          <w:sz w:val="28"/>
          <w:szCs w:val="28"/>
        </w:rPr>
        <w:t xml:space="preserve"> та контроль</w:t>
      </w:r>
    </w:p>
    <w:p w14:paraId="1BB17487" w14:textId="77777777" w:rsidR="00E8129A" w:rsidRDefault="00E8129A" w:rsidP="00E8129A">
      <w:pPr>
        <w:spacing w:line="276" w:lineRule="auto"/>
        <w:jc w:val="both"/>
        <w:rPr>
          <w:b/>
          <w:sz w:val="28"/>
          <w:szCs w:val="28"/>
        </w:rPr>
      </w:pPr>
      <w:r>
        <w:rPr>
          <w:b/>
          <w:sz w:val="28"/>
          <w:szCs w:val="28"/>
        </w:rPr>
        <w:t xml:space="preserve">4.1. </w:t>
      </w:r>
      <w:proofErr w:type="spellStart"/>
      <w:r>
        <w:rPr>
          <w:b/>
          <w:sz w:val="28"/>
          <w:szCs w:val="28"/>
        </w:rPr>
        <w:t>Відповідальність</w:t>
      </w:r>
      <w:proofErr w:type="spellEnd"/>
      <w:r>
        <w:rPr>
          <w:b/>
          <w:sz w:val="28"/>
          <w:szCs w:val="28"/>
        </w:rPr>
        <w:t>:</w:t>
      </w:r>
    </w:p>
    <w:p w14:paraId="01D028DA" w14:textId="77777777" w:rsidR="00E8129A" w:rsidRDefault="00E8129A" w:rsidP="00E8129A">
      <w:pPr>
        <w:spacing w:line="276" w:lineRule="auto"/>
        <w:jc w:val="both"/>
        <w:rPr>
          <w:sz w:val="28"/>
          <w:szCs w:val="28"/>
        </w:rPr>
      </w:pPr>
      <w:r>
        <w:rPr>
          <w:sz w:val="28"/>
          <w:szCs w:val="28"/>
        </w:rPr>
        <w:t xml:space="preserve">4.1.1. </w:t>
      </w:r>
      <w:proofErr w:type="spellStart"/>
      <w:r>
        <w:rPr>
          <w:sz w:val="28"/>
          <w:szCs w:val="28"/>
        </w:rPr>
        <w:t>Платники</w:t>
      </w:r>
      <w:proofErr w:type="spellEnd"/>
      <w:r>
        <w:rPr>
          <w:sz w:val="28"/>
          <w:szCs w:val="28"/>
        </w:rPr>
        <w:t xml:space="preserve"> </w:t>
      </w:r>
      <w:proofErr w:type="spellStart"/>
      <w:r>
        <w:rPr>
          <w:sz w:val="28"/>
          <w:szCs w:val="28"/>
        </w:rPr>
        <w:t>збору</w:t>
      </w:r>
      <w:proofErr w:type="spellEnd"/>
      <w:r>
        <w:rPr>
          <w:sz w:val="28"/>
          <w:szCs w:val="28"/>
        </w:rPr>
        <w:t xml:space="preserve">, </w:t>
      </w:r>
      <w:proofErr w:type="spellStart"/>
      <w:r>
        <w:rPr>
          <w:sz w:val="28"/>
          <w:szCs w:val="28"/>
        </w:rPr>
        <w:t>зазначені</w:t>
      </w:r>
      <w:proofErr w:type="spellEnd"/>
      <w:r>
        <w:rPr>
          <w:sz w:val="28"/>
          <w:szCs w:val="28"/>
        </w:rPr>
        <w:t xml:space="preserve"> у п.2.1 </w:t>
      </w:r>
      <w:proofErr w:type="spellStart"/>
      <w:r>
        <w:rPr>
          <w:sz w:val="28"/>
          <w:szCs w:val="28"/>
        </w:rPr>
        <w:t>цього</w:t>
      </w:r>
      <w:proofErr w:type="spellEnd"/>
      <w:r>
        <w:rPr>
          <w:sz w:val="28"/>
          <w:szCs w:val="28"/>
        </w:rPr>
        <w:t xml:space="preserve"> </w:t>
      </w:r>
      <w:proofErr w:type="spellStart"/>
      <w:r>
        <w:rPr>
          <w:sz w:val="28"/>
          <w:szCs w:val="28"/>
        </w:rPr>
        <w:t>Положення</w:t>
      </w:r>
      <w:proofErr w:type="spellEnd"/>
      <w:r>
        <w:rPr>
          <w:sz w:val="28"/>
          <w:szCs w:val="28"/>
        </w:rPr>
        <w:t xml:space="preserve">, </w:t>
      </w:r>
      <w:proofErr w:type="spellStart"/>
      <w:r>
        <w:rPr>
          <w:sz w:val="28"/>
          <w:szCs w:val="28"/>
        </w:rPr>
        <w:t>несуть</w:t>
      </w:r>
      <w:proofErr w:type="spellEnd"/>
      <w:r>
        <w:rPr>
          <w:sz w:val="28"/>
          <w:szCs w:val="28"/>
        </w:rPr>
        <w:t xml:space="preserve"> </w:t>
      </w:r>
      <w:proofErr w:type="spellStart"/>
      <w:r>
        <w:rPr>
          <w:sz w:val="28"/>
          <w:szCs w:val="28"/>
        </w:rPr>
        <w:t>відповідальність</w:t>
      </w:r>
      <w:proofErr w:type="spellEnd"/>
      <w:r>
        <w:rPr>
          <w:sz w:val="28"/>
          <w:szCs w:val="28"/>
        </w:rPr>
        <w:t xml:space="preserve"> за </w:t>
      </w:r>
      <w:proofErr w:type="spellStart"/>
      <w:r>
        <w:rPr>
          <w:sz w:val="28"/>
          <w:szCs w:val="28"/>
        </w:rPr>
        <w:t>неподання</w:t>
      </w:r>
      <w:proofErr w:type="spellEnd"/>
      <w:r>
        <w:rPr>
          <w:sz w:val="28"/>
          <w:szCs w:val="28"/>
        </w:rPr>
        <w:t xml:space="preserve"> у </w:t>
      </w:r>
      <w:proofErr w:type="spellStart"/>
      <w:r>
        <w:rPr>
          <w:sz w:val="28"/>
          <w:szCs w:val="28"/>
        </w:rPr>
        <w:t>встановлені</w:t>
      </w:r>
      <w:proofErr w:type="spellEnd"/>
      <w:r>
        <w:rPr>
          <w:sz w:val="28"/>
          <w:szCs w:val="28"/>
        </w:rPr>
        <w:t xml:space="preserve"> </w:t>
      </w:r>
      <w:proofErr w:type="spellStart"/>
      <w:r>
        <w:rPr>
          <w:sz w:val="28"/>
          <w:szCs w:val="28"/>
        </w:rPr>
        <w:t>терміни</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декларації</w:t>
      </w:r>
      <w:proofErr w:type="spellEnd"/>
      <w:r>
        <w:rPr>
          <w:sz w:val="28"/>
          <w:szCs w:val="28"/>
        </w:rPr>
        <w:t xml:space="preserve"> з акцизного </w:t>
      </w:r>
      <w:proofErr w:type="spellStart"/>
      <w:r>
        <w:rPr>
          <w:sz w:val="28"/>
          <w:szCs w:val="28"/>
        </w:rPr>
        <w:t>податку</w:t>
      </w:r>
      <w:proofErr w:type="spellEnd"/>
      <w:r>
        <w:rPr>
          <w:sz w:val="28"/>
          <w:szCs w:val="28"/>
        </w:rPr>
        <w:t xml:space="preserve">, </w:t>
      </w:r>
      <w:proofErr w:type="gramStart"/>
      <w:r>
        <w:rPr>
          <w:sz w:val="28"/>
          <w:szCs w:val="28"/>
        </w:rPr>
        <w:t>до органу</w:t>
      </w:r>
      <w:proofErr w:type="gram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служби</w:t>
      </w:r>
      <w:proofErr w:type="spellEnd"/>
      <w:r>
        <w:rPr>
          <w:sz w:val="28"/>
          <w:szCs w:val="28"/>
        </w:rPr>
        <w:t xml:space="preserve">, за </w:t>
      </w:r>
      <w:proofErr w:type="spellStart"/>
      <w:r>
        <w:rPr>
          <w:sz w:val="28"/>
          <w:szCs w:val="28"/>
        </w:rPr>
        <w:t>правильність</w:t>
      </w:r>
      <w:proofErr w:type="spellEnd"/>
      <w:r>
        <w:rPr>
          <w:sz w:val="28"/>
          <w:szCs w:val="28"/>
        </w:rPr>
        <w:t xml:space="preserve"> </w:t>
      </w:r>
      <w:proofErr w:type="spellStart"/>
      <w:r>
        <w:rPr>
          <w:sz w:val="28"/>
          <w:szCs w:val="28"/>
        </w:rPr>
        <w:t>обчислення</w:t>
      </w:r>
      <w:proofErr w:type="spellEnd"/>
      <w:r>
        <w:rPr>
          <w:sz w:val="28"/>
          <w:szCs w:val="28"/>
        </w:rPr>
        <w:t xml:space="preserve">, </w:t>
      </w:r>
      <w:proofErr w:type="spellStart"/>
      <w:r>
        <w:rPr>
          <w:sz w:val="28"/>
          <w:szCs w:val="28"/>
        </w:rPr>
        <w:t>повноту</w:t>
      </w:r>
      <w:proofErr w:type="spellEnd"/>
      <w:r>
        <w:rPr>
          <w:sz w:val="28"/>
          <w:szCs w:val="28"/>
        </w:rPr>
        <w:t xml:space="preserve"> і </w:t>
      </w:r>
      <w:proofErr w:type="spellStart"/>
      <w:r>
        <w:rPr>
          <w:sz w:val="28"/>
          <w:szCs w:val="28"/>
        </w:rPr>
        <w:t>своєчасність</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податку</w:t>
      </w:r>
      <w:proofErr w:type="spellEnd"/>
      <w:r>
        <w:rPr>
          <w:sz w:val="28"/>
          <w:szCs w:val="28"/>
        </w:rPr>
        <w:t xml:space="preserve"> до бюджету </w:t>
      </w:r>
      <w:proofErr w:type="spellStart"/>
      <w:r>
        <w:rPr>
          <w:sz w:val="28"/>
          <w:szCs w:val="28"/>
        </w:rPr>
        <w:t>відповідно</w:t>
      </w:r>
      <w:proofErr w:type="spellEnd"/>
      <w:r>
        <w:rPr>
          <w:sz w:val="28"/>
          <w:szCs w:val="28"/>
        </w:rPr>
        <w:t xml:space="preserve"> до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законодавчих</w:t>
      </w:r>
      <w:proofErr w:type="spellEnd"/>
      <w:r>
        <w:rPr>
          <w:sz w:val="28"/>
          <w:szCs w:val="28"/>
        </w:rPr>
        <w:t xml:space="preserve"> та </w:t>
      </w:r>
      <w:proofErr w:type="spellStart"/>
      <w:r>
        <w:rPr>
          <w:sz w:val="28"/>
          <w:szCs w:val="28"/>
        </w:rPr>
        <w:t>нормативних</w:t>
      </w:r>
      <w:proofErr w:type="spellEnd"/>
      <w:r>
        <w:rPr>
          <w:sz w:val="28"/>
          <w:szCs w:val="28"/>
        </w:rPr>
        <w:t xml:space="preserve"> </w:t>
      </w:r>
      <w:proofErr w:type="spellStart"/>
      <w:r>
        <w:rPr>
          <w:sz w:val="28"/>
          <w:szCs w:val="28"/>
        </w:rPr>
        <w:t>актів</w:t>
      </w:r>
      <w:proofErr w:type="spellEnd"/>
      <w:r>
        <w:rPr>
          <w:sz w:val="28"/>
          <w:szCs w:val="28"/>
        </w:rPr>
        <w:t>.</w:t>
      </w:r>
    </w:p>
    <w:p w14:paraId="29BBE373" w14:textId="77777777" w:rsidR="00E8129A" w:rsidRDefault="00E8129A" w:rsidP="00E8129A">
      <w:pPr>
        <w:spacing w:line="276" w:lineRule="auto"/>
        <w:jc w:val="both"/>
        <w:rPr>
          <w:b/>
          <w:sz w:val="28"/>
          <w:szCs w:val="28"/>
        </w:rPr>
      </w:pPr>
      <w:r>
        <w:rPr>
          <w:b/>
          <w:sz w:val="28"/>
          <w:szCs w:val="28"/>
        </w:rPr>
        <w:t>4.2. Контроль:</w:t>
      </w:r>
    </w:p>
    <w:p w14:paraId="28118BB9" w14:textId="77777777" w:rsidR="00E8129A" w:rsidRDefault="00E8129A" w:rsidP="00E8129A">
      <w:pPr>
        <w:spacing w:line="276" w:lineRule="auto"/>
        <w:jc w:val="both"/>
        <w:rPr>
          <w:sz w:val="28"/>
          <w:szCs w:val="28"/>
        </w:rPr>
      </w:pPr>
      <w:r>
        <w:rPr>
          <w:sz w:val="28"/>
          <w:szCs w:val="28"/>
        </w:rPr>
        <w:t xml:space="preserve">4.2.1 Контроль за </w:t>
      </w:r>
      <w:proofErr w:type="spellStart"/>
      <w:r>
        <w:rPr>
          <w:sz w:val="28"/>
          <w:szCs w:val="28"/>
        </w:rPr>
        <w:t>правильністю</w:t>
      </w:r>
      <w:proofErr w:type="spellEnd"/>
      <w:r>
        <w:rPr>
          <w:sz w:val="28"/>
          <w:szCs w:val="28"/>
        </w:rPr>
        <w:t xml:space="preserve"> </w:t>
      </w:r>
      <w:proofErr w:type="spellStart"/>
      <w:r>
        <w:rPr>
          <w:sz w:val="28"/>
          <w:szCs w:val="28"/>
        </w:rPr>
        <w:t>обчислення</w:t>
      </w:r>
      <w:proofErr w:type="spellEnd"/>
      <w:r>
        <w:rPr>
          <w:sz w:val="28"/>
          <w:szCs w:val="28"/>
        </w:rPr>
        <w:t xml:space="preserve">, </w:t>
      </w:r>
      <w:proofErr w:type="spellStart"/>
      <w:r>
        <w:rPr>
          <w:sz w:val="28"/>
          <w:szCs w:val="28"/>
        </w:rPr>
        <w:t>своєчасністю</w:t>
      </w:r>
      <w:proofErr w:type="spellEnd"/>
      <w:r>
        <w:rPr>
          <w:sz w:val="28"/>
          <w:szCs w:val="28"/>
        </w:rPr>
        <w:t xml:space="preserve"> </w:t>
      </w:r>
      <w:proofErr w:type="spellStart"/>
      <w:r>
        <w:rPr>
          <w:sz w:val="28"/>
          <w:szCs w:val="28"/>
        </w:rPr>
        <w:t>подання</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декларації</w:t>
      </w:r>
      <w:proofErr w:type="spellEnd"/>
      <w:r>
        <w:rPr>
          <w:sz w:val="28"/>
          <w:szCs w:val="28"/>
        </w:rPr>
        <w:t xml:space="preserve"> до органу </w:t>
      </w:r>
      <w:proofErr w:type="spellStart"/>
      <w:r>
        <w:rPr>
          <w:sz w:val="28"/>
          <w:szCs w:val="28"/>
        </w:rPr>
        <w:t>державної</w:t>
      </w:r>
      <w:proofErr w:type="spellEnd"/>
      <w:r>
        <w:rPr>
          <w:sz w:val="28"/>
          <w:szCs w:val="28"/>
        </w:rPr>
        <w:t xml:space="preserve"> </w:t>
      </w:r>
      <w:proofErr w:type="spellStart"/>
      <w:r>
        <w:rPr>
          <w:sz w:val="28"/>
          <w:szCs w:val="28"/>
        </w:rPr>
        <w:t>податкової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повнотою</w:t>
      </w:r>
      <w:proofErr w:type="spellEnd"/>
      <w:r>
        <w:rPr>
          <w:sz w:val="28"/>
          <w:szCs w:val="28"/>
        </w:rPr>
        <w:t xml:space="preserve"> і </w:t>
      </w:r>
      <w:proofErr w:type="spellStart"/>
      <w:r>
        <w:rPr>
          <w:sz w:val="28"/>
          <w:szCs w:val="28"/>
        </w:rPr>
        <w:t>своєчасністю</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збору</w:t>
      </w:r>
      <w:proofErr w:type="spellEnd"/>
      <w:r>
        <w:rPr>
          <w:sz w:val="28"/>
          <w:szCs w:val="28"/>
        </w:rPr>
        <w:t xml:space="preserve"> до бюджету </w:t>
      </w:r>
      <w:proofErr w:type="spellStart"/>
      <w:proofErr w:type="gramStart"/>
      <w:r>
        <w:rPr>
          <w:sz w:val="28"/>
          <w:szCs w:val="28"/>
        </w:rPr>
        <w:t>здійснює</w:t>
      </w:r>
      <w:proofErr w:type="spellEnd"/>
      <w:r>
        <w:rPr>
          <w:sz w:val="28"/>
          <w:szCs w:val="28"/>
        </w:rPr>
        <w:t xml:space="preserve">  </w:t>
      </w:r>
      <w:proofErr w:type="spellStart"/>
      <w:r>
        <w:rPr>
          <w:sz w:val="28"/>
          <w:szCs w:val="28"/>
        </w:rPr>
        <w:t>відділення</w:t>
      </w:r>
      <w:proofErr w:type="spellEnd"/>
      <w:proofErr w:type="gramEnd"/>
      <w:r>
        <w:rPr>
          <w:sz w:val="28"/>
          <w:szCs w:val="28"/>
        </w:rPr>
        <w:t xml:space="preserve"> </w:t>
      </w:r>
      <w:proofErr w:type="spellStart"/>
      <w:r>
        <w:rPr>
          <w:sz w:val="28"/>
          <w:szCs w:val="28"/>
        </w:rPr>
        <w:t>Дубенської</w:t>
      </w:r>
      <w:proofErr w:type="spellEnd"/>
      <w:r>
        <w:rPr>
          <w:sz w:val="28"/>
          <w:szCs w:val="28"/>
        </w:rPr>
        <w:t xml:space="preserve">  ОДПІ ГУ ДФС в </w:t>
      </w:r>
      <w:proofErr w:type="spellStart"/>
      <w:r>
        <w:rPr>
          <w:sz w:val="28"/>
          <w:szCs w:val="28"/>
        </w:rPr>
        <w:t>Рівненській</w:t>
      </w:r>
      <w:proofErr w:type="spellEnd"/>
      <w:r>
        <w:rPr>
          <w:sz w:val="28"/>
          <w:szCs w:val="28"/>
        </w:rPr>
        <w:t xml:space="preserve"> </w:t>
      </w:r>
      <w:proofErr w:type="spellStart"/>
      <w:r>
        <w:rPr>
          <w:sz w:val="28"/>
          <w:szCs w:val="28"/>
        </w:rPr>
        <w:t>області</w:t>
      </w:r>
      <w:proofErr w:type="spellEnd"/>
      <w:r>
        <w:rPr>
          <w:sz w:val="28"/>
          <w:szCs w:val="28"/>
        </w:rPr>
        <w:t xml:space="preserve">. </w:t>
      </w:r>
    </w:p>
    <w:p w14:paraId="4429F3A0" w14:textId="77777777" w:rsidR="00E8129A" w:rsidRDefault="00E8129A" w:rsidP="00E8129A">
      <w:pPr>
        <w:jc w:val="both"/>
        <w:rPr>
          <w:sz w:val="28"/>
          <w:szCs w:val="28"/>
        </w:rPr>
      </w:pPr>
    </w:p>
    <w:p w14:paraId="18741C8A" w14:textId="77777777" w:rsidR="00E8129A" w:rsidRDefault="00E8129A" w:rsidP="00E8129A">
      <w:pPr>
        <w:jc w:val="both"/>
        <w:rPr>
          <w:sz w:val="28"/>
          <w:szCs w:val="28"/>
          <w:lang w:val="uk-UA"/>
        </w:rPr>
      </w:pPr>
    </w:p>
    <w:p w14:paraId="3977A4B0" w14:textId="77777777" w:rsidR="00E8129A" w:rsidRDefault="00E8129A" w:rsidP="00E8129A">
      <w:pPr>
        <w:jc w:val="both"/>
        <w:rPr>
          <w:sz w:val="28"/>
          <w:szCs w:val="28"/>
          <w:lang w:val="uk-UA"/>
        </w:rPr>
      </w:pPr>
    </w:p>
    <w:p w14:paraId="3DF5C383" w14:textId="77777777" w:rsidR="00E8129A" w:rsidRDefault="00E8129A" w:rsidP="00E8129A">
      <w:pPr>
        <w:pStyle w:val="a5"/>
        <w:spacing w:line="276" w:lineRule="auto"/>
        <w:ind w:left="0"/>
        <w:rPr>
          <w:b/>
          <w:sz w:val="28"/>
          <w:szCs w:val="28"/>
        </w:rPr>
      </w:pPr>
      <w:r>
        <w:rPr>
          <w:b/>
          <w:sz w:val="28"/>
          <w:szCs w:val="28"/>
        </w:rPr>
        <w:t xml:space="preserve">Сільський голова </w:t>
      </w:r>
      <w:r>
        <w:rPr>
          <w:b/>
          <w:sz w:val="28"/>
          <w:szCs w:val="28"/>
        </w:rPr>
        <w:tab/>
      </w:r>
      <w:r>
        <w:rPr>
          <w:b/>
          <w:sz w:val="28"/>
          <w:szCs w:val="28"/>
        </w:rPr>
        <w:tab/>
      </w:r>
      <w:r>
        <w:rPr>
          <w:b/>
          <w:sz w:val="28"/>
          <w:szCs w:val="28"/>
        </w:rPr>
        <w:tab/>
      </w:r>
      <w:r>
        <w:rPr>
          <w:b/>
          <w:sz w:val="28"/>
          <w:szCs w:val="28"/>
        </w:rPr>
        <w:tab/>
      </w:r>
      <w:r>
        <w:rPr>
          <w:b/>
          <w:sz w:val="28"/>
          <w:szCs w:val="28"/>
        </w:rPr>
        <w:tab/>
        <w:t>Каміла КОТВІНСЬКА</w:t>
      </w:r>
    </w:p>
    <w:p w14:paraId="5BF937EB" w14:textId="5175919F" w:rsidR="00986E67" w:rsidRPr="00E8129A" w:rsidRDefault="00986E67" w:rsidP="00E8129A"/>
    <w:sectPr w:rsidR="00986E67" w:rsidRPr="00E8129A" w:rsidSect="00986E67">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2"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5"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B4C04"/>
    <w:rsid w:val="005C2113"/>
    <w:rsid w:val="005D3EFC"/>
    <w:rsid w:val="00663A5D"/>
    <w:rsid w:val="006D4FC5"/>
    <w:rsid w:val="00701E8F"/>
    <w:rsid w:val="00776A83"/>
    <w:rsid w:val="008E0E80"/>
    <w:rsid w:val="00986E67"/>
    <w:rsid w:val="009A2E24"/>
    <w:rsid w:val="009F4D35"/>
    <w:rsid w:val="00A75CD6"/>
    <w:rsid w:val="00AE69C7"/>
    <w:rsid w:val="00B22FB7"/>
    <w:rsid w:val="00B30FE4"/>
    <w:rsid w:val="00B71743"/>
    <w:rsid w:val="00BC7467"/>
    <w:rsid w:val="00D11CD0"/>
    <w:rsid w:val="00D7262C"/>
    <w:rsid w:val="00DF1955"/>
    <w:rsid w:val="00E8129A"/>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2023-11-18T09:55:00Z</dcterms:created>
  <dcterms:modified xsi:type="dcterms:W3CDTF">2023-11-18T09:55:00Z</dcterms:modified>
</cp:coreProperties>
</file>