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C5602" w14:textId="49E551E4" w:rsidR="005857B3" w:rsidRDefault="005857B3" w:rsidP="005857B3">
      <w:pPr>
        <w:pStyle w:val="a7"/>
        <w:jc w:val="center"/>
        <w:rPr>
          <w:noProof/>
          <w:sz w:val="28"/>
          <w:szCs w:val="28"/>
          <w:lang w:val="uk-UA" w:eastAsia="en-US"/>
        </w:rPr>
      </w:pPr>
      <w:r>
        <w:rPr>
          <w:noProof/>
          <w:sz w:val="28"/>
          <w:szCs w:val="28"/>
        </w:rPr>
        <w:drawing>
          <wp:inline distT="0" distB="0" distL="0" distR="0" wp14:anchorId="62198BFD" wp14:editId="4C112C82">
            <wp:extent cx="693420" cy="922020"/>
            <wp:effectExtent l="0" t="0" r="0" b="0"/>
            <wp:docPr id="12" name="Рисунок 12"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1F1C5030" w14:textId="77777777" w:rsidR="005857B3" w:rsidRDefault="005857B3" w:rsidP="005857B3">
      <w:pPr>
        <w:pStyle w:val="a7"/>
        <w:jc w:val="center"/>
        <w:rPr>
          <w:b/>
          <w:noProof/>
          <w:sz w:val="28"/>
          <w:szCs w:val="28"/>
          <w:lang w:val="uk-UA"/>
        </w:rPr>
      </w:pPr>
      <w:r>
        <w:rPr>
          <w:b/>
          <w:noProof/>
          <w:sz w:val="28"/>
          <w:szCs w:val="28"/>
          <w:lang w:val="uk-UA"/>
        </w:rPr>
        <w:t>ВЕРБСЬКА СІЛЬСЬКА РАДА</w:t>
      </w:r>
    </w:p>
    <w:p w14:paraId="1C3D0387" w14:textId="77777777" w:rsidR="005857B3" w:rsidRDefault="005857B3" w:rsidP="005857B3">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6BBD0D75" w14:textId="77777777" w:rsidR="005857B3" w:rsidRDefault="005857B3" w:rsidP="005857B3">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4EBA4347" w14:textId="77777777" w:rsidR="005857B3" w:rsidRDefault="005857B3" w:rsidP="005857B3">
      <w:pPr>
        <w:pStyle w:val="a7"/>
        <w:jc w:val="center"/>
        <w:rPr>
          <w:noProof/>
          <w:sz w:val="28"/>
          <w:szCs w:val="28"/>
          <w:lang w:val="uk-UA"/>
        </w:rPr>
      </w:pPr>
    </w:p>
    <w:p w14:paraId="5AB3EBB5" w14:textId="77777777" w:rsidR="005857B3" w:rsidRDefault="005857B3" w:rsidP="005857B3">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1044</w:t>
      </w:r>
    </w:p>
    <w:p w14:paraId="436674B1" w14:textId="77777777" w:rsidR="005857B3" w:rsidRDefault="005857B3" w:rsidP="005857B3">
      <w:pPr>
        <w:pStyle w:val="a7"/>
        <w:spacing w:line="276" w:lineRule="auto"/>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5857B3" w14:paraId="6B257137" w14:textId="77777777" w:rsidTr="005857B3">
        <w:tc>
          <w:tcPr>
            <w:tcW w:w="5070" w:type="dxa"/>
            <w:hideMark/>
          </w:tcPr>
          <w:p w14:paraId="4C978065" w14:textId="77777777" w:rsidR="005857B3" w:rsidRDefault="005857B3">
            <w:pPr>
              <w:pStyle w:val="a7"/>
              <w:spacing w:line="276" w:lineRule="auto"/>
              <w:jc w:val="both"/>
              <w:rPr>
                <w:b/>
                <w:sz w:val="28"/>
                <w:szCs w:val="28"/>
                <w:lang w:val="uk-UA"/>
              </w:rPr>
            </w:pPr>
            <w:r>
              <w:rPr>
                <w:b/>
                <w:sz w:val="28"/>
                <w:szCs w:val="28"/>
              </w:rPr>
              <w:t xml:space="preserve">Про </w:t>
            </w:r>
            <w:proofErr w:type="spellStart"/>
            <w:r>
              <w:rPr>
                <w:b/>
                <w:sz w:val="28"/>
                <w:szCs w:val="28"/>
              </w:rPr>
              <w:t>затвердження</w:t>
            </w:r>
            <w:proofErr w:type="spellEnd"/>
            <w:r>
              <w:rPr>
                <w:b/>
                <w:sz w:val="28"/>
                <w:szCs w:val="28"/>
              </w:rPr>
              <w:t xml:space="preserve"> </w:t>
            </w:r>
            <w:proofErr w:type="spellStart"/>
            <w:r>
              <w:rPr>
                <w:b/>
                <w:sz w:val="28"/>
                <w:szCs w:val="28"/>
              </w:rPr>
              <w:t>Положення</w:t>
            </w:r>
            <w:proofErr w:type="spellEnd"/>
            <w:r>
              <w:rPr>
                <w:b/>
                <w:sz w:val="28"/>
                <w:szCs w:val="28"/>
              </w:rPr>
              <w:t xml:space="preserve"> про </w:t>
            </w:r>
            <w:proofErr w:type="spellStart"/>
            <w:r>
              <w:rPr>
                <w:b/>
                <w:sz w:val="28"/>
                <w:szCs w:val="28"/>
              </w:rPr>
              <w:t>справляння</w:t>
            </w:r>
            <w:proofErr w:type="spellEnd"/>
            <w:r>
              <w:rPr>
                <w:b/>
                <w:sz w:val="28"/>
                <w:szCs w:val="28"/>
              </w:rPr>
              <w:t xml:space="preserve"> плати за землю на </w:t>
            </w:r>
            <w:proofErr w:type="spellStart"/>
            <w:r>
              <w:rPr>
                <w:b/>
                <w:sz w:val="28"/>
                <w:szCs w:val="28"/>
              </w:rPr>
              <w:t>території</w:t>
            </w:r>
            <w:proofErr w:type="spellEnd"/>
            <w:r>
              <w:rPr>
                <w:b/>
                <w:sz w:val="28"/>
                <w:szCs w:val="28"/>
              </w:rPr>
              <w:t xml:space="preserve"> Вербської </w:t>
            </w:r>
            <w:proofErr w:type="spellStart"/>
            <w:r>
              <w:rPr>
                <w:b/>
                <w:sz w:val="28"/>
                <w:szCs w:val="28"/>
              </w:rPr>
              <w:t>сільської</w:t>
            </w:r>
            <w:proofErr w:type="spellEnd"/>
            <w:r>
              <w:rPr>
                <w:b/>
                <w:sz w:val="28"/>
                <w:szCs w:val="28"/>
              </w:rPr>
              <w:t xml:space="preserve"> ради на 202</w:t>
            </w:r>
            <w:r>
              <w:rPr>
                <w:b/>
                <w:sz w:val="28"/>
                <w:szCs w:val="28"/>
                <w:lang w:val="uk-UA"/>
              </w:rPr>
              <w:t>4</w:t>
            </w:r>
            <w:r>
              <w:rPr>
                <w:b/>
                <w:sz w:val="28"/>
                <w:szCs w:val="28"/>
              </w:rPr>
              <w:t xml:space="preserve"> </w:t>
            </w:r>
            <w:proofErr w:type="spellStart"/>
            <w:r>
              <w:rPr>
                <w:b/>
                <w:sz w:val="28"/>
                <w:szCs w:val="28"/>
              </w:rPr>
              <w:t>рік</w:t>
            </w:r>
            <w:proofErr w:type="spellEnd"/>
          </w:p>
        </w:tc>
      </w:tr>
    </w:tbl>
    <w:p w14:paraId="1675329C" w14:textId="77777777" w:rsidR="005857B3" w:rsidRDefault="005857B3" w:rsidP="005857B3">
      <w:pPr>
        <w:spacing w:line="276" w:lineRule="auto"/>
        <w:jc w:val="both"/>
        <w:rPr>
          <w:rFonts w:eastAsia="Calibri"/>
          <w:b/>
          <w:sz w:val="28"/>
          <w:szCs w:val="28"/>
          <w:lang w:val="uk-UA" w:eastAsia="en-US"/>
        </w:rPr>
      </w:pPr>
    </w:p>
    <w:p w14:paraId="2923463E" w14:textId="77777777" w:rsidR="005857B3" w:rsidRDefault="005857B3" w:rsidP="005857B3">
      <w:pPr>
        <w:spacing w:line="276" w:lineRule="auto"/>
        <w:ind w:firstLine="708"/>
        <w:jc w:val="both"/>
        <w:rPr>
          <w:sz w:val="28"/>
          <w:szCs w:val="28"/>
          <w:lang w:val="uk-UA"/>
        </w:rPr>
      </w:pPr>
      <w:r>
        <w:rPr>
          <w:sz w:val="28"/>
          <w:szCs w:val="28"/>
          <w:lang w:val="uk-UA"/>
        </w:rPr>
        <w:t>Керуючись ст. 143, 144 Конституції України, ст. 269-288 Податкового кодексу України «Про внесення змін до Податкового кодексу України та деяких законодавчих актів України щодо податкової реформи № 71-</w:t>
      </w:r>
      <w:r>
        <w:rPr>
          <w:sz w:val="28"/>
          <w:szCs w:val="28"/>
          <w:lang w:val="en-US"/>
        </w:rPr>
        <w:t>VIII</w:t>
      </w:r>
      <w:r>
        <w:rPr>
          <w:sz w:val="28"/>
          <w:szCs w:val="28"/>
          <w:lang w:val="uk-UA"/>
        </w:rPr>
        <w:t xml:space="preserve"> від 28.12.2014 року», ст.26 п.34 Закону України „Про місцеве самоврядування в Україні”, </w:t>
      </w:r>
      <w:proofErr w:type="spellStart"/>
      <w:r>
        <w:rPr>
          <w:sz w:val="28"/>
          <w:szCs w:val="28"/>
          <w:lang w:val="uk-UA"/>
        </w:rPr>
        <w:t>Вербська</w:t>
      </w:r>
      <w:proofErr w:type="spellEnd"/>
      <w:r>
        <w:rPr>
          <w:sz w:val="28"/>
          <w:szCs w:val="28"/>
          <w:lang w:val="uk-UA"/>
        </w:rPr>
        <w:t xml:space="preserve"> сільська рада</w:t>
      </w:r>
    </w:p>
    <w:p w14:paraId="494A7B82" w14:textId="77777777" w:rsidR="005857B3" w:rsidRDefault="005857B3" w:rsidP="005857B3">
      <w:pPr>
        <w:pStyle w:val="a5"/>
        <w:jc w:val="center"/>
        <w:rPr>
          <w:sz w:val="28"/>
          <w:szCs w:val="28"/>
        </w:rPr>
      </w:pPr>
      <w:r>
        <w:rPr>
          <w:sz w:val="28"/>
          <w:szCs w:val="28"/>
        </w:rPr>
        <w:t>ВИРІШИЛА:</w:t>
      </w:r>
    </w:p>
    <w:p w14:paraId="497112E7" w14:textId="77777777" w:rsidR="005857B3" w:rsidRDefault="005857B3" w:rsidP="005857B3">
      <w:pPr>
        <w:pStyle w:val="a5"/>
        <w:jc w:val="center"/>
        <w:rPr>
          <w:sz w:val="28"/>
          <w:szCs w:val="28"/>
        </w:rPr>
      </w:pPr>
    </w:p>
    <w:p w14:paraId="11EEF83F" w14:textId="77777777" w:rsidR="005857B3" w:rsidRDefault="005857B3" w:rsidP="005857B3">
      <w:pPr>
        <w:pStyle w:val="a5"/>
        <w:numPr>
          <w:ilvl w:val="0"/>
          <w:numId w:val="32"/>
        </w:numPr>
        <w:spacing w:line="276" w:lineRule="auto"/>
        <w:ind w:left="426"/>
        <w:jc w:val="both"/>
        <w:rPr>
          <w:sz w:val="28"/>
          <w:szCs w:val="28"/>
        </w:rPr>
      </w:pPr>
      <w:r>
        <w:rPr>
          <w:sz w:val="28"/>
          <w:szCs w:val="28"/>
        </w:rPr>
        <w:t>Затвердити Положення про справляння плати за землю на території Вербської сільської ради на 2024 рік, що розроблено відповідно до Податкового кодексу України (додаток).</w:t>
      </w:r>
    </w:p>
    <w:p w14:paraId="17B63193" w14:textId="77777777" w:rsidR="005857B3" w:rsidRDefault="005857B3" w:rsidP="005857B3">
      <w:pPr>
        <w:pStyle w:val="a5"/>
        <w:numPr>
          <w:ilvl w:val="0"/>
          <w:numId w:val="32"/>
        </w:numPr>
        <w:spacing w:line="276" w:lineRule="auto"/>
        <w:ind w:left="426"/>
        <w:jc w:val="both"/>
        <w:rPr>
          <w:sz w:val="28"/>
          <w:szCs w:val="28"/>
        </w:rPr>
      </w:pPr>
      <w:r>
        <w:rPr>
          <w:sz w:val="28"/>
          <w:szCs w:val="28"/>
        </w:rPr>
        <w:t xml:space="preserve">Дане рішення оприлюднити на офіційному сайті  Вербської сільської ради. </w:t>
      </w:r>
    </w:p>
    <w:p w14:paraId="4398A014" w14:textId="77777777" w:rsidR="005857B3" w:rsidRDefault="005857B3" w:rsidP="005857B3">
      <w:pPr>
        <w:pStyle w:val="a5"/>
        <w:numPr>
          <w:ilvl w:val="0"/>
          <w:numId w:val="32"/>
        </w:numPr>
        <w:spacing w:line="276" w:lineRule="auto"/>
        <w:ind w:left="426"/>
        <w:jc w:val="both"/>
        <w:rPr>
          <w:sz w:val="28"/>
          <w:szCs w:val="28"/>
        </w:rPr>
      </w:pPr>
      <w:r>
        <w:rPr>
          <w:sz w:val="28"/>
          <w:szCs w:val="28"/>
        </w:rPr>
        <w:t>Це рішення набирає чинності з дня його офіційного оприлюднення та застосовується з 1 січня 2024 року.</w:t>
      </w:r>
    </w:p>
    <w:p w14:paraId="51420AA3" w14:textId="77777777" w:rsidR="005857B3" w:rsidRDefault="005857B3" w:rsidP="005857B3">
      <w:pPr>
        <w:pStyle w:val="a5"/>
        <w:numPr>
          <w:ilvl w:val="0"/>
          <w:numId w:val="32"/>
        </w:numPr>
        <w:spacing w:line="276" w:lineRule="auto"/>
        <w:ind w:left="426"/>
        <w:jc w:val="both"/>
        <w:rPr>
          <w:sz w:val="28"/>
          <w:szCs w:val="28"/>
        </w:rPr>
      </w:pPr>
      <w:r>
        <w:rPr>
          <w:sz w:val="28"/>
          <w:szCs w:val="28"/>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 Аркадій СЕМЕНЮК).).</w:t>
      </w:r>
    </w:p>
    <w:p w14:paraId="6D9EF437" w14:textId="77777777" w:rsidR="005857B3" w:rsidRDefault="005857B3" w:rsidP="005857B3">
      <w:pPr>
        <w:spacing w:line="276" w:lineRule="auto"/>
        <w:ind w:firstLine="567"/>
        <w:jc w:val="both"/>
        <w:rPr>
          <w:rFonts w:eastAsia="Calibri"/>
          <w:sz w:val="28"/>
          <w:szCs w:val="28"/>
          <w:lang w:val="uk-UA"/>
        </w:rPr>
      </w:pPr>
      <w:r>
        <w:rPr>
          <w:sz w:val="28"/>
          <w:szCs w:val="28"/>
          <w:lang w:val="uk-UA"/>
        </w:rPr>
        <w:t xml:space="preserve"> </w:t>
      </w:r>
    </w:p>
    <w:p w14:paraId="060BDC7E" w14:textId="77777777" w:rsidR="005857B3" w:rsidRDefault="005857B3" w:rsidP="005857B3">
      <w:pPr>
        <w:spacing w:line="276" w:lineRule="auto"/>
        <w:ind w:firstLine="708"/>
        <w:jc w:val="both"/>
        <w:rPr>
          <w:lang w:val="uk-UA"/>
        </w:rPr>
      </w:pPr>
      <w:proofErr w:type="spellStart"/>
      <w:r>
        <w:rPr>
          <w:rFonts w:eastAsia="Calibri"/>
          <w:b/>
          <w:sz w:val="28"/>
          <w:szCs w:val="28"/>
        </w:rPr>
        <w:t>Сільський</w:t>
      </w:r>
      <w:proofErr w:type="spellEnd"/>
      <w:r>
        <w:rPr>
          <w:rFonts w:eastAsia="Calibri"/>
          <w:b/>
          <w:sz w:val="28"/>
          <w:szCs w:val="28"/>
        </w:rPr>
        <w:t xml:space="preserve"> голова</w:t>
      </w:r>
      <w:r>
        <w:rPr>
          <w:rFonts w:eastAsia="Calibri"/>
          <w:b/>
          <w:szCs w:val="28"/>
        </w:rPr>
        <w:tab/>
      </w:r>
      <w:r>
        <w:rPr>
          <w:rFonts w:eastAsia="Calibri"/>
          <w:b/>
          <w:szCs w:val="28"/>
        </w:rPr>
        <w:tab/>
      </w:r>
      <w:r>
        <w:rPr>
          <w:rFonts w:eastAsia="Calibri"/>
          <w:b/>
          <w:szCs w:val="28"/>
        </w:rPr>
        <w:tab/>
      </w:r>
      <w:r>
        <w:rPr>
          <w:rFonts w:eastAsia="Calibri"/>
          <w:b/>
          <w:szCs w:val="28"/>
        </w:rPr>
        <w:tab/>
      </w:r>
      <w:r>
        <w:rPr>
          <w:rFonts w:eastAsia="Calibri"/>
          <w:b/>
          <w:szCs w:val="28"/>
        </w:rPr>
        <w:tab/>
      </w:r>
      <w:proofErr w:type="spellStart"/>
      <w:r>
        <w:rPr>
          <w:rFonts w:eastAsia="Calibri"/>
          <w:b/>
          <w:sz w:val="28"/>
          <w:szCs w:val="28"/>
        </w:rPr>
        <w:t>Каміла</w:t>
      </w:r>
      <w:proofErr w:type="spellEnd"/>
      <w:r>
        <w:rPr>
          <w:rFonts w:eastAsia="Calibri"/>
          <w:b/>
          <w:sz w:val="28"/>
          <w:szCs w:val="28"/>
        </w:rPr>
        <w:t xml:space="preserve"> КОТВІНСЬКА</w:t>
      </w:r>
      <w:r>
        <w:rPr>
          <w:lang w:val="uk-UA"/>
        </w:rPr>
        <w:br w:type="page"/>
      </w:r>
    </w:p>
    <w:p w14:paraId="101680A7" w14:textId="77777777" w:rsidR="005857B3" w:rsidRDefault="005857B3" w:rsidP="005857B3">
      <w:pPr>
        <w:pStyle w:val="a7"/>
        <w:spacing w:line="276" w:lineRule="auto"/>
        <w:ind w:left="5387"/>
        <w:rPr>
          <w:sz w:val="28"/>
          <w:szCs w:val="28"/>
        </w:rPr>
      </w:pPr>
      <w:proofErr w:type="spellStart"/>
      <w:r>
        <w:rPr>
          <w:sz w:val="28"/>
          <w:szCs w:val="28"/>
        </w:rPr>
        <w:lastRenderedPageBreak/>
        <w:t>Додаток</w:t>
      </w:r>
      <w:proofErr w:type="spellEnd"/>
      <w:r>
        <w:rPr>
          <w:sz w:val="28"/>
          <w:szCs w:val="28"/>
        </w:rPr>
        <w:t xml:space="preserve"> </w:t>
      </w:r>
    </w:p>
    <w:p w14:paraId="4A5246F5" w14:textId="77777777" w:rsidR="005857B3" w:rsidRDefault="005857B3" w:rsidP="005857B3">
      <w:pPr>
        <w:pStyle w:val="a7"/>
        <w:spacing w:line="276" w:lineRule="auto"/>
        <w:ind w:left="5387"/>
        <w:rPr>
          <w:sz w:val="28"/>
          <w:szCs w:val="28"/>
        </w:rPr>
      </w:pPr>
      <w:r>
        <w:rPr>
          <w:sz w:val="28"/>
          <w:szCs w:val="28"/>
        </w:rPr>
        <w:t xml:space="preserve">до </w:t>
      </w:r>
      <w:proofErr w:type="spellStart"/>
      <w:r>
        <w:rPr>
          <w:sz w:val="28"/>
          <w:szCs w:val="28"/>
        </w:rPr>
        <w:t>рішення</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5178F8FF" w14:textId="77777777" w:rsidR="005857B3" w:rsidRDefault="005857B3" w:rsidP="005857B3">
      <w:pPr>
        <w:pStyle w:val="a7"/>
        <w:spacing w:line="276" w:lineRule="auto"/>
        <w:ind w:left="5387"/>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липня 202</w:t>
      </w:r>
      <w:r>
        <w:rPr>
          <w:sz w:val="28"/>
          <w:szCs w:val="28"/>
          <w:lang w:val="uk-UA"/>
        </w:rPr>
        <w:t>3</w:t>
      </w:r>
      <w:r>
        <w:rPr>
          <w:sz w:val="28"/>
          <w:szCs w:val="28"/>
        </w:rPr>
        <w:t xml:space="preserve"> р. № </w:t>
      </w:r>
      <w:r>
        <w:rPr>
          <w:sz w:val="28"/>
          <w:szCs w:val="28"/>
          <w:lang w:val="uk-UA"/>
        </w:rPr>
        <w:t>1044</w:t>
      </w:r>
    </w:p>
    <w:p w14:paraId="28F5403B" w14:textId="77777777" w:rsidR="005857B3" w:rsidRDefault="005857B3" w:rsidP="005857B3">
      <w:pPr>
        <w:jc w:val="right"/>
        <w:rPr>
          <w:b/>
          <w:sz w:val="28"/>
          <w:szCs w:val="28"/>
        </w:rPr>
      </w:pPr>
    </w:p>
    <w:p w14:paraId="63ADD8FE" w14:textId="77777777" w:rsidR="005857B3" w:rsidRDefault="005857B3" w:rsidP="005857B3">
      <w:pPr>
        <w:jc w:val="center"/>
        <w:rPr>
          <w:b/>
          <w:sz w:val="28"/>
          <w:szCs w:val="28"/>
        </w:rPr>
      </w:pPr>
      <w:proofErr w:type="spellStart"/>
      <w:r>
        <w:rPr>
          <w:b/>
          <w:sz w:val="28"/>
          <w:szCs w:val="28"/>
        </w:rPr>
        <w:t>Положення</w:t>
      </w:r>
      <w:proofErr w:type="spellEnd"/>
      <w:r>
        <w:rPr>
          <w:b/>
          <w:sz w:val="28"/>
          <w:szCs w:val="28"/>
        </w:rPr>
        <w:t xml:space="preserve"> </w:t>
      </w:r>
    </w:p>
    <w:p w14:paraId="1F6A8601" w14:textId="77777777" w:rsidR="005857B3" w:rsidRDefault="005857B3" w:rsidP="005857B3">
      <w:pPr>
        <w:jc w:val="center"/>
        <w:rPr>
          <w:b/>
          <w:sz w:val="28"/>
          <w:szCs w:val="28"/>
        </w:rPr>
      </w:pPr>
      <w:r>
        <w:rPr>
          <w:b/>
          <w:sz w:val="28"/>
          <w:szCs w:val="28"/>
        </w:rPr>
        <w:t xml:space="preserve">про </w:t>
      </w:r>
      <w:proofErr w:type="spellStart"/>
      <w:r>
        <w:rPr>
          <w:b/>
          <w:sz w:val="28"/>
          <w:szCs w:val="28"/>
        </w:rPr>
        <w:t>справляння</w:t>
      </w:r>
      <w:proofErr w:type="spellEnd"/>
      <w:r>
        <w:rPr>
          <w:b/>
          <w:sz w:val="28"/>
          <w:szCs w:val="28"/>
        </w:rPr>
        <w:t xml:space="preserve"> плати за землю на </w:t>
      </w:r>
      <w:proofErr w:type="spellStart"/>
      <w:r>
        <w:rPr>
          <w:b/>
          <w:sz w:val="28"/>
          <w:szCs w:val="28"/>
        </w:rPr>
        <w:t>території</w:t>
      </w:r>
      <w:proofErr w:type="spellEnd"/>
    </w:p>
    <w:p w14:paraId="54A3A642" w14:textId="77777777" w:rsidR="005857B3" w:rsidRDefault="005857B3" w:rsidP="005857B3">
      <w:pPr>
        <w:jc w:val="center"/>
        <w:rPr>
          <w:b/>
          <w:sz w:val="28"/>
          <w:szCs w:val="28"/>
        </w:rPr>
      </w:pPr>
      <w:proofErr w:type="gramStart"/>
      <w:r>
        <w:rPr>
          <w:b/>
          <w:sz w:val="28"/>
          <w:szCs w:val="28"/>
        </w:rPr>
        <w:t xml:space="preserve">Вербської  </w:t>
      </w:r>
      <w:proofErr w:type="spellStart"/>
      <w:r>
        <w:rPr>
          <w:b/>
          <w:sz w:val="28"/>
          <w:szCs w:val="28"/>
        </w:rPr>
        <w:t>сільської</w:t>
      </w:r>
      <w:proofErr w:type="spellEnd"/>
      <w:proofErr w:type="gramEnd"/>
      <w:r>
        <w:rPr>
          <w:b/>
          <w:sz w:val="28"/>
          <w:szCs w:val="28"/>
        </w:rPr>
        <w:t xml:space="preserve"> ради на 202</w:t>
      </w:r>
      <w:r>
        <w:rPr>
          <w:b/>
          <w:sz w:val="28"/>
          <w:szCs w:val="28"/>
          <w:lang w:val="uk-UA"/>
        </w:rPr>
        <w:t>4</w:t>
      </w:r>
      <w:r>
        <w:rPr>
          <w:b/>
          <w:sz w:val="28"/>
          <w:szCs w:val="28"/>
        </w:rPr>
        <w:t xml:space="preserve"> </w:t>
      </w:r>
      <w:proofErr w:type="spellStart"/>
      <w:r>
        <w:rPr>
          <w:b/>
          <w:sz w:val="28"/>
          <w:szCs w:val="28"/>
        </w:rPr>
        <w:t>рік</w:t>
      </w:r>
      <w:proofErr w:type="spellEnd"/>
    </w:p>
    <w:p w14:paraId="252E2046" w14:textId="77777777" w:rsidR="005857B3" w:rsidRDefault="005857B3" w:rsidP="005857B3">
      <w:pPr>
        <w:pStyle w:val="a7"/>
        <w:spacing w:before="0" w:beforeAutospacing="0" w:after="0" w:afterAutospacing="0" w:line="276" w:lineRule="auto"/>
        <w:ind w:firstLine="567"/>
        <w:jc w:val="both"/>
        <w:rPr>
          <w:sz w:val="28"/>
          <w:szCs w:val="28"/>
        </w:rPr>
      </w:pPr>
      <w:proofErr w:type="spellStart"/>
      <w:r>
        <w:rPr>
          <w:sz w:val="28"/>
          <w:szCs w:val="28"/>
        </w:rPr>
        <w:t>Положення</w:t>
      </w:r>
      <w:proofErr w:type="spellEnd"/>
      <w:r>
        <w:rPr>
          <w:sz w:val="28"/>
          <w:szCs w:val="28"/>
        </w:rPr>
        <w:t xml:space="preserve"> про </w:t>
      </w:r>
      <w:proofErr w:type="spellStart"/>
      <w:r>
        <w:rPr>
          <w:sz w:val="28"/>
          <w:szCs w:val="28"/>
        </w:rPr>
        <w:t>встановлення</w:t>
      </w:r>
      <w:proofErr w:type="spellEnd"/>
      <w:r>
        <w:rPr>
          <w:sz w:val="28"/>
          <w:szCs w:val="28"/>
        </w:rPr>
        <w:t xml:space="preserve"> плати за землю на </w:t>
      </w:r>
      <w:proofErr w:type="spellStart"/>
      <w:r>
        <w:rPr>
          <w:sz w:val="28"/>
          <w:szCs w:val="28"/>
        </w:rPr>
        <w:t>території</w:t>
      </w:r>
      <w:proofErr w:type="spellEnd"/>
      <w:r>
        <w:rPr>
          <w:sz w:val="28"/>
          <w:szCs w:val="28"/>
        </w:rPr>
        <w:t xml:space="preserve"> </w:t>
      </w:r>
      <w:r>
        <w:rPr>
          <w:sz w:val="28"/>
          <w:szCs w:val="28"/>
          <w:lang w:val="uk-UA"/>
        </w:rPr>
        <w:t xml:space="preserve">Вербської сільської ради </w:t>
      </w:r>
      <w:proofErr w:type="gramStart"/>
      <w:r>
        <w:rPr>
          <w:sz w:val="28"/>
          <w:szCs w:val="28"/>
          <w:lang w:val="uk-UA"/>
        </w:rPr>
        <w:t>( далі</w:t>
      </w:r>
      <w:proofErr w:type="gramEnd"/>
      <w:r>
        <w:rPr>
          <w:sz w:val="28"/>
          <w:szCs w:val="28"/>
          <w:lang w:val="uk-UA"/>
        </w:rPr>
        <w:t xml:space="preserve"> </w:t>
      </w:r>
      <w:proofErr w:type="spellStart"/>
      <w:r>
        <w:rPr>
          <w:sz w:val="28"/>
          <w:szCs w:val="28"/>
        </w:rPr>
        <w:t>Положення</w:t>
      </w:r>
      <w:proofErr w:type="spellEnd"/>
      <w:r>
        <w:rPr>
          <w:sz w:val="28"/>
          <w:szCs w:val="28"/>
        </w:rPr>
        <w:t xml:space="preserve"> </w:t>
      </w:r>
      <w:r>
        <w:rPr>
          <w:sz w:val="28"/>
          <w:szCs w:val="28"/>
          <w:lang w:val="uk-UA"/>
        </w:rPr>
        <w:t xml:space="preserve">) </w:t>
      </w:r>
      <w:proofErr w:type="spellStart"/>
      <w:r>
        <w:rPr>
          <w:sz w:val="28"/>
          <w:szCs w:val="28"/>
        </w:rPr>
        <w:t>розроблено</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14:paraId="7598DF4A" w14:textId="77777777" w:rsidR="005857B3" w:rsidRDefault="005857B3" w:rsidP="005857B3">
      <w:pPr>
        <w:pStyle w:val="a7"/>
        <w:spacing w:before="0" w:beforeAutospacing="0" w:after="0" w:afterAutospacing="0" w:line="276" w:lineRule="auto"/>
        <w:ind w:firstLine="284"/>
        <w:jc w:val="both"/>
        <w:rPr>
          <w:sz w:val="28"/>
          <w:szCs w:val="28"/>
        </w:rPr>
      </w:pPr>
      <w:r>
        <w:rPr>
          <w:bCs/>
          <w:sz w:val="28"/>
          <w:szCs w:val="28"/>
        </w:rPr>
        <w:t>Плата за землю</w:t>
      </w:r>
      <w:r>
        <w:t> </w:t>
      </w:r>
      <w:r>
        <w:rPr>
          <w:sz w:val="28"/>
          <w:szCs w:val="28"/>
        </w:rPr>
        <w:t>–</w:t>
      </w:r>
      <w:r>
        <w:t> </w:t>
      </w:r>
      <w:proofErr w:type="spellStart"/>
      <w:r>
        <w:rPr>
          <w:bCs/>
          <w:sz w:val="28"/>
          <w:szCs w:val="28"/>
        </w:rPr>
        <w:t>обов’язковий</w:t>
      </w:r>
      <w:proofErr w:type="spellEnd"/>
      <w:r>
        <w:rPr>
          <w:bCs/>
          <w:sz w:val="28"/>
          <w:szCs w:val="28"/>
        </w:rPr>
        <w:t xml:space="preserve"> </w:t>
      </w:r>
      <w:proofErr w:type="spellStart"/>
      <w:r>
        <w:rPr>
          <w:bCs/>
          <w:sz w:val="28"/>
          <w:szCs w:val="28"/>
        </w:rPr>
        <w:t>платіж</w:t>
      </w:r>
      <w:proofErr w:type="spellEnd"/>
      <w:r>
        <w:rPr>
          <w:bCs/>
          <w:sz w:val="28"/>
          <w:szCs w:val="28"/>
        </w:rPr>
        <w:t xml:space="preserve"> у </w:t>
      </w:r>
      <w:proofErr w:type="spellStart"/>
      <w:r>
        <w:rPr>
          <w:bCs/>
          <w:sz w:val="28"/>
          <w:szCs w:val="28"/>
        </w:rPr>
        <w:t>складі</w:t>
      </w:r>
      <w:proofErr w:type="spellEnd"/>
      <w:r>
        <w:rPr>
          <w:bCs/>
          <w:sz w:val="28"/>
          <w:szCs w:val="28"/>
        </w:rPr>
        <w:t xml:space="preserve"> </w:t>
      </w:r>
      <w:proofErr w:type="spellStart"/>
      <w:r>
        <w:rPr>
          <w:bCs/>
          <w:sz w:val="28"/>
          <w:szCs w:val="28"/>
        </w:rPr>
        <w:t>податку</w:t>
      </w:r>
      <w:proofErr w:type="spellEnd"/>
      <w:r>
        <w:rPr>
          <w:bCs/>
          <w:sz w:val="28"/>
          <w:szCs w:val="28"/>
        </w:rPr>
        <w:t xml:space="preserve"> на </w:t>
      </w:r>
      <w:proofErr w:type="spellStart"/>
      <w:r>
        <w:rPr>
          <w:bCs/>
          <w:sz w:val="28"/>
          <w:szCs w:val="28"/>
        </w:rPr>
        <w:t>майно</w:t>
      </w:r>
      <w:proofErr w:type="spellEnd"/>
      <w:r>
        <w:rPr>
          <w:bCs/>
          <w:sz w:val="28"/>
          <w:szCs w:val="28"/>
        </w:rPr>
        <w:t xml:space="preserve">, </w:t>
      </w:r>
      <w:proofErr w:type="spellStart"/>
      <w:r>
        <w:rPr>
          <w:bCs/>
          <w:sz w:val="28"/>
          <w:szCs w:val="28"/>
        </w:rPr>
        <w:t>що</w:t>
      </w:r>
      <w:proofErr w:type="spellEnd"/>
      <w:r>
        <w:t> </w:t>
      </w:r>
      <w:proofErr w:type="spellStart"/>
      <w:r>
        <w:rPr>
          <w:sz w:val="28"/>
          <w:szCs w:val="28"/>
        </w:rPr>
        <w:t>справляється</w:t>
      </w:r>
      <w:proofErr w:type="spellEnd"/>
      <w:r>
        <w:rPr>
          <w:sz w:val="28"/>
          <w:szCs w:val="28"/>
        </w:rPr>
        <w:t xml:space="preserve"> у </w:t>
      </w:r>
      <w:proofErr w:type="spellStart"/>
      <w:r>
        <w:rPr>
          <w:sz w:val="28"/>
          <w:szCs w:val="28"/>
        </w:rPr>
        <w:t>формі</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та </w:t>
      </w:r>
      <w:proofErr w:type="spellStart"/>
      <w:r>
        <w:rPr>
          <w:sz w:val="28"/>
          <w:szCs w:val="28"/>
        </w:rPr>
        <w:t>орендної</w:t>
      </w:r>
      <w:proofErr w:type="spellEnd"/>
      <w:r>
        <w:rPr>
          <w:sz w:val="28"/>
          <w:szCs w:val="28"/>
        </w:rPr>
        <w:t xml:space="preserve"> плати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державної</w:t>
      </w:r>
      <w:proofErr w:type="spellEnd"/>
      <w:r>
        <w:rPr>
          <w:sz w:val="28"/>
          <w:szCs w:val="28"/>
        </w:rPr>
        <w:t xml:space="preserve"> і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w:t>
      </w:r>
    </w:p>
    <w:p w14:paraId="04BB0D20"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 xml:space="preserve">1. </w:t>
      </w:r>
      <w:proofErr w:type="spellStart"/>
      <w:r>
        <w:rPr>
          <w:rStyle w:val="a9"/>
          <w:sz w:val="28"/>
          <w:szCs w:val="28"/>
        </w:rPr>
        <w:t>Платники</w:t>
      </w:r>
      <w:proofErr w:type="spellEnd"/>
      <w:r>
        <w:rPr>
          <w:rStyle w:val="a9"/>
          <w:sz w:val="28"/>
          <w:szCs w:val="28"/>
        </w:rPr>
        <w:t xml:space="preserve"> земельного </w:t>
      </w:r>
      <w:proofErr w:type="spellStart"/>
      <w:r>
        <w:rPr>
          <w:rStyle w:val="a9"/>
          <w:sz w:val="28"/>
          <w:szCs w:val="28"/>
        </w:rPr>
        <w:t>податку</w:t>
      </w:r>
      <w:proofErr w:type="spellEnd"/>
    </w:p>
    <w:p w14:paraId="16F34631" w14:textId="77777777" w:rsidR="005857B3" w:rsidRDefault="005857B3" w:rsidP="005857B3">
      <w:pPr>
        <w:pStyle w:val="a7"/>
        <w:spacing w:before="0" w:beforeAutospacing="0" w:after="0" w:afterAutospacing="0" w:line="276" w:lineRule="auto"/>
        <w:ind w:firstLine="284"/>
        <w:jc w:val="both"/>
        <w:rPr>
          <w:sz w:val="28"/>
          <w:szCs w:val="28"/>
        </w:rPr>
      </w:pPr>
      <w:r>
        <w:rPr>
          <w:sz w:val="28"/>
          <w:szCs w:val="28"/>
        </w:rPr>
        <w:t xml:space="preserve">1.1. </w:t>
      </w:r>
      <w:proofErr w:type="spellStart"/>
      <w:r>
        <w:rPr>
          <w:sz w:val="28"/>
          <w:szCs w:val="28"/>
        </w:rPr>
        <w:t>Платниками</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є:</w:t>
      </w:r>
    </w:p>
    <w:p w14:paraId="0DD876CF" w14:textId="77777777" w:rsidR="005857B3" w:rsidRDefault="005857B3" w:rsidP="005857B3">
      <w:pPr>
        <w:pStyle w:val="a7"/>
        <w:spacing w:before="0" w:beforeAutospacing="0" w:after="0" w:afterAutospacing="0" w:line="276" w:lineRule="auto"/>
        <w:ind w:firstLine="284"/>
        <w:jc w:val="both"/>
        <w:rPr>
          <w:sz w:val="28"/>
          <w:szCs w:val="28"/>
        </w:rPr>
      </w:pPr>
      <w:r>
        <w:rPr>
          <w:sz w:val="28"/>
          <w:szCs w:val="28"/>
        </w:rPr>
        <w:t xml:space="preserve">1.1.1. </w:t>
      </w:r>
      <w:proofErr w:type="spellStart"/>
      <w:r>
        <w:rPr>
          <w:sz w:val="28"/>
          <w:szCs w:val="28"/>
        </w:rPr>
        <w:t>власники</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паїв</w:t>
      </w:r>
      <w:proofErr w:type="spellEnd"/>
      <w:r>
        <w:rPr>
          <w:sz w:val="28"/>
          <w:szCs w:val="28"/>
        </w:rPr>
        <w:t>);</w:t>
      </w:r>
    </w:p>
    <w:p w14:paraId="44528EBC" w14:textId="77777777" w:rsidR="005857B3" w:rsidRDefault="005857B3" w:rsidP="005857B3">
      <w:pPr>
        <w:pStyle w:val="a7"/>
        <w:spacing w:before="0" w:beforeAutospacing="0" w:after="0" w:afterAutospacing="0" w:line="276" w:lineRule="auto"/>
        <w:ind w:firstLine="284"/>
        <w:jc w:val="both"/>
        <w:rPr>
          <w:sz w:val="28"/>
          <w:szCs w:val="28"/>
        </w:rPr>
      </w:pPr>
      <w:r>
        <w:rPr>
          <w:sz w:val="28"/>
          <w:szCs w:val="28"/>
        </w:rPr>
        <w:t xml:space="preserve">1.1.2. </w:t>
      </w:r>
      <w:proofErr w:type="spellStart"/>
      <w:r>
        <w:rPr>
          <w:sz w:val="28"/>
          <w:szCs w:val="28"/>
        </w:rPr>
        <w:t>землекористувачі</w:t>
      </w:r>
      <w:proofErr w:type="spellEnd"/>
      <w:r>
        <w:rPr>
          <w:sz w:val="28"/>
          <w:szCs w:val="28"/>
        </w:rPr>
        <w:t>.</w:t>
      </w:r>
    </w:p>
    <w:p w14:paraId="2E3A8A3B" w14:textId="77777777" w:rsidR="005857B3" w:rsidRDefault="005857B3" w:rsidP="005857B3">
      <w:pPr>
        <w:pStyle w:val="a7"/>
        <w:spacing w:before="0" w:beforeAutospacing="0" w:after="0" w:afterAutospacing="0" w:line="276" w:lineRule="auto"/>
        <w:ind w:firstLine="284"/>
        <w:jc w:val="both"/>
        <w:rPr>
          <w:sz w:val="28"/>
          <w:szCs w:val="28"/>
          <w:lang w:val="uk-UA"/>
        </w:rPr>
      </w:pPr>
      <w:r>
        <w:rPr>
          <w:rStyle w:val="a9"/>
          <w:sz w:val="28"/>
          <w:szCs w:val="28"/>
        </w:rPr>
        <w:t>2.</w:t>
      </w:r>
      <w:r>
        <w:rPr>
          <w:sz w:val="28"/>
          <w:szCs w:val="28"/>
        </w:rPr>
        <w:t> </w:t>
      </w:r>
      <w:proofErr w:type="spellStart"/>
      <w:r>
        <w:rPr>
          <w:rStyle w:val="a9"/>
          <w:sz w:val="28"/>
          <w:szCs w:val="28"/>
        </w:rPr>
        <w:t>Об'єкти</w:t>
      </w:r>
      <w:proofErr w:type="spellEnd"/>
      <w:r>
        <w:rPr>
          <w:rStyle w:val="a9"/>
          <w:sz w:val="28"/>
          <w:szCs w:val="28"/>
        </w:rPr>
        <w:t xml:space="preserve"> </w:t>
      </w:r>
      <w:proofErr w:type="spellStart"/>
      <w:r>
        <w:rPr>
          <w:rStyle w:val="a9"/>
          <w:sz w:val="28"/>
          <w:szCs w:val="28"/>
        </w:rPr>
        <w:t>оподаткування</w:t>
      </w:r>
      <w:proofErr w:type="spellEnd"/>
      <w:r>
        <w:rPr>
          <w:rStyle w:val="a9"/>
          <w:sz w:val="28"/>
          <w:szCs w:val="28"/>
        </w:rPr>
        <w:t>.</w:t>
      </w:r>
    </w:p>
    <w:p w14:paraId="16D5BB4C"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rPr>
        <w:t xml:space="preserve"> 2.1. </w:t>
      </w:r>
      <w:proofErr w:type="spellStart"/>
      <w:r>
        <w:rPr>
          <w:sz w:val="28"/>
          <w:szCs w:val="28"/>
        </w:rPr>
        <w:t>Об'єктами</w:t>
      </w:r>
      <w:proofErr w:type="spellEnd"/>
      <w:r>
        <w:rPr>
          <w:sz w:val="28"/>
          <w:szCs w:val="28"/>
        </w:rPr>
        <w:t xml:space="preserve"> </w:t>
      </w:r>
      <w:proofErr w:type="spellStart"/>
      <w:r>
        <w:rPr>
          <w:sz w:val="28"/>
          <w:szCs w:val="28"/>
        </w:rPr>
        <w:t>оподаткування</w:t>
      </w:r>
      <w:proofErr w:type="spellEnd"/>
      <w:r>
        <w:rPr>
          <w:sz w:val="28"/>
          <w:szCs w:val="28"/>
        </w:rPr>
        <w:t xml:space="preserve"> є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перебувають</w:t>
      </w:r>
      <w:proofErr w:type="spellEnd"/>
      <w:r>
        <w:rPr>
          <w:sz w:val="28"/>
          <w:szCs w:val="28"/>
        </w:rPr>
        <w:t xml:space="preserve"> у </w:t>
      </w:r>
      <w:proofErr w:type="spellStart"/>
      <w:r>
        <w:rPr>
          <w:sz w:val="28"/>
          <w:szCs w:val="28"/>
        </w:rPr>
        <w:t>власності</w:t>
      </w:r>
      <w:proofErr w:type="spellEnd"/>
      <w:r>
        <w:rPr>
          <w:sz w:val="28"/>
          <w:szCs w:val="28"/>
          <w:lang w:val="uk-UA"/>
        </w:rPr>
        <w:t xml:space="preserve"> або</w:t>
      </w:r>
      <w:r>
        <w:rPr>
          <w:sz w:val="28"/>
          <w:szCs w:val="28"/>
        </w:rPr>
        <w:t xml:space="preserve"> </w:t>
      </w:r>
      <w:proofErr w:type="spellStart"/>
      <w:r>
        <w:rPr>
          <w:sz w:val="28"/>
          <w:szCs w:val="28"/>
        </w:rPr>
        <w:t>користуванні</w:t>
      </w:r>
      <w:proofErr w:type="spellEnd"/>
      <w:r>
        <w:rPr>
          <w:sz w:val="28"/>
          <w:szCs w:val="28"/>
        </w:rPr>
        <w:t>.</w:t>
      </w:r>
    </w:p>
    <w:p w14:paraId="207F1F7D"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2.2 Земельні частки (паї) які перебувають у власності.</w:t>
      </w:r>
    </w:p>
    <w:p w14:paraId="47E7BFD3" w14:textId="77777777" w:rsidR="005857B3" w:rsidRDefault="005857B3" w:rsidP="005857B3">
      <w:pPr>
        <w:pStyle w:val="a7"/>
        <w:spacing w:before="0" w:beforeAutospacing="0" w:after="0" w:afterAutospacing="0" w:line="276" w:lineRule="auto"/>
        <w:ind w:firstLine="284"/>
        <w:jc w:val="both"/>
        <w:rPr>
          <w:sz w:val="28"/>
          <w:szCs w:val="28"/>
          <w:lang w:val="uk-UA"/>
        </w:rPr>
      </w:pPr>
      <w:r>
        <w:rPr>
          <w:rStyle w:val="a9"/>
          <w:sz w:val="28"/>
          <w:szCs w:val="28"/>
          <w:lang w:val="uk-UA"/>
        </w:rPr>
        <w:t>3.</w:t>
      </w:r>
      <w:r>
        <w:rPr>
          <w:sz w:val="28"/>
          <w:szCs w:val="28"/>
        </w:rPr>
        <w:t> </w:t>
      </w:r>
      <w:r>
        <w:rPr>
          <w:rStyle w:val="a9"/>
          <w:sz w:val="28"/>
          <w:szCs w:val="28"/>
          <w:lang w:val="uk-UA"/>
        </w:rPr>
        <w:t>База оподаткування</w:t>
      </w:r>
    </w:p>
    <w:p w14:paraId="20B6CB16"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3.1.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статтею 289 Податкового Кодексу</w:t>
      </w:r>
      <w:r>
        <w:rPr>
          <w:sz w:val="28"/>
          <w:szCs w:val="28"/>
        </w:rPr>
        <w:t>;</w:t>
      </w:r>
    </w:p>
    <w:p w14:paraId="1F99BEC5"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3,2 Площа земельних ділянок нормативно-грошову оцінку яких не проведено.</w:t>
      </w:r>
    </w:p>
    <w:p w14:paraId="683852BF" w14:textId="77777777" w:rsidR="005857B3" w:rsidRDefault="005857B3" w:rsidP="005857B3">
      <w:pPr>
        <w:pStyle w:val="a7"/>
        <w:numPr>
          <w:ilvl w:val="0"/>
          <w:numId w:val="34"/>
        </w:numPr>
        <w:spacing w:before="0" w:beforeAutospacing="0" w:after="0" w:afterAutospacing="0" w:line="276" w:lineRule="auto"/>
        <w:ind w:left="0" w:firstLine="284"/>
        <w:jc w:val="both"/>
        <w:rPr>
          <w:sz w:val="28"/>
          <w:szCs w:val="28"/>
          <w:lang w:val="uk-UA"/>
        </w:rPr>
      </w:pPr>
      <w:r>
        <w:rPr>
          <w:rStyle w:val="a9"/>
          <w:sz w:val="28"/>
          <w:szCs w:val="28"/>
        </w:rPr>
        <w:t xml:space="preserve"> Ставки земельного </w:t>
      </w:r>
      <w:proofErr w:type="spellStart"/>
      <w:r>
        <w:rPr>
          <w:rStyle w:val="a9"/>
          <w:sz w:val="28"/>
          <w:szCs w:val="28"/>
        </w:rPr>
        <w:t>податку</w:t>
      </w:r>
      <w:proofErr w:type="spellEnd"/>
      <w:r>
        <w:rPr>
          <w:rStyle w:val="a9"/>
          <w:sz w:val="28"/>
          <w:szCs w:val="28"/>
        </w:rPr>
        <w:t xml:space="preserve"> за </w:t>
      </w:r>
      <w:proofErr w:type="spellStart"/>
      <w:r>
        <w:rPr>
          <w:rStyle w:val="a9"/>
          <w:sz w:val="28"/>
          <w:szCs w:val="28"/>
        </w:rPr>
        <w:t>земельні</w:t>
      </w:r>
      <w:proofErr w:type="spellEnd"/>
      <w:r>
        <w:rPr>
          <w:rStyle w:val="a9"/>
          <w:sz w:val="28"/>
          <w:szCs w:val="28"/>
        </w:rPr>
        <w:t xml:space="preserve"> </w:t>
      </w:r>
      <w:proofErr w:type="spellStart"/>
      <w:r>
        <w:rPr>
          <w:rStyle w:val="a9"/>
          <w:sz w:val="28"/>
          <w:szCs w:val="28"/>
        </w:rPr>
        <w:t>ділянки</w:t>
      </w:r>
      <w:proofErr w:type="spellEnd"/>
      <w:r>
        <w:rPr>
          <w:rStyle w:val="a9"/>
          <w:sz w:val="28"/>
          <w:szCs w:val="28"/>
        </w:rPr>
        <w:t xml:space="preserve"> </w:t>
      </w:r>
      <w:proofErr w:type="spellStart"/>
      <w:proofErr w:type="gramStart"/>
      <w:r>
        <w:rPr>
          <w:rStyle w:val="a9"/>
          <w:sz w:val="28"/>
          <w:szCs w:val="28"/>
        </w:rPr>
        <w:t>справляються</w:t>
      </w:r>
      <w:proofErr w:type="spellEnd"/>
      <w:r>
        <w:rPr>
          <w:rStyle w:val="a9"/>
          <w:sz w:val="28"/>
          <w:szCs w:val="28"/>
        </w:rPr>
        <w:t xml:space="preserve">  </w:t>
      </w:r>
      <w:proofErr w:type="spellStart"/>
      <w:r>
        <w:rPr>
          <w:rStyle w:val="a9"/>
          <w:sz w:val="28"/>
          <w:szCs w:val="28"/>
        </w:rPr>
        <w:t>згідно</w:t>
      </w:r>
      <w:proofErr w:type="spellEnd"/>
      <w:proofErr w:type="gramEnd"/>
      <w:r>
        <w:rPr>
          <w:rStyle w:val="a9"/>
          <w:sz w:val="28"/>
          <w:szCs w:val="28"/>
        </w:rPr>
        <w:t xml:space="preserve"> з </w:t>
      </w:r>
      <w:proofErr w:type="spellStart"/>
      <w:r>
        <w:rPr>
          <w:rStyle w:val="a9"/>
          <w:sz w:val="28"/>
          <w:szCs w:val="28"/>
        </w:rPr>
        <w:t>додатком</w:t>
      </w:r>
      <w:proofErr w:type="spellEnd"/>
      <w:r>
        <w:rPr>
          <w:rStyle w:val="a9"/>
          <w:sz w:val="28"/>
          <w:szCs w:val="28"/>
        </w:rPr>
        <w:t xml:space="preserve"> 1 до </w:t>
      </w:r>
      <w:proofErr w:type="spellStart"/>
      <w:r>
        <w:rPr>
          <w:rStyle w:val="a9"/>
          <w:sz w:val="28"/>
          <w:szCs w:val="28"/>
        </w:rPr>
        <w:t>Положення</w:t>
      </w:r>
      <w:proofErr w:type="spellEnd"/>
      <w:r>
        <w:rPr>
          <w:rStyle w:val="a9"/>
          <w:sz w:val="28"/>
          <w:szCs w:val="28"/>
        </w:rPr>
        <w:t>.</w:t>
      </w:r>
    </w:p>
    <w:p w14:paraId="53CB58A8" w14:textId="77777777" w:rsidR="005857B3" w:rsidRDefault="005857B3" w:rsidP="005857B3">
      <w:pPr>
        <w:pStyle w:val="a7"/>
        <w:spacing w:before="0" w:beforeAutospacing="0" w:after="0" w:afterAutospacing="0" w:line="276" w:lineRule="auto"/>
        <w:ind w:firstLine="284"/>
        <w:jc w:val="both"/>
        <w:rPr>
          <w:sz w:val="28"/>
          <w:szCs w:val="28"/>
          <w:lang w:val="uk-UA"/>
        </w:rPr>
      </w:pPr>
      <w:r>
        <w:rPr>
          <w:rStyle w:val="a9"/>
          <w:sz w:val="28"/>
          <w:szCs w:val="28"/>
        </w:rPr>
        <w:t>5.</w:t>
      </w:r>
      <w:r>
        <w:rPr>
          <w:rStyle w:val="apple-converted-space"/>
          <w:sz w:val="28"/>
          <w:szCs w:val="28"/>
        </w:rPr>
        <w:t> </w:t>
      </w:r>
      <w:proofErr w:type="spellStart"/>
      <w:r>
        <w:rPr>
          <w:rStyle w:val="a9"/>
          <w:sz w:val="28"/>
          <w:szCs w:val="28"/>
        </w:rPr>
        <w:t>Пільги</w:t>
      </w:r>
      <w:proofErr w:type="spellEnd"/>
      <w:r>
        <w:rPr>
          <w:rStyle w:val="a9"/>
          <w:sz w:val="28"/>
          <w:szCs w:val="28"/>
        </w:rPr>
        <w:t xml:space="preserve"> </w:t>
      </w:r>
      <w:proofErr w:type="spellStart"/>
      <w:r>
        <w:rPr>
          <w:rStyle w:val="a9"/>
          <w:sz w:val="28"/>
          <w:szCs w:val="28"/>
        </w:rPr>
        <w:t>щодо</w:t>
      </w:r>
      <w:proofErr w:type="spellEnd"/>
      <w:r>
        <w:rPr>
          <w:rStyle w:val="a9"/>
          <w:sz w:val="28"/>
          <w:szCs w:val="28"/>
        </w:rPr>
        <w:t xml:space="preserve"> </w:t>
      </w:r>
      <w:proofErr w:type="spellStart"/>
      <w:r>
        <w:rPr>
          <w:rStyle w:val="a9"/>
          <w:sz w:val="28"/>
          <w:szCs w:val="28"/>
        </w:rPr>
        <w:t>сплати</w:t>
      </w:r>
      <w:proofErr w:type="spellEnd"/>
      <w:r>
        <w:rPr>
          <w:rStyle w:val="apple-converted-space"/>
          <w:b/>
          <w:bCs/>
          <w:sz w:val="28"/>
          <w:szCs w:val="28"/>
        </w:rPr>
        <w:t> </w:t>
      </w:r>
      <w:r>
        <w:rPr>
          <w:rStyle w:val="a9"/>
          <w:sz w:val="28"/>
          <w:szCs w:val="28"/>
        </w:rPr>
        <w:t xml:space="preserve">земельного </w:t>
      </w:r>
      <w:proofErr w:type="spellStart"/>
      <w:r>
        <w:rPr>
          <w:rStyle w:val="a9"/>
          <w:sz w:val="28"/>
          <w:szCs w:val="28"/>
        </w:rPr>
        <w:t>податку</w:t>
      </w:r>
      <w:proofErr w:type="spellEnd"/>
      <w:r>
        <w:rPr>
          <w:rStyle w:val="a9"/>
          <w:sz w:val="28"/>
          <w:szCs w:val="28"/>
        </w:rPr>
        <w:t xml:space="preserve"> для </w:t>
      </w:r>
      <w:proofErr w:type="spellStart"/>
      <w:r>
        <w:rPr>
          <w:rStyle w:val="a9"/>
          <w:sz w:val="28"/>
          <w:szCs w:val="28"/>
        </w:rPr>
        <w:t>фізичних</w:t>
      </w:r>
      <w:proofErr w:type="spellEnd"/>
      <w:r>
        <w:rPr>
          <w:rStyle w:val="a9"/>
          <w:sz w:val="28"/>
          <w:szCs w:val="28"/>
        </w:rPr>
        <w:t xml:space="preserve"> та </w:t>
      </w:r>
      <w:proofErr w:type="spellStart"/>
      <w:r>
        <w:rPr>
          <w:rStyle w:val="a9"/>
          <w:sz w:val="28"/>
          <w:szCs w:val="28"/>
        </w:rPr>
        <w:t>юридичних</w:t>
      </w:r>
      <w:proofErr w:type="spellEnd"/>
      <w:r>
        <w:rPr>
          <w:rStyle w:val="a9"/>
          <w:sz w:val="28"/>
          <w:szCs w:val="28"/>
        </w:rPr>
        <w:t xml:space="preserve"> </w:t>
      </w:r>
      <w:proofErr w:type="spellStart"/>
      <w:r>
        <w:rPr>
          <w:rStyle w:val="a9"/>
          <w:sz w:val="28"/>
          <w:szCs w:val="28"/>
        </w:rPr>
        <w:t>осіб</w:t>
      </w:r>
      <w:proofErr w:type="spellEnd"/>
      <w:r>
        <w:rPr>
          <w:rStyle w:val="a9"/>
          <w:sz w:val="28"/>
          <w:szCs w:val="28"/>
        </w:rPr>
        <w:t>.</w:t>
      </w:r>
    </w:p>
    <w:p w14:paraId="3B14F4C1"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rPr>
        <w:t xml:space="preserve">5.1. </w:t>
      </w:r>
      <w:proofErr w:type="spellStart"/>
      <w:r>
        <w:rPr>
          <w:sz w:val="28"/>
          <w:szCs w:val="28"/>
        </w:rPr>
        <w:t>Пільги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сплати</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для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встановлюються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281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14:paraId="2DFE7425" w14:textId="77777777" w:rsidR="005857B3" w:rsidRDefault="005857B3" w:rsidP="005857B3">
      <w:pPr>
        <w:pStyle w:val="a7"/>
        <w:spacing w:before="0" w:beforeAutospacing="0" w:after="75" w:afterAutospacing="0" w:line="276" w:lineRule="auto"/>
        <w:ind w:firstLine="284"/>
        <w:jc w:val="both"/>
        <w:rPr>
          <w:sz w:val="28"/>
          <w:szCs w:val="28"/>
        </w:rPr>
      </w:pPr>
      <w:proofErr w:type="spellStart"/>
      <w:r>
        <w:rPr>
          <w:sz w:val="28"/>
          <w:szCs w:val="28"/>
        </w:rPr>
        <w:t>Від</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звільняються</w:t>
      </w:r>
      <w:proofErr w:type="spellEnd"/>
      <w:r>
        <w:rPr>
          <w:sz w:val="28"/>
          <w:szCs w:val="28"/>
        </w:rPr>
        <w:t>:</w:t>
      </w:r>
    </w:p>
    <w:p w14:paraId="15BA75BA"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.1.1. </w:t>
      </w:r>
      <w:proofErr w:type="spellStart"/>
      <w:r>
        <w:rPr>
          <w:sz w:val="28"/>
          <w:szCs w:val="28"/>
        </w:rPr>
        <w:t>інваліди</w:t>
      </w:r>
      <w:proofErr w:type="spellEnd"/>
      <w:r>
        <w:rPr>
          <w:sz w:val="28"/>
          <w:szCs w:val="28"/>
        </w:rPr>
        <w:t xml:space="preserve"> </w:t>
      </w:r>
      <w:proofErr w:type="spellStart"/>
      <w:r>
        <w:rPr>
          <w:sz w:val="28"/>
          <w:szCs w:val="28"/>
        </w:rPr>
        <w:t>першої</w:t>
      </w:r>
      <w:proofErr w:type="spellEnd"/>
      <w:r>
        <w:rPr>
          <w:sz w:val="28"/>
          <w:szCs w:val="28"/>
        </w:rPr>
        <w:t xml:space="preserve"> і </w:t>
      </w:r>
      <w:proofErr w:type="spellStart"/>
      <w:r>
        <w:rPr>
          <w:sz w:val="28"/>
          <w:szCs w:val="28"/>
        </w:rPr>
        <w:t>другої</w:t>
      </w:r>
      <w:proofErr w:type="spellEnd"/>
      <w:r>
        <w:rPr>
          <w:sz w:val="28"/>
          <w:szCs w:val="28"/>
        </w:rPr>
        <w:t xml:space="preserve"> </w:t>
      </w:r>
      <w:proofErr w:type="spellStart"/>
      <w:r>
        <w:rPr>
          <w:sz w:val="28"/>
          <w:szCs w:val="28"/>
        </w:rPr>
        <w:t>групи</w:t>
      </w:r>
      <w:proofErr w:type="spellEnd"/>
      <w:r>
        <w:rPr>
          <w:sz w:val="28"/>
          <w:szCs w:val="28"/>
        </w:rPr>
        <w:t>;</w:t>
      </w:r>
    </w:p>
    <w:p w14:paraId="2D432295"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.1.2. </w:t>
      </w:r>
      <w:proofErr w:type="spellStart"/>
      <w:r>
        <w:rPr>
          <w:sz w:val="28"/>
          <w:szCs w:val="28"/>
        </w:rPr>
        <w:t>фізичні</w:t>
      </w:r>
      <w:proofErr w:type="spellEnd"/>
      <w:r>
        <w:rPr>
          <w:sz w:val="28"/>
          <w:szCs w:val="28"/>
        </w:rPr>
        <w:t xml:space="preserve"> особи, </w:t>
      </w:r>
      <w:proofErr w:type="spellStart"/>
      <w:r>
        <w:rPr>
          <w:sz w:val="28"/>
          <w:szCs w:val="28"/>
        </w:rPr>
        <w:t>які</w:t>
      </w:r>
      <w:proofErr w:type="spellEnd"/>
      <w:r>
        <w:rPr>
          <w:sz w:val="28"/>
          <w:szCs w:val="28"/>
        </w:rPr>
        <w:t xml:space="preserve"> </w:t>
      </w:r>
      <w:proofErr w:type="spellStart"/>
      <w:r>
        <w:rPr>
          <w:sz w:val="28"/>
          <w:szCs w:val="28"/>
        </w:rPr>
        <w:t>виховують</w:t>
      </w:r>
      <w:proofErr w:type="spellEnd"/>
      <w:r>
        <w:rPr>
          <w:sz w:val="28"/>
          <w:szCs w:val="28"/>
        </w:rPr>
        <w:t xml:space="preserve"> </w:t>
      </w:r>
      <w:proofErr w:type="spellStart"/>
      <w:r>
        <w:rPr>
          <w:sz w:val="28"/>
          <w:szCs w:val="28"/>
        </w:rPr>
        <w:t>трьох</w:t>
      </w:r>
      <w:proofErr w:type="spellEnd"/>
      <w:r>
        <w:rPr>
          <w:sz w:val="28"/>
          <w:szCs w:val="28"/>
        </w:rPr>
        <w:t xml:space="preserve"> і </w:t>
      </w:r>
      <w:proofErr w:type="spellStart"/>
      <w:r>
        <w:rPr>
          <w:sz w:val="28"/>
          <w:szCs w:val="28"/>
        </w:rPr>
        <w:t>більше</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віком</w:t>
      </w:r>
      <w:proofErr w:type="spellEnd"/>
      <w:r>
        <w:rPr>
          <w:sz w:val="28"/>
          <w:szCs w:val="28"/>
        </w:rPr>
        <w:t xml:space="preserve"> до 18 </w:t>
      </w:r>
      <w:proofErr w:type="spellStart"/>
      <w:r>
        <w:rPr>
          <w:sz w:val="28"/>
          <w:szCs w:val="28"/>
        </w:rPr>
        <w:t>років</w:t>
      </w:r>
      <w:proofErr w:type="spellEnd"/>
      <w:r>
        <w:rPr>
          <w:sz w:val="28"/>
          <w:szCs w:val="28"/>
        </w:rPr>
        <w:t>;</w:t>
      </w:r>
    </w:p>
    <w:p w14:paraId="039288F2"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.1.3. </w:t>
      </w:r>
      <w:proofErr w:type="spellStart"/>
      <w:r>
        <w:rPr>
          <w:sz w:val="28"/>
          <w:szCs w:val="28"/>
        </w:rPr>
        <w:t>пенсіонери</w:t>
      </w:r>
      <w:proofErr w:type="spellEnd"/>
      <w:r>
        <w:rPr>
          <w:sz w:val="28"/>
          <w:szCs w:val="28"/>
        </w:rPr>
        <w:t xml:space="preserve"> (за </w:t>
      </w:r>
      <w:proofErr w:type="spellStart"/>
      <w:r>
        <w:rPr>
          <w:sz w:val="28"/>
          <w:szCs w:val="28"/>
        </w:rPr>
        <w:t>віком</w:t>
      </w:r>
      <w:proofErr w:type="spellEnd"/>
      <w:r>
        <w:rPr>
          <w:sz w:val="28"/>
          <w:szCs w:val="28"/>
        </w:rPr>
        <w:t>);</w:t>
      </w:r>
    </w:p>
    <w:p w14:paraId="279C6516"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.1.4. </w:t>
      </w:r>
      <w:proofErr w:type="spellStart"/>
      <w:r>
        <w:rPr>
          <w:sz w:val="28"/>
          <w:szCs w:val="28"/>
        </w:rPr>
        <w:t>ветерани</w:t>
      </w:r>
      <w:proofErr w:type="spellEnd"/>
      <w:r>
        <w:rPr>
          <w:sz w:val="28"/>
          <w:szCs w:val="28"/>
        </w:rPr>
        <w:t xml:space="preserve"> </w:t>
      </w:r>
      <w:proofErr w:type="spellStart"/>
      <w:r>
        <w:rPr>
          <w:sz w:val="28"/>
          <w:szCs w:val="28"/>
        </w:rPr>
        <w:t>війни</w:t>
      </w:r>
      <w:proofErr w:type="spellEnd"/>
      <w:r>
        <w:rPr>
          <w:sz w:val="28"/>
          <w:szCs w:val="28"/>
        </w:rPr>
        <w:t xml:space="preserve"> та особи, на </w:t>
      </w:r>
      <w:proofErr w:type="spellStart"/>
      <w:r>
        <w:rPr>
          <w:sz w:val="28"/>
          <w:szCs w:val="28"/>
        </w:rPr>
        <w:t>яких</w:t>
      </w:r>
      <w:proofErr w:type="spellEnd"/>
      <w:r>
        <w:rPr>
          <w:sz w:val="28"/>
          <w:szCs w:val="28"/>
        </w:rPr>
        <w:t xml:space="preserve"> </w:t>
      </w:r>
      <w:proofErr w:type="spellStart"/>
      <w:r>
        <w:rPr>
          <w:sz w:val="28"/>
          <w:szCs w:val="28"/>
        </w:rPr>
        <w:t>поширюється</w:t>
      </w:r>
      <w:proofErr w:type="spellEnd"/>
      <w:r>
        <w:rPr>
          <w:sz w:val="28"/>
          <w:szCs w:val="28"/>
        </w:rPr>
        <w:t xml:space="preserve"> </w:t>
      </w:r>
      <w:proofErr w:type="spellStart"/>
      <w:r>
        <w:rPr>
          <w:sz w:val="28"/>
          <w:szCs w:val="28"/>
        </w:rPr>
        <w:t>дія</w:t>
      </w:r>
      <w:proofErr w:type="spellEnd"/>
      <w:r>
        <w:rPr>
          <w:sz w:val="28"/>
          <w:szCs w:val="28"/>
        </w:rPr>
        <w:t> </w:t>
      </w:r>
      <w:hyperlink r:id="rId6" w:tgtFrame="_blank" w:history="1">
        <w:r>
          <w:rPr>
            <w:rStyle w:val="ae"/>
            <w:sz w:val="28"/>
            <w:szCs w:val="28"/>
          </w:rPr>
          <w:t xml:space="preserve">Закону </w:t>
        </w:r>
        <w:proofErr w:type="spellStart"/>
        <w:r>
          <w:rPr>
            <w:rStyle w:val="ae"/>
            <w:sz w:val="28"/>
            <w:szCs w:val="28"/>
          </w:rPr>
          <w:t>України</w:t>
        </w:r>
        <w:proofErr w:type="spellEnd"/>
        <w:r>
          <w:rPr>
            <w:rStyle w:val="ae"/>
            <w:sz w:val="28"/>
            <w:szCs w:val="28"/>
          </w:rPr>
          <w:t xml:space="preserve"> "Про статус </w:t>
        </w:r>
        <w:proofErr w:type="spellStart"/>
        <w:r>
          <w:rPr>
            <w:rStyle w:val="ae"/>
            <w:sz w:val="28"/>
            <w:szCs w:val="28"/>
          </w:rPr>
          <w:t>ветеранів</w:t>
        </w:r>
        <w:proofErr w:type="spellEnd"/>
        <w:r>
          <w:rPr>
            <w:rStyle w:val="ae"/>
            <w:sz w:val="28"/>
            <w:szCs w:val="28"/>
          </w:rPr>
          <w:t xml:space="preserve"> </w:t>
        </w:r>
        <w:proofErr w:type="spellStart"/>
        <w:r>
          <w:rPr>
            <w:rStyle w:val="ae"/>
            <w:sz w:val="28"/>
            <w:szCs w:val="28"/>
          </w:rPr>
          <w:t>війни</w:t>
        </w:r>
        <w:proofErr w:type="spellEnd"/>
        <w:r>
          <w:rPr>
            <w:rStyle w:val="ae"/>
            <w:sz w:val="28"/>
            <w:szCs w:val="28"/>
          </w:rPr>
          <w:t xml:space="preserve">, </w:t>
        </w:r>
        <w:proofErr w:type="spellStart"/>
        <w:r>
          <w:rPr>
            <w:rStyle w:val="ae"/>
            <w:sz w:val="28"/>
            <w:szCs w:val="28"/>
          </w:rPr>
          <w:t>гарантії</w:t>
        </w:r>
        <w:proofErr w:type="spellEnd"/>
        <w:r>
          <w:rPr>
            <w:rStyle w:val="ae"/>
            <w:sz w:val="28"/>
            <w:szCs w:val="28"/>
          </w:rPr>
          <w:t xml:space="preserve"> </w:t>
        </w:r>
        <w:proofErr w:type="spellStart"/>
        <w:r>
          <w:rPr>
            <w:rStyle w:val="ae"/>
            <w:sz w:val="28"/>
            <w:szCs w:val="28"/>
          </w:rPr>
          <w:t>їх</w:t>
        </w:r>
        <w:proofErr w:type="spellEnd"/>
        <w:r>
          <w:rPr>
            <w:rStyle w:val="ae"/>
            <w:sz w:val="28"/>
            <w:szCs w:val="28"/>
          </w:rPr>
          <w:t xml:space="preserve"> </w:t>
        </w:r>
        <w:proofErr w:type="spellStart"/>
        <w:r>
          <w:rPr>
            <w:rStyle w:val="ae"/>
            <w:sz w:val="28"/>
            <w:szCs w:val="28"/>
          </w:rPr>
          <w:t>соціального</w:t>
        </w:r>
        <w:proofErr w:type="spellEnd"/>
        <w:r>
          <w:rPr>
            <w:rStyle w:val="ae"/>
            <w:sz w:val="28"/>
            <w:szCs w:val="28"/>
          </w:rPr>
          <w:t xml:space="preserve"> </w:t>
        </w:r>
        <w:proofErr w:type="spellStart"/>
        <w:r>
          <w:rPr>
            <w:rStyle w:val="ae"/>
            <w:sz w:val="28"/>
            <w:szCs w:val="28"/>
          </w:rPr>
          <w:t>захисту</w:t>
        </w:r>
        <w:proofErr w:type="spellEnd"/>
        <w:r>
          <w:rPr>
            <w:rStyle w:val="ae"/>
            <w:sz w:val="28"/>
            <w:szCs w:val="28"/>
          </w:rPr>
          <w:t>"</w:t>
        </w:r>
      </w:hyperlink>
      <w:r>
        <w:rPr>
          <w:sz w:val="28"/>
          <w:szCs w:val="28"/>
        </w:rPr>
        <w:t>;</w:t>
      </w:r>
    </w:p>
    <w:p w14:paraId="35DEC72C"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lastRenderedPageBreak/>
        <w:t>5</w:t>
      </w:r>
      <w:r>
        <w:rPr>
          <w:sz w:val="28"/>
          <w:szCs w:val="28"/>
        </w:rPr>
        <w:t xml:space="preserve">.1.5. </w:t>
      </w:r>
      <w:proofErr w:type="spellStart"/>
      <w:r>
        <w:rPr>
          <w:sz w:val="28"/>
          <w:szCs w:val="28"/>
        </w:rPr>
        <w:t>фізичні</w:t>
      </w:r>
      <w:proofErr w:type="spellEnd"/>
      <w:r>
        <w:rPr>
          <w:sz w:val="28"/>
          <w:szCs w:val="28"/>
        </w:rPr>
        <w:t xml:space="preserve"> особи, </w:t>
      </w:r>
      <w:proofErr w:type="spellStart"/>
      <w:r>
        <w:rPr>
          <w:sz w:val="28"/>
          <w:szCs w:val="28"/>
        </w:rPr>
        <w:t>визнані</w:t>
      </w:r>
      <w:proofErr w:type="spellEnd"/>
      <w:r>
        <w:rPr>
          <w:sz w:val="28"/>
          <w:szCs w:val="28"/>
        </w:rPr>
        <w:t xml:space="preserve"> законом особами, </w:t>
      </w:r>
      <w:proofErr w:type="spellStart"/>
      <w:r>
        <w:rPr>
          <w:sz w:val="28"/>
          <w:szCs w:val="28"/>
        </w:rPr>
        <w:t>які</w:t>
      </w:r>
      <w:proofErr w:type="spellEnd"/>
      <w:r>
        <w:rPr>
          <w:sz w:val="28"/>
          <w:szCs w:val="28"/>
        </w:rPr>
        <w:t xml:space="preserve"> </w:t>
      </w:r>
      <w:proofErr w:type="spellStart"/>
      <w:r>
        <w:rPr>
          <w:sz w:val="28"/>
          <w:szCs w:val="28"/>
        </w:rPr>
        <w:t>постраждали</w:t>
      </w:r>
      <w:proofErr w:type="spellEnd"/>
      <w:r>
        <w:rPr>
          <w:sz w:val="28"/>
          <w:szCs w:val="28"/>
        </w:rPr>
        <w:t xml:space="preserve"> </w:t>
      </w:r>
      <w:proofErr w:type="spellStart"/>
      <w:r>
        <w:rPr>
          <w:sz w:val="28"/>
          <w:szCs w:val="28"/>
        </w:rPr>
        <w:t>внаслідок</w:t>
      </w:r>
      <w:proofErr w:type="spellEnd"/>
      <w:r>
        <w:rPr>
          <w:sz w:val="28"/>
          <w:szCs w:val="28"/>
        </w:rPr>
        <w:t xml:space="preserve"> </w:t>
      </w:r>
      <w:proofErr w:type="spellStart"/>
      <w:r>
        <w:rPr>
          <w:sz w:val="28"/>
          <w:szCs w:val="28"/>
        </w:rPr>
        <w:t>Чорнобильської</w:t>
      </w:r>
      <w:proofErr w:type="spellEnd"/>
      <w:r>
        <w:rPr>
          <w:sz w:val="28"/>
          <w:szCs w:val="28"/>
        </w:rPr>
        <w:t xml:space="preserve"> </w:t>
      </w:r>
      <w:proofErr w:type="spellStart"/>
      <w:r>
        <w:rPr>
          <w:sz w:val="28"/>
          <w:szCs w:val="28"/>
        </w:rPr>
        <w:t>катастрофи</w:t>
      </w:r>
      <w:proofErr w:type="spellEnd"/>
      <w:r>
        <w:rPr>
          <w:sz w:val="28"/>
          <w:szCs w:val="28"/>
          <w:lang w:val="uk-UA"/>
        </w:rPr>
        <w:t>;</w:t>
      </w:r>
    </w:p>
    <w:p w14:paraId="3E8BB615"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5.1.6. Учасники АТО.</w:t>
      </w:r>
    </w:p>
    <w:p w14:paraId="10D507F7"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5</w:t>
      </w:r>
      <w:r>
        <w:rPr>
          <w:sz w:val="28"/>
          <w:szCs w:val="28"/>
        </w:rPr>
        <w:t xml:space="preserve">.2. </w:t>
      </w:r>
      <w:proofErr w:type="spellStart"/>
      <w:r>
        <w:rPr>
          <w:sz w:val="28"/>
          <w:szCs w:val="28"/>
        </w:rPr>
        <w:t>Звільнення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передбачене</w:t>
      </w:r>
      <w:proofErr w:type="spellEnd"/>
      <w:r>
        <w:rPr>
          <w:sz w:val="28"/>
          <w:szCs w:val="28"/>
        </w:rPr>
        <w:t xml:space="preserve"> для </w:t>
      </w:r>
      <w:proofErr w:type="spellStart"/>
      <w:r>
        <w:rPr>
          <w:sz w:val="28"/>
          <w:szCs w:val="28"/>
        </w:rPr>
        <w:t>відповідної</w:t>
      </w:r>
      <w:proofErr w:type="spellEnd"/>
      <w:r>
        <w:rPr>
          <w:sz w:val="28"/>
          <w:szCs w:val="28"/>
        </w:rPr>
        <w:t xml:space="preserve"> </w:t>
      </w:r>
      <w:proofErr w:type="spellStart"/>
      <w:r>
        <w:rPr>
          <w:sz w:val="28"/>
          <w:szCs w:val="28"/>
        </w:rPr>
        <w:t>категорії</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пунктом </w:t>
      </w:r>
      <w:r>
        <w:rPr>
          <w:sz w:val="28"/>
          <w:szCs w:val="28"/>
          <w:lang w:val="uk-UA"/>
        </w:rPr>
        <w:t>5</w:t>
      </w:r>
      <w:r>
        <w:rPr>
          <w:sz w:val="28"/>
          <w:szCs w:val="28"/>
        </w:rPr>
        <w:t xml:space="preserve">.1 </w:t>
      </w:r>
      <w:proofErr w:type="spellStart"/>
      <w:r>
        <w:rPr>
          <w:sz w:val="28"/>
          <w:szCs w:val="28"/>
        </w:rPr>
        <w:t>цієї</w:t>
      </w:r>
      <w:proofErr w:type="spellEnd"/>
      <w:r>
        <w:rPr>
          <w:sz w:val="28"/>
          <w:szCs w:val="28"/>
        </w:rPr>
        <w:t xml:space="preserve"> </w:t>
      </w:r>
      <w:proofErr w:type="spellStart"/>
      <w:r>
        <w:rPr>
          <w:sz w:val="28"/>
          <w:szCs w:val="28"/>
        </w:rPr>
        <w:t>статті</w:t>
      </w:r>
      <w:proofErr w:type="spellEnd"/>
      <w:r>
        <w:rPr>
          <w:sz w:val="28"/>
          <w:szCs w:val="28"/>
        </w:rPr>
        <w:t xml:space="preserve">, </w:t>
      </w:r>
      <w:proofErr w:type="spellStart"/>
      <w:r>
        <w:rPr>
          <w:sz w:val="28"/>
          <w:szCs w:val="28"/>
        </w:rPr>
        <w:t>поширюється</w:t>
      </w:r>
      <w:proofErr w:type="spellEnd"/>
      <w:r>
        <w:rPr>
          <w:sz w:val="28"/>
          <w:szCs w:val="28"/>
        </w:rPr>
        <w:t xml:space="preserve"> на одну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за </w:t>
      </w:r>
      <w:proofErr w:type="spellStart"/>
      <w:r>
        <w:rPr>
          <w:sz w:val="28"/>
          <w:szCs w:val="28"/>
        </w:rPr>
        <w:t>кожним</w:t>
      </w:r>
      <w:proofErr w:type="spellEnd"/>
      <w:r>
        <w:rPr>
          <w:sz w:val="28"/>
          <w:szCs w:val="28"/>
        </w:rPr>
        <w:t xml:space="preserve"> видом </w:t>
      </w:r>
      <w:proofErr w:type="spellStart"/>
      <w:r>
        <w:rPr>
          <w:sz w:val="28"/>
          <w:szCs w:val="28"/>
        </w:rPr>
        <w:t>використання</w:t>
      </w:r>
      <w:proofErr w:type="spellEnd"/>
      <w:r>
        <w:rPr>
          <w:sz w:val="28"/>
          <w:szCs w:val="28"/>
        </w:rPr>
        <w:t xml:space="preserve"> </w:t>
      </w:r>
      <w:proofErr w:type="gramStart"/>
      <w:r>
        <w:rPr>
          <w:sz w:val="28"/>
          <w:szCs w:val="28"/>
        </w:rPr>
        <w:t>у межах</w:t>
      </w:r>
      <w:proofErr w:type="gramEnd"/>
      <w:r>
        <w:rPr>
          <w:sz w:val="28"/>
          <w:szCs w:val="28"/>
        </w:rPr>
        <w:t xml:space="preserve"> </w:t>
      </w:r>
      <w:proofErr w:type="spellStart"/>
      <w:r>
        <w:rPr>
          <w:sz w:val="28"/>
          <w:szCs w:val="28"/>
        </w:rPr>
        <w:t>граничних</w:t>
      </w:r>
      <w:proofErr w:type="spellEnd"/>
      <w:r>
        <w:rPr>
          <w:sz w:val="28"/>
          <w:szCs w:val="28"/>
        </w:rPr>
        <w:t xml:space="preserve"> норм:</w:t>
      </w:r>
    </w:p>
    <w:p w14:paraId="579F5B62"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.2.1. для </w:t>
      </w:r>
      <w:proofErr w:type="spellStart"/>
      <w:r>
        <w:rPr>
          <w:sz w:val="28"/>
          <w:szCs w:val="28"/>
        </w:rPr>
        <w:t>ведення</w:t>
      </w:r>
      <w:proofErr w:type="spellEnd"/>
      <w:r>
        <w:rPr>
          <w:sz w:val="28"/>
          <w:szCs w:val="28"/>
        </w:rPr>
        <w:t xml:space="preserve"> </w:t>
      </w:r>
      <w:proofErr w:type="spellStart"/>
      <w:r>
        <w:rPr>
          <w:sz w:val="28"/>
          <w:szCs w:val="28"/>
        </w:rPr>
        <w:t>особистого</w:t>
      </w:r>
      <w:proofErr w:type="spellEnd"/>
      <w:r>
        <w:rPr>
          <w:sz w:val="28"/>
          <w:szCs w:val="28"/>
        </w:rPr>
        <w:t xml:space="preserve"> </w:t>
      </w:r>
      <w:proofErr w:type="spellStart"/>
      <w:r>
        <w:rPr>
          <w:sz w:val="28"/>
          <w:szCs w:val="28"/>
        </w:rPr>
        <w:t>селянського</w:t>
      </w:r>
      <w:proofErr w:type="spellEnd"/>
      <w:r>
        <w:rPr>
          <w:sz w:val="28"/>
          <w:szCs w:val="28"/>
        </w:rPr>
        <w:t xml:space="preserve"> </w:t>
      </w:r>
      <w:proofErr w:type="spellStart"/>
      <w:r>
        <w:rPr>
          <w:sz w:val="28"/>
          <w:szCs w:val="28"/>
        </w:rPr>
        <w:t>господарства</w:t>
      </w:r>
      <w:proofErr w:type="spellEnd"/>
      <w:r>
        <w:rPr>
          <w:sz w:val="28"/>
          <w:szCs w:val="28"/>
        </w:rPr>
        <w:t xml:space="preserve"> - у </w:t>
      </w:r>
      <w:proofErr w:type="spellStart"/>
      <w:r>
        <w:rPr>
          <w:sz w:val="28"/>
          <w:szCs w:val="28"/>
        </w:rPr>
        <w:t>розмірі</w:t>
      </w:r>
      <w:proofErr w:type="spellEnd"/>
      <w:r>
        <w:rPr>
          <w:sz w:val="28"/>
          <w:szCs w:val="28"/>
        </w:rPr>
        <w:t xml:space="preserve"> не </w:t>
      </w:r>
      <w:proofErr w:type="spellStart"/>
      <w:r>
        <w:rPr>
          <w:sz w:val="28"/>
          <w:szCs w:val="28"/>
        </w:rPr>
        <w:t>більш</w:t>
      </w:r>
      <w:proofErr w:type="spellEnd"/>
      <w:r>
        <w:rPr>
          <w:sz w:val="28"/>
          <w:szCs w:val="28"/>
        </w:rPr>
        <w:t xml:space="preserve"> як 2 </w:t>
      </w:r>
      <w:proofErr w:type="spellStart"/>
      <w:r>
        <w:rPr>
          <w:sz w:val="28"/>
          <w:szCs w:val="28"/>
        </w:rPr>
        <w:t>гектари</w:t>
      </w:r>
      <w:proofErr w:type="spellEnd"/>
      <w:r>
        <w:rPr>
          <w:sz w:val="28"/>
          <w:szCs w:val="28"/>
        </w:rPr>
        <w:t>;</w:t>
      </w:r>
    </w:p>
    <w:p w14:paraId="1781917A"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.2.2. для </w:t>
      </w:r>
      <w:proofErr w:type="spellStart"/>
      <w:r>
        <w:rPr>
          <w:sz w:val="28"/>
          <w:szCs w:val="28"/>
        </w:rPr>
        <w:t>будівництва</w:t>
      </w:r>
      <w:proofErr w:type="spellEnd"/>
      <w:r>
        <w:rPr>
          <w:sz w:val="28"/>
          <w:szCs w:val="28"/>
        </w:rPr>
        <w:t xml:space="preserve"> та </w:t>
      </w:r>
      <w:proofErr w:type="spellStart"/>
      <w:r>
        <w:rPr>
          <w:sz w:val="28"/>
          <w:szCs w:val="28"/>
        </w:rPr>
        <w:t>обслуговування</w:t>
      </w:r>
      <w:proofErr w:type="spellEnd"/>
      <w:r>
        <w:rPr>
          <w:sz w:val="28"/>
          <w:szCs w:val="28"/>
        </w:rPr>
        <w:t xml:space="preserve"> </w:t>
      </w:r>
      <w:proofErr w:type="spellStart"/>
      <w:r>
        <w:rPr>
          <w:sz w:val="28"/>
          <w:szCs w:val="28"/>
        </w:rPr>
        <w:t>житлового</w:t>
      </w:r>
      <w:proofErr w:type="spellEnd"/>
      <w:r>
        <w:rPr>
          <w:sz w:val="28"/>
          <w:szCs w:val="28"/>
        </w:rPr>
        <w:t xml:space="preserve"> </w:t>
      </w:r>
      <w:proofErr w:type="spellStart"/>
      <w:r>
        <w:rPr>
          <w:sz w:val="28"/>
          <w:szCs w:val="28"/>
        </w:rPr>
        <w:t>будинку</w:t>
      </w:r>
      <w:proofErr w:type="spellEnd"/>
      <w:r>
        <w:rPr>
          <w:sz w:val="28"/>
          <w:szCs w:val="28"/>
        </w:rPr>
        <w:t xml:space="preserve">, </w:t>
      </w:r>
      <w:proofErr w:type="spellStart"/>
      <w:r>
        <w:rPr>
          <w:sz w:val="28"/>
          <w:szCs w:val="28"/>
        </w:rPr>
        <w:t>господарських</w:t>
      </w:r>
      <w:proofErr w:type="spellEnd"/>
      <w:r>
        <w:rPr>
          <w:sz w:val="28"/>
          <w:szCs w:val="28"/>
        </w:rPr>
        <w:t xml:space="preserve"> </w:t>
      </w:r>
      <w:proofErr w:type="spellStart"/>
      <w:r>
        <w:rPr>
          <w:sz w:val="28"/>
          <w:szCs w:val="28"/>
        </w:rPr>
        <w:t>будівель</w:t>
      </w:r>
      <w:proofErr w:type="spellEnd"/>
      <w:r>
        <w:rPr>
          <w:sz w:val="28"/>
          <w:szCs w:val="28"/>
        </w:rPr>
        <w:t xml:space="preserve"> і </w:t>
      </w:r>
      <w:proofErr w:type="spellStart"/>
      <w:r>
        <w:rPr>
          <w:sz w:val="28"/>
          <w:szCs w:val="28"/>
        </w:rPr>
        <w:t>споруд</w:t>
      </w:r>
      <w:proofErr w:type="spellEnd"/>
      <w:r>
        <w:rPr>
          <w:sz w:val="28"/>
          <w:szCs w:val="28"/>
        </w:rPr>
        <w:t xml:space="preserve"> (</w:t>
      </w:r>
      <w:proofErr w:type="spellStart"/>
      <w:r>
        <w:rPr>
          <w:sz w:val="28"/>
          <w:szCs w:val="28"/>
        </w:rPr>
        <w:t>присадибна</w:t>
      </w:r>
      <w:proofErr w:type="spellEnd"/>
      <w:r>
        <w:rPr>
          <w:sz w:val="28"/>
          <w:szCs w:val="28"/>
        </w:rPr>
        <w:t xml:space="preserve"> </w:t>
      </w:r>
      <w:proofErr w:type="spellStart"/>
      <w:r>
        <w:rPr>
          <w:sz w:val="28"/>
          <w:szCs w:val="28"/>
        </w:rPr>
        <w:t>ділянка</w:t>
      </w:r>
      <w:proofErr w:type="spellEnd"/>
      <w:r>
        <w:rPr>
          <w:sz w:val="28"/>
          <w:szCs w:val="28"/>
        </w:rPr>
        <w:t xml:space="preserve">): </w:t>
      </w:r>
      <w:proofErr w:type="gramStart"/>
      <w:r>
        <w:rPr>
          <w:sz w:val="28"/>
          <w:szCs w:val="28"/>
        </w:rPr>
        <w:t>у селах</w:t>
      </w:r>
      <w:proofErr w:type="gramEnd"/>
      <w:r>
        <w:rPr>
          <w:sz w:val="28"/>
          <w:szCs w:val="28"/>
        </w:rPr>
        <w:t xml:space="preserve"> - не </w:t>
      </w:r>
      <w:proofErr w:type="spellStart"/>
      <w:r>
        <w:rPr>
          <w:sz w:val="28"/>
          <w:szCs w:val="28"/>
        </w:rPr>
        <w:t>більш</w:t>
      </w:r>
      <w:proofErr w:type="spellEnd"/>
      <w:r>
        <w:rPr>
          <w:sz w:val="28"/>
          <w:szCs w:val="28"/>
        </w:rPr>
        <w:t xml:space="preserve"> як 0,25 гектара;</w:t>
      </w:r>
    </w:p>
    <w:p w14:paraId="60B6A4C0"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.2.3. для </w:t>
      </w:r>
      <w:proofErr w:type="spellStart"/>
      <w:r>
        <w:rPr>
          <w:sz w:val="28"/>
          <w:szCs w:val="28"/>
        </w:rPr>
        <w:t>індивідуального</w:t>
      </w:r>
      <w:proofErr w:type="spellEnd"/>
      <w:r>
        <w:rPr>
          <w:sz w:val="28"/>
          <w:szCs w:val="28"/>
        </w:rPr>
        <w:t xml:space="preserve"> дачного </w:t>
      </w:r>
      <w:proofErr w:type="spellStart"/>
      <w:r>
        <w:rPr>
          <w:sz w:val="28"/>
          <w:szCs w:val="28"/>
        </w:rPr>
        <w:t>будівництва</w:t>
      </w:r>
      <w:proofErr w:type="spellEnd"/>
      <w:r>
        <w:rPr>
          <w:sz w:val="28"/>
          <w:szCs w:val="28"/>
        </w:rPr>
        <w:t xml:space="preserve"> - не </w:t>
      </w:r>
      <w:proofErr w:type="spellStart"/>
      <w:r>
        <w:rPr>
          <w:sz w:val="28"/>
          <w:szCs w:val="28"/>
        </w:rPr>
        <w:t>більш</w:t>
      </w:r>
      <w:proofErr w:type="spellEnd"/>
      <w:r>
        <w:rPr>
          <w:sz w:val="28"/>
          <w:szCs w:val="28"/>
        </w:rPr>
        <w:t xml:space="preserve"> як 0,10 гектара;</w:t>
      </w:r>
    </w:p>
    <w:p w14:paraId="59DB32C3"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.2.4. для </w:t>
      </w:r>
      <w:proofErr w:type="spellStart"/>
      <w:r>
        <w:rPr>
          <w:sz w:val="28"/>
          <w:szCs w:val="28"/>
        </w:rPr>
        <w:t>будівництва</w:t>
      </w:r>
      <w:proofErr w:type="spellEnd"/>
      <w:r>
        <w:rPr>
          <w:sz w:val="28"/>
          <w:szCs w:val="28"/>
        </w:rPr>
        <w:t xml:space="preserve"> </w:t>
      </w:r>
      <w:proofErr w:type="spellStart"/>
      <w:r>
        <w:rPr>
          <w:sz w:val="28"/>
          <w:szCs w:val="28"/>
        </w:rPr>
        <w:t>індивідуальних</w:t>
      </w:r>
      <w:proofErr w:type="spellEnd"/>
      <w:r>
        <w:rPr>
          <w:sz w:val="28"/>
          <w:szCs w:val="28"/>
        </w:rPr>
        <w:t xml:space="preserve"> </w:t>
      </w:r>
      <w:proofErr w:type="spellStart"/>
      <w:r>
        <w:rPr>
          <w:sz w:val="28"/>
          <w:szCs w:val="28"/>
        </w:rPr>
        <w:t>гаражів</w:t>
      </w:r>
      <w:proofErr w:type="spellEnd"/>
      <w:r>
        <w:rPr>
          <w:sz w:val="28"/>
          <w:szCs w:val="28"/>
        </w:rPr>
        <w:t xml:space="preserve"> - не </w:t>
      </w:r>
      <w:proofErr w:type="spellStart"/>
      <w:r>
        <w:rPr>
          <w:sz w:val="28"/>
          <w:szCs w:val="28"/>
        </w:rPr>
        <w:t>більш</w:t>
      </w:r>
      <w:proofErr w:type="spellEnd"/>
      <w:r>
        <w:rPr>
          <w:sz w:val="28"/>
          <w:szCs w:val="28"/>
        </w:rPr>
        <w:t xml:space="preserve"> як 0,01 гектара;</w:t>
      </w:r>
    </w:p>
    <w:p w14:paraId="49375AF3"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.2.5. для </w:t>
      </w:r>
      <w:proofErr w:type="spellStart"/>
      <w:r>
        <w:rPr>
          <w:sz w:val="28"/>
          <w:szCs w:val="28"/>
        </w:rPr>
        <w:t>ведення</w:t>
      </w:r>
      <w:proofErr w:type="spellEnd"/>
      <w:r>
        <w:rPr>
          <w:sz w:val="28"/>
          <w:szCs w:val="28"/>
        </w:rPr>
        <w:t xml:space="preserve"> </w:t>
      </w:r>
      <w:proofErr w:type="spellStart"/>
      <w:r>
        <w:rPr>
          <w:sz w:val="28"/>
          <w:szCs w:val="28"/>
        </w:rPr>
        <w:t>садівництва</w:t>
      </w:r>
      <w:proofErr w:type="spellEnd"/>
      <w:r>
        <w:rPr>
          <w:sz w:val="28"/>
          <w:szCs w:val="28"/>
        </w:rPr>
        <w:t xml:space="preserve"> - не </w:t>
      </w:r>
      <w:proofErr w:type="spellStart"/>
      <w:r>
        <w:rPr>
          <w:sz w:val="28"/>
          <w:szCs w:val="28"/>
        </w:rPr>
        <w:t>більш</w:t>
      </w:r>
      <w:proofErr w:type="spellEnd"/>
      <w:r>
        <w:rPr>
          <w:sz w:val="28"/>
          <w:szCs w:val="28"/>
        </w:rPr>
        <w:t xml:space="preserve"> як 0,12 гектара.</w:t>
      </w:r>
    </w:p>
    <w:p w14:paraId="6BA8FCA2"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5</w:t>
      </w:r>
      <w:r>
        <w:rPr>
          <w:sz w:val="28"/>
          <w:szCs w:val="28"/>
        </w:rPr>
        <w:t xml:space="preserve">.3. </w:t>
      </w:r>
      <w:proofErr w:type="spellStart"/>
      <w:r>
        <w:rPr>
          <w:sz w:val="28"/>
          <w:szCs w:val="28"/>
        </w:rPr>
        <w:t>Від</w:t>
      </w:r>
      <w:proofErr w:type="spellEnd"/>
      <w:r>
        <w:rPr>
          <w:sz w:val="28"/>
          <w:szCs w:val="28"/>
        </w:rPr>
        <w:t xml:space="preserve"> </w:t>
      </w:r>
      <w:proofErr w:type="spellStart"/>
      <w:r>
        <w:rPr>
          <w:sz w:val="28"/>
          <w:szCs w:val="28"/>
        </w:rPr>
        <w:t>сплати</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звільняються</w:t>
      </w:r>
      <w:proofErr w:type="spellEnd"/>
      <w:r>
        <w:rPr>
          <w:sz w:val="28"/>
          <w:szCs w:val="28"/>
        </w:rPr>
        <w:t xml:space="preserve"> на </w:t>
      </w:r>
      <w:proofErr w:type="spellStart"/>
      <w:r>
        <w:rPr>
          <w:sz w:val="28"/>
          <w:szCs w:val="28"/>
        </w:rPr>
        <w:t>період</w:t>
      </w:r>
      <w:proofErr w:type="spellEnd"/>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єдиного</w:t>
      </w:r>
      <w:proofErr w:type="spellEnd"/>
      <w:r>
        <w:rPr>
          <w:sz w:val="28"/>
          <w:szCs w:val="28"/>
        </w:rPr>
        <w:t xml:space="preserve"> </w:t>
      </w:r>
      <w:proofErr w:type="spellStart"/>
      <w:r>
        <w:rPr>
          <w:sz w:val="28"/>
          <w:szCs w:val="28"/>
        </w:rPr>
        <w:t>податку</w:t>
      </w:r>
      <w:proofErr w:type="spellEnd"/>
      <w:r>
        <w:rPr>
          <w:sz w:val="28"/>
          <w:szCs w:val="28"/>
        </w:rPr>
        <w:t xml:space="preserve"> </w:t>
      </w:r>
      <w:proofErr w:type="spellStart"/>
      <w:r>
        <w:rPr>
          <w:sz w:val="28"/>
          <w:szCs w:val="28"/>
        </w:rPr>
        <w:t>четвертої</w:t>
      </w:r>
      <w:proofErr w:type="spellEnd"/>
      <w:r>
        <w:rPr>
          <w:sz w:val="28"/>
          <w:szCs w:val="28"/>
        </w:rPr>
        <w:t xml:space="preserve"> </w:t>
      </w:r>
      <w:proofErr w:type="spellStart"/>
      <w:r>
        <w:rPr>
          <w:sz w:val="28"/>
          <w:szCs w:val="28"/>
        </w:rPr>
        <w:t>групи</w:t>
      </w:r>
      <w:proofErr w:type="spellEnd"/>
      <w:r>
        <w:rPr>
          <w:sz w:val="28"/>
          <w:szCs w:val="28"/>
        </w:rPr>
        <w:t xml:space="preserve"> </w:t>
      </w:r>
      <w:proofErr w:type="spellStart"/>
      <w:r>
        <w:rPr>
          <w:sz w:val="28"/>
          <w:szCs w:val="28"/>
        </w:rPr>
        <w:t>власники</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паїв</w:t>
      </w:r>
      <w:proofErr w:type="spellEnd"/>
      <w:r>
        <w:rPr>
          <w:sz w:val="28"/>
          <w:szCs w:val="28"/>
        </w:rPr>
        <w:t xml:space="preserve">) та </w:t>
      </w:r>
      <w:proofErr w:type="spellStart"/>
      <w:r>
        <w:rPr>
          <w:sz w:val="28"/>
          <w:szCs w:val="28"/>
        </w:rPr>
        <w:t>землекористувачі</w:t>
      </w:r>
      <w:proofErr w:type="spellEnd"/>
      <w:r>
        <w:rPr>
          <w:sz w:val="28"/>
          <w:szCs w:val="28"/>
        </w:rPr>
        <w:t xml:space="preserve"> за </w:t>
      </w:r>
      <w:proofErr w:type="spellStart"/>
      <w:r>
        <w:rPr>
          <w:sz w:val="28"/>
          <w:szCs w:val="28"/>
        </w:rPr>
        <w:t>умови</w:t>
      </w:r>
      <w:proofErr w:type="spellEnd"/>
      <w:r>
        <w:rPr>
          <w:sz w:val="28"/>
          <w:szCs w:val="28"/>
        </w:rPr>
        <w:t xml:space="preserve"> </w:t>
      </w:r>
      <w:proofErr w:type="spellStart"/>
      <w:r>
        <w:rPr>
          <w:sz w:val="28"/>
          <w:szCs w:val="28"/>
        </w:rPr>
        <w:t>передачі</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та </w:t>
      </w:r>
      <w:proofErr w:type="spellStart"/>
      <w:r>
        <w:rPr>
          <w:sz w:val="28"/>
          <w:szCs w:val="28"/>
        </w:rPr>
        <w:t>земельних</w:t>
      </w:r>
      <w:proofErr w:type="spellEnd"/>
      <w:r>
        <w:rPr>
          <w:sz w:val="28"/>
          <w:szCs w:val="28"/>
        </w:rPr>
        <w:t xml:space="preserve"> </w:t>
      </w:r>
      <w:proofErr w:type="spellStart"/>
      <w:r>
        <w:rPr>
          <w:sz w:val="28"/>
          <w:szCs w:val="28"/>
        </w:rPr>
        <w:t>часток</w:t>
      </w:r>
      <w:proofErr w:type="spellEnd"/>
      <w:r>
        <w:rPr>
          <w:sz w:val="28"/>
          <w:szCs w:val="28"/>
        </w:rPr>
        <w:t xml:space="preserve"> (</w:t>
      </w:r>
      <w:proofErr w:type="spellStart"/>
      <w:r>
        <w:rPr>
          <w:sz w:val="28"/>
          <w:szCs w:val="28"/>
        </w:rPr>
        <w:t>паїв</w:t>
      </w:r>
      <w:proofErr w:type="spellEnd"/>
      <w:r>
        <w:rPr>
          <w:sz w:val="28"/>
          <w:szCs w:val="28"/>
        </w:rPr>
        <w:t xml:space="preserve">) в </w:t>
      </w:r>
      <w:proofErr w:type="spellStart"/>
      <w:r>
        <w:rPr>
          <w:sz w:val="28"/>
          <w:szCs w:val="28"/>
        </w:rPr>
        <w:t>оренду</w:t>
      </w:r>
      <w:proofErr w:type="spellEnd"/>
      <w:r>
        <w:rPr>
          <w:sz w:val="28"/>
          <w:szCs w:val="28"/>
        </w:rPr>
        <w:t xml:space="preserve"> </w:t>
      </w:r>
      <w:proofErr w:type="spellStart"/>
      <w:r>
        <w:rPr>
          <w:sz w:val="28"/>
          <w:szCs w:val="28"/>
        </w:rPr>
        <w:t>платнику</w:t>
      </w:r>
      <w:proofErr w:type="spellEnd"/>
      <w:r>
        <w:rPr>
          <w:sz w:val="28"/>
          <w:szCs w:val="28"/>
        </w:rPr>
        <w:t xml:space="preserve"> </w:t>
      </w:r>
      <w:proofErr w:type="spellStart"/>
      <w:r>
        <w:rPr>
          <w:sz w:val="28"/>
          <w:szCs w:val="28"/>
        </w:rPr>
        <w:t>фіксованого</w:t>
      </w:r>
      <w:proofErr w:type="spellEnd"/>
      <w:r>
        <w:rPr>
          <w:sz w:val="28"/>
          <w:szCs w:val="28"/>
        </w:rPr>
        <w:t xml:space="preserve"> </w:t>
      </w:r>
      <w:proofErr w:type="spellStart"/>
      <w:r>
        <w:rPr>
          <w:sz w:val="28"/>
          <w:szCs w:val="28"/>
        </w:rPr>
        <w:t>сільськогосподарського</w:t>
      </w:r>
      <w:proofErr w:type="spellEnd"/>
      <w:r>
        <w:rPr>
          <w:sz w:val="28"/>
          <w:szCs w:val="28"/>
        </w:rPr>
        <w:t xml:space="preserve"> </w:t>
      </w:r>
      <w:proofErr w:type="spellStart"/>
      <w:r>
        <w:rPr>
          <w:sz w:val="28"/>
          <w:szCs w:val="28"/>
        </w:rPr>
        <w:t>податку</w:t>
      </w:r>
      <w:proofErr w:type="spellEnd"/>
      <w:r>
        <w:rPr>
          <w:sz w:val="28"/>
          <w:szCs w:val="28"/>
        </w:rPr>
        <w:t>.</w:t>
      </w:r>
    </w:p>
    <w:p w14:paraId="4CF0C352"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rPr>
        <w:t>5.</w:t>
      </w:r>
      <w:r>
        <w:rPr>
          <w:sz w:val="28"/>
          <w:szCs w:val="28"/>
          <w:lang w:val="uk-UA"/>
        </w:rPr>
        <w:t>4</w:t>
      </w:r>
      <w:r>
        <w:rPr>
          <w:sz w:val="28"/>
          <w:szCs w:val="28"/>
        </w:rPr>
        <w:t xml:space="preserve"> </w:t>
      </w:r>
      <w:proofErr w:type="spellStart"/>
      <w:r>
        <w:rPr>
          <w:sz w:val="28"/>
          <w:szCs w:val="28"/>
        </w:rPr>
        <w:t>Пільги</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сплати</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для </w:t>
      </w:r>
      <w:proofErr w:type="spellStart"/>
      <w:r>
        <w:rPr>
          <w:sz w:val="28"/>
          <w:szCs w:val="28"/>
        </w:rPr>
        <w:t>юридичних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встановлюються</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статті</w:t>
      </w:r>
      <w:proofErr w:type="spellEnd"/>
      <w:r>
        <w:rPr>
          <w:sz w:val="28"/>
          <w:szCs w:val="28"/>
        </w:rPr>
        <w:t xml:space="preserve"> 282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r>
        <w:rPr>
          <w:sz w:val="28"/>
          <w:szCs w:val="28"/>
          <w:lang w:val="uk-UA"/>
        </w:rPr>
        <w:t xml:space="preserve"> (додаток до Положення №2)</w:t>
      </w:r>
    </w:p>
    <w:p w14:paraId="4B81ECFE" w14:textId="77777777" w:rsidR="005857B3" w:rsidRDefault="005857B3" w:rsidP="005857B3">
      <w:pPr>
        <w:pStyle w:val="a7"/>
        <w:spacing w:before="0" w:beforeAutospacing="0" w:after="0" w:afterAutospacing="0" w:line="276" w:lineRule="auto"/>
        <w:ind w:firstLine="284"/>
        <w:jc w:val="both"/>
        <w:rPr>
          <w:sz w:val="28"/>
          <w:szCs w:val="28"/>
          <w:lang w:val="uk-UA"/>
        </w:rPr>
      </w:pPr>
      <w:r>
        <w:rPr>
          <w:rStyle w:val="a9"/>
          <w:sz w:val="28"/>
          <w:szCs w:val="28"/>
        </w:rPr>
        <w:t xml:space="preserve">6. </w:t>
      </w:r>
      <w:proofErr w:type="spellStart"/>
      <w:r>
        <w:rPr>
          <w:rStyle w:val="a9"/>
          <w:sz w:val="28"/>
          <w:szCs w:val="28"/>
        </w:rPr>
        <w:t>Земельні</w:t>
      </w:r>
      <w:proofErr w:type="spellEnd"/>
      <w:r>
        <w:rPr>
          <w:rStyle w:val="a9"/>
          <w:sz w:val="28"/>
          <w:szCs w:val="28"/>
        </w:rPr>
        <w:t xml:space="preserve"> </w:t>
      </w:r>
      <w:proofErr w:type="spellStart"/>
      <w:r>
        <w:rPr>
          <w:rStyle w:val="a9"/>
          <w:sz w:val="28"/>
          <w:szCs w:val="28"/>
        </w:rPr>
        <w:t>ділянки</w:t>
      </w:r>
      <w:proofErr w:type="spellEnd"/>
      <w:r>
        <w:rPr>
          <w:rStyle w:val="a9"/>
          <w:sz w:val="28"/>
          <w:szCs w:val="28"/>
        </w:rPr>
        <w:t xml:space="preserve">, </w:t>
      </w:r>
      <w:proofErr w:type="spellStart"/>
      <w:r>
        <w:rPr>
          <w:rStyle w:val="a9"/>
          <w:sz w:val="28"/>
          <w:szCs w:val="28"/>
        </w:rPr>
        <w:t>які</w:t>
      </w:r>
      <w:proofErr w:type="spellEnd"/>
      <w:r>
        <w:rPr>
          <w:rStyle w:val="a9"/>
          <w:sz w:val="28"/>
          <w:szCs w:val="28"/>
        </w:rPr>
        <w:t xml:space="preserve"> не </w:t>
      </w:r>
      <w:proofErr w:type="spellStart"/>
      <w:r>
        <w:rPr>
          <w:rStyle w:val="a9"/>
          <w:sz w:val="28"/>
          <w:szCs w:val="28"/>
        </w:rPr>
        <w:t>підлягають</w:t>
      </w:r>
      <w:proofErr w:type="spellEnd"/>
      <w:r>
        <w:rPr>
          <w:rStyle w:val="a9"/>
          <w:sz w:val="28"/>
          <w:szCs w:val="28"/>
        </w:rPr>
        <w:t xml:space="preserve"> </w:t>
      </w:r>
      <w:proofErr w:type="spellStart"/>
      <w:r>
        <w:rPr>
          <w:rStyle w:val="a9"/>
          <w:sz w:val="28"/>
          <w:szCs w:val="28"/>
        </w:rPr>
        <w:t>оподаткуванню</w:t>
      </w:r>
      <w:proofErr w:type="spellEnd"/>
      <w:r>
        <w:rPr>
          <w:rStyle w:val="a9"/>
          <w:sz w:val="28"/>
          <w:szCs w:val="28"/>
        </w:rPr>
        <w:t>.</w:t>
      </w:r>
    </w:p>
    <w:p w14:paraId="526D9BB2" w14:textId="77777777" w:rsidR="005857B3" w:rsidRDefault="005857B3" w:rsidP="005857B3">
      <w:pPr>
        <w:pStyle w:val="a7"/>
        <w:spacing w:before="0" w:beforeAutospacing="0" w:after="0" w:afterAutospacing="0" w:line="276" w:lineRule="auto"/>
        <w:ind w:firstLine="284"/>
        <w:jc w:val="both"/>
        <w:rPr>
          <w:bCs/>
          <w:sz w:val="28"/>
          <w:szCs w:val="28"/>
          <w:lang w:val="uk-UA"/>
        </w:rPr>
      </w:pPr>
      <w:r>
        <w:rPr>
          <w:rStyle w:val="a9"/>
          <w:sz w:val="28"/>
          <w:szCs w:val="28"/>
        </w:rPr>
        <w:t xml:space="preserve">6.1. Не </w:t>
      </w:r>
      <w:proofErr w:type="spellStart"/>
      <w:r>
        <w:rPr>
          <w:rStyle w:val="a9"/>
          <w:sz w:val="28"/>
          <w:szCs w:val="28"/>
        </w:rPr>
        <w:t>сплачується</w:t>
      </w:r>
      <w:proofErr w:type="spellEnd"/>
      <w:r>
        <w:rPr>
          <w:rStyle w:val="a9"/>
          <w:sz w:val="28"/>
          <w:szCs w:val="28"/>
        </w:rPr>
        <w:t xml:space="preserve"> </w:t>
      </w:r>
      <w:proofErr w:type="spellStart"/>
      <w:r>
        <w:rPr>
          <w:rStyle w:val="a9"/>
          <w:sz w:val="28"/>
          <w:szCs w:val="28"/>
        </w:rPr>
        <w:t>земельний</w:t>
      </w:r>
      <w:proofErr w:type="spellEnd"/>
      <w:r>
        <w:rPr>
          <w:rStyle w:val="a9"/>
          <w:sz w:val="28"/>
          <w:szCs w:val="28"/>
        </w:rPr>
        <w:t xml:space="preserve"> </w:t>
      </w:r>
      <w:proofErr w:type="spellStart"/>
      <w:r>
        <w:rPr>
          <w:rStyle w:val="a9"/>
          <w:sz w:val="28"/>
          <w:szCs w:val="28"/>
        </w:rPr>
        <w:t>податок</w:t>
      </w:r>
      <w:proofErr w:type="spellEnd"/>
      <w:r>
        <w:rPr>
          <w:rStyle w:val="a9"/>
          <w:sz w:val="28"/>
          <w:szCs w:val="28"/>
        </w:rPr>
        <w:t xml:space="preserve"> за </w:t>
      </w:r>
      <w:proofErr w:type="spellStart"/>
      <w:r>
        <w:rPr>
          <w:rStyle w:val="a9"/>
          <w:sz w:val="28"/>
          <w:szCs w:val="28"/>
        </w:rPr>
        <w:t>земельні</w:t>
      </w:r>
      <w:proofErr w:type="spellEnd"/>
      <w:r>
        <w:rPr>
          <w:rStyle w:val="a9"/>
          <w:sz w:val="28"/>
          <w:szCs w:val="28"/>
        </w:rPr>
        <w:t xml:space="preserve"> </w:t>
      </w:r>
      <w:proofErr w:type="spellStart"/>
      <w:r>
        <w:rPr>
          <w:rStyle w:val="a9"/>
          <w:sz w:val="28"/>
          <w:szCs w:val="28"/>
        </w:rPr>
        <w:t>ділянки</w:t>
      </w:r>
      <w:proofErr w:type="spellEnd"/>
      <w:r>
        <w:rPr>
          <w:rStyle w:val="a9"/>
          <w:sz w:val="28"/>
          <w:szCs w:val="28"/>
        </w:rPr>
        <w:t xml:space="preserve"> </w:t>
      </w:r>
      <w:proofErr w:type="spellStart"/>
      <w:r>
        <w:rPr>
          <w:rStyle w:val="a9"/>
          <w:sz w:val="28"/>
          <w:szCs w:val="28"/>
        </w:rPr>
        <w:t>визначені</w:t>
      </w:r>
      <w:proofErr w:type="spellEnd"/>
      <w:r>
        <w:rPr>
          <w:rStyle w:val="a9"/>
          <w:sz w:val="28"/>
          <w:szCs w:val="28"/>
        </w:rPr>
        <w:t xml:space="preserve"> </w:t>
      </w:r>
      <w:proofErr w:type="spellStart"/>
      <w:r>
        <w:rPr>
          <w:rStyle w:val="a9"/>
          <w:sz w:val="28"/>
          <w:szCs w:val="28"/>
        </w:rPr>
        <w:t>статтею</w:t>
      </w:r>
      <w:proofErr w:type="spellEnd"/>
      <w:r>
        <w:rPr>
          <w:rStyle w:val="a9"/>
          <w:sz w:val="28"/>
          <w:szCs w:val="28"/>
        </w:rPr>
        <w:t xml:space="preserve"> 283 </w:t>
      </w:r>
      <w:proofErr w:type="spellStart"/>
      <w:r>
        <w:rPr>
          <w:rStyle w:val="a9"/>
          <w:sz w:val="28"/>
          <w:szCs w:val="28"/>
        </w:rPr>
        <w:t>Податкового</w:t>
      </w:r>
      <w:proofErr w:type="spellEnd"/>
      <w:r>
        <w:rPr>
          <w:rStyle w:val="a9"/>
          <w:sz w:val="28"/>
          <w:szCs w:val="28"/>
        </w:rPr>
        <w:t xml:space="preserve"> кодексу </w:t>
      </w:r>
      <w:proofErr w:type="spellStart"/>
      <w:r>
        <w:rPr>
          <w:rStyle w:val="a9"/>
          <w:sz w:val="28"/>
          <w:szCs w:val="28"/>
        </w:rPr>
        <w:t>України</w:t>
      </w:r>
      <w:proofErr w:type="spellEnd"/>
      <w:r>
        <w:rPr>
          <w:rStyle w:val="a9"/>
          <w:sz w:val="28"/>
          <w:szCs w:val="28"/>
        </w:rPr>
        <w:t>.</w:t>
      </w:r>
    </w:p>
    <w:p w14:paraId="51FAEA2F"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 xml:space="preserve">7. </w:t>
      </w:r>
      <w:proofErr w:type="spellStart"/>
      <w:r>
        <w:rPr>
          <w:rStyle w:val="a9"/>
          <w:sz w:val="28"/>
          <w:szCs w:val="28"/>
        </w:rPr>
        <w:t>Податковий</w:t>
      </w:r>
      <w:proofErr w:type="spellEnd"/>
      <w:r>
        <w:rPr>
          <w:rStyle w:val="a9"/>
          <w:sz w:val="28"/>
          <w:szCs w:val="28"/>
        </w:rPr>
        <w:t xml:space="preserve"> </w:t>
      </w:r>
      <w:proofErr w:type="spellStart"/>
      <w:r>
        <w:rPr>
          <w:rStyle w:val="a9"/>
          <w:sz w:val="28"/>
          <w:szCs w:val="28"/>
        </w:rPr>
        <w:t>період</w:t>
      </w:r>
      <w:proofErr w:type="spellEnd"/>
      <w:r>
        <w:rPr>
          <w:rStyle w:val="a9"/>
          <w:sz w:val="28"/>
          <w:szCs w:val="28"/>
        </w:rPr>
        <w:t>.</w:t>
      </w:r>
    </w:p>
    <w:p w14:paraId="21F6E3D8"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rPr>
        <w:t xml:space="preserve">7.1. </w:t>
      </w:r>
      <w:proofErr w:type="spellStart"/>
      <w:r>
        <w:rPr>
          <w:sz w:val="28"/>
          <w:szCs w:val="28"/>
        </w:rPr>
        <w:t>Базовим</w:t>
      </w:r>
      <w:proofErr w:type="spellEnd"/>
      <w:r>
        <w:rPr>
          <w:sz w:val="28"/>
          <w:szCs w:val="28"/>
        </w:rPr>
        <w:t xml:space="preserve"> </w:t>
      </w:r>
      <w:proofErr w:type="spellStart"/>
      <w:r>
        <w:rPr>
          <w:sz w:val="28"/>
          <w:szCs w:val="28"/>
        </w:rPr>
        <w:t>податковим</w:t>
      </w:r>
      <w:proofErr w:type="spellEnd"/>
      <w:r>
        <w:rPr>
          <w:sz w:val="28"/>
          <w:szCs w:val="28"/>
        </w:rPr>
        <w:t xml:space="preserve"> (</w:t>
      </w:r>
      <w:proofErr w:type="spellStart"/>
      <w:r>
        <w:rPr>
          <w:sz w:val="28"/>
          <w:szCs w:val="28"/>
        </w:rPr>
        <w:t>звітним</w:t>
      </w:r>
      <w:proofErr w:type="spellEnd"/>
      <w:r>
        <w:rPr>
          <w:sz w:val="28"/>
          <w:szCs w:val="28"/>
        </w:rPr>
        <w:t xml:space="preserve">) </w:t>
      </w:r>
      <w:proofErr w:type="spellStart"/>
      <w:r>
        <w:rPr>
          <w:sz w:val="28"/>
          <w:szCs w:val="28"/>
        </w:rPr>
        <w:t>періодом</w:t>
      </w:r>
      <w:proofErr w:type="spellEnd"/>
      <w:r>
        <w:rPr>
          <w:sz w:val="28"/>
          <w:szCs w:val="28"/>
        </w:rPr>
        <w:t xml:space="preserve"> для плати за землю є </w:t>
      </w:r>
      <w:proofErr w:type="spellStart"/>
      <w:r>
        <w:rPr>
          <w:sz w:val="28"/>
          <w:szCs w:val="28"/>
        </w:rPr>
        <w:t>календарний</w:t>
      </w:r>
      <w:proofErr w:type="spellEnd"/>
      <w:r>
        <w:rPr>
          <w:sz w:val="28"/>
          <w:szCs w:val="28"/>
        </w:rPr>
        <w:t xml:space="preserve"> </w:t>
      </w:r>
      <w:proofErr w:type="spellStart"/>
      <w:r>
        <w:rPr>
          <w:sz w:val="28"/>
          <w:szCs w:val="28"/>
        </w:rPr>
        <w:t>рік</w:t>
      </w:r>
      <w:proofErr w:type="spellEnd"/>
      <w:r>
        <w:rPr>
          <w:sz w:val="28"/>
          <w:szCs w:val="28"/>
        </w:rPr>
        <w:t>.</w:t>
      </w:r>
    </w:p>
    <w:p w14:paraId="178F95FC"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7.2. Базовий податковий період починається 1 січня і закінчується 31 грудня того ж року (для новостворених підприємств  а також в зв’язку з набуттям права власності на нові земельні ділянки може бути меншим за 12 місяців)</w:t>
      </w:r>
    </w:p>
    <w:p w14:paraId="7A79A714"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8.</w:t>
      </w:r>
      <w:r>
        <w:rPr>
          <w:rStyle w:val="apple-converted-space"/>
          <w:b/>
          <w:bCs/>
          <w:sz w:val="28"/>
          <w:szCs w:val="28"/>
        </w:rPr>
        <w:t> </w:t>
      </w:r>
      <w:r>
        <w:rPr>
          <w:rStyle w:val="a9"/>
          <w:sz w:val="28"/>
          <w:szCs w:val="28"/>
        </w:rPr>
        <w:t xml:space="preserve">Порядок </w:t>
      </w:r>
      <w:proofErr w:type="spellStart"/>
      <w:r>
        <w:rPr>
          <w:rStyle w:val="a9"/>
          <w:sz w:val="28"/>
          <w:szCs w:val="28"/>
        </w:rPr>
        <w:t>обчислення</w:t>
      </w:r>
      <w:proofErr w:type="spellEnd"/>
      <w:r>
        <w:rPr>
          <w:rStyle w:val="apple-converted-space"/>
          <w:b/>
          <w:bCs/>
          <w:sz w:val="28"/>
          <w:szCs w:val="28"/>
        </w:rPr>
        <w:t> </w:t>
      </w:r>
      <w:r>
        <w:rPr>
          <w:rStyle w:val="a9"/>
          <w:sz w:val="28"/>
          <w:szCs w:val="28"/>
        </w:rPr>
        <w:t xml:space="preserve">та строк </w:t>
      </w:r>
      <w:proofErr w:type="spellStart"/>
      <w:r>
        <w:rPr>
          <w:rStyle w:val="a9"/>
          <w:sz w:val="28"/>
          <w:szCs w:val="28"/>
        </w:rPr>
        <w:t>сплати</w:t>
      </w:r>
      <w:proofErr w:type="spellEnd"/>
      <w:r>
        <w:rPr>
          <w:rStyle w:val="a9"/>
          <w:sz w:val="28"/>
          <w:szCs w:val="28"/>
        </w:rPr>
        <w:t xml:space="preserve"> плати за землю</w:t>
      </w:r>
    </w:p>
    <w:p w14:paraId="280BB5DC"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rPr>
        <w:t xml:space="preserve">8.1. Порядок </w:t>
      </w:r>
      <w:proofErr w:type="spellStart"/>
      <w:r>
        <w:rPr>
          <w:sz w:val="28"/>
          <w:szCs w:val="28"/>
        </w:rPr>
        <w:t>обчислення</w:t>
      </w:r>
      <w:proofErr w:type="spellEnd"/>
      <w:r>
        <w:rPr>
          <w:sz w:val="28"/>
          <w:szCs w:val="28"/>
        </w:rPr>
        <w:t xml:space="preserve"> та строк </w:t>
      </w:r>
      <w:proofErr w:type="spellStart"/>
      <w:r>
        <w:rPr>
          <w:sz w:val="28"/>
          <w:szCs w:val="28"/>
        </w:rPr>
        <w:t>сплати</w:t>
      </w:r>
      <w:proofErr w:type="spellEnd"/>
      <w:r>
        <w:rPr>
          <w:sz w:val="28"/>
          <w:szCs w:val="28"/>
        </w:rPr>
        <w:t xml:space="preserve"> плати за землю</w:t>
      </w:r>
      <w:r>
        <w:rPr>
          <w:sz w:val="28"/>
          <w:szCs w:val="28"/>
          <w:lang w:val="uk-UA"/>
        </w:rPr>
        <w:t xml:space="preserve"> </w:t>
      </w:r>
      <w:proofErr w:type="spellStart"/>
      <w:r>
        <w:rPr>
          <w:sz w:val="28"/>
          <w:szCs w:val="28"/>
        </w:rPr>
        <w:t>визначені</w:t>
      </w:r>
      <w:proofErr w:type="spellEnd"/>
      <w:r>
        <w:rPr>
          <w:sz w:val="28"/>
          <w:szCs w:val="28"/>
        </w:rPr>
        <w:t xml:space="preserve"> </w:t>
      </w:r>
      <w:proofErr w:type="spellStart"/>
      <w:r>
        <w:rPr>
          <w:sz w:val="28"/>
          <w:szCs w:val="28"/>
        </w:rPr>
        <w:t>статтею</w:t>
      </w:r>
      <w:proofErr w:type="spellEnd"/>
      <w:r>
        <w:rPr>
          <w:sz w:val="28"/>
          <w:szCs w:val="28"/>
        </w:rPr>
        <w:t xml:space="preserve"> 286-287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14:paraId="644C7BAE"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8.2.</w:t>
      </w:r>
      <w:r>
        <w:rPr>
          <w:sz w:val="28"/>
          <w:szCs w:val="28"/>
        </w:rPr>
        <w:t xml:space="preserve"> </w:t>
      </w:r>
      <w:proofErr w:type="spellStart"/>
      <w:r>
        <w:rPr>
          <w:sz w:val="28"/>
          <w:szCs w:val="28"/>
        </w:rPr>
        <w:t>Підставою</w:t>
      </w:r>
      <w:proofErr w:type="spellEnd"/>
      <w:r>
        <w:rPr>
          <w:sz w:val="28"/>
          <w:szCs w:val="28"/>
        </w:rPr>
        <w:t xml:space="preserve"> для </w:t>
      </w:r>
      <w:proofErr w:type="spellStart"/>
      <w:r>
        <w:rPr>
          <w:sz w:val="28"/>
          <w:szCs w:val="28"/>
        </w:rPr>
        <w:t>нарахування</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є </w:t>
      </w:r>
      <w:proofErr w:type="spellStart"/>
      <w:r>
        <w:rPr>
          <w:sz w:val="28"/>
          <w:szCs w:val="28"/>
        </w:rPr>
        <w:t>дані</w:t>
      </w:r>
      <w:proofErr w:type="spellEnd"/>
      <w:r>
        <w:rPr>
          <w:sz w:val="28"/>
          <w:szCs w:val="28"/>
        </w:rPr>
        <w:t xml:space="preserve"> державного земельного кадастру.</w:t>
      </w:r>
    </w:p>
    <w:p w14:paraId="6531BC58"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8.3.</w:t>
      </w:r>
      <w:r>
        <w:rPr>
          <w:sz w:val="28"/>
          <w:szCs w:val="28"/>
        </w:rPr>
        <w:t xml:space="preserve"> </w:t>
      </w:r>
      <w:proofErr w:type="spellStart"/>
      <w:r>
        <w:rPr>
          <w:sz w:val="28"/>
          <w:szCs w:val="28"/>
        </w:rPr>
        <w:t>Платники</w:t>
      </w:r>
      <w:proofErr w:type="spellEnd"/>
      <w:r>
        <w:rPr>
          <w:sz w:val="28"/>
          <w:szCs w:val="28"/>
        </w:rPr>
        <w:t xml:space="preserve"> плати за землю (</w:t>
      </w:r>
      <w:proofErr w:type="spellStart"/>
      <w:r>
        <w:rPr>
          <w:sz w:val="28"/>
          <w:szCs w:val="28"/>
        </w:rPr>
        <w:t>крім</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самостійно</w:t>
      </w:r>
      <w:proofErr w:type="spellEnd"/>
      <w:r>
        <w:rPr>
          <w:sz w:val="28"/>
          <w:szCs w:val="28"/>
        </w:rPr>
        <w:t xml:space="preserve"> </w:t>
      </w:r>
      <w:proofErr w:type="spellStart"/>
      <w:r>
        <w:rPr>
          <w:sz w:val="28"/>
          <w:szCs w:val="28"/>
        </w:rPr>
        <w:t>обчислюють</w:t>
      </w:r>
      <w:proofErr w:type="spellEnd"/>
      <w:r>
        <w:rPr>
          <w:sz w:val="28"/>
          <w:szCs w:val="28"/>
        </w:rPr>
        <w:t xml:space="preserve"> суму </w:t>
      </w:r>
      <w:proofErr w:type="spellStart"/>
      <w:r>
        <w:rPr>
          <w:sz w:val="28"/>
          <w:szCs w:val="28"/>
        </w:rPr>
        <w:t>податку</w:t>
      </w:r>
      <w:proofErr w:type="spellEnd"/>
      <w:r>
        <w:rPr>
          <w:sz w:val="28"/>
          <w:szCs w:val="28"/>
        </w:rPr>
        <w:t xml:space="preserve"> </w:t>
      </w:r>
      <w:proofErr w:type="spellStart"/>
      <w:r>
        <w:rPr>
          <w:sz w:val="28"/>
          <w:szCs w:val="28"/>
        </w:rPr>
        <w:t>щороку</w:t>
      </w:r>
      <w:proofErr w:type="spellEnd"/>
      <w:r>
        <w:rPr>
          <w:sz w:val="28"/>
          <w:szCs w:val="28"/>
        </w:rPr>
        <w:t xml:space="preserve"> станом на 1 </w:t>
      </w:r>
      <w:proofErr w:type="spellStart"/>
      <w:r>
        <w:rPr>
          <w:sz w:val="28"/>
          <w:szCs w:val="28"/>
        </w:rPr>
        <w:t>січня</w:t>
      </w:r>
      <w:proofErr w:type="spellEnd"/>
      <w:r>
        <w:rPr>
          <w:sz w:val="28"/>
          <w:szCs w:val="28"/>
        </w:rPr>
        <w:t xml:space="preserve"> і не </w:t>
      </w:r>
      <w:proofErr w:type="spellStart"/>
      <w:r>
        <w:rPr>
          <w:sz w:val="28"/>
          <w:szCs w:val="28"/>
        </w:rPr>
        <w:t>пізніше</w:t>
      </w:r>
      <w:proofErr w:type="spellEnd"/>
      <w:r>
        <w:rPr>
          <w:sz w:val="28"/>
          <w:szCs w:val="28"/>
        </w:rPr>
        <w:t xml:space="preserve"> 20 лютого поточного року </w:t>
      </w:r>
      <w:proofErr w:type="spellStart"/>
      <w:r>
        <w:rPr>
          <w:sz w:val="28"/>
          <w:szCs w:val="28"/>
        </w:rPr>
        <w:t>подають</w:t>
      </w:r>
      <w:proofErr w:type="spellEnd"/>
      <w:r>
        <w:rPr>
          <w:sz w:val="28"/>
          <w:szCs w:val="28"/>
        </w:rPr>
        <w:t xml:space="preserve"> </w:t>
      </w:r>
      <w:proofErr w:type="spellStart"/>
      <w:r>
        <w:rPr>
          <w:sz w:val="28"/>
          <w:szCs w:val="28"/>
        </w:rPr>
        <w:t>відповідному</w:t>
      </w:r>
      <w:proofErr w:type="spellEnd"/>
      <w:r>
        <w:rPr>
          <w:sz w:val="28"/>
          <w:szCs w:val="28"/>
        </w:rPr>
        <w:t xml:space="preserve"> </w:t>
      </w:r>
      <w:proofErr w:type="spellStart"/>
      <w:r>
        <w:rPr>
          <w:sz w:val="28"/>
          <w:szCs w:val="28"/>
        </w:rPr>
        <w:t>контролюючому</w:t>
      </w:r>
      <w:proofErr w:type="spellEnd"/>
      <w:r>
        <w:rPr>
          <w:sz w:val="28"/>
          <w:szCs w:val="28"/>
        </w:rPr>
        <w:t xml:space="preserve"> органу за </w:t>
      </w:r>
      <w:proofErr w:type="spellStart"/>
      <w:r>
        <w:rPr>
          <w:sz w:val="28"/>
          <w:szCs w:val="28"/>
        </w:rPr>
        <w:t>місцезнаходженням</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w:t>
      </w:r>
      <w:proofErr w:type="spellStart"/>
      <w:r>
        <w:fldChar w:fldCharType="begin"/>
      </w:r>
      <w:r>
        <w:instrText xml:space="preserve"> HYPERLINK "http://zakon4.rada.gov.ua/laws/show/z0130-14/paran16" \l "n16" \t "_blank" </w:instrText>
      </w:r>
      <w:r>
        <w:fldChar w:fldCharType="separate"/>
      </w:r>
      <w:r>
        <w:rPr>
          <w:rStyle w:val="ae"/>
          <w:sz w:val="28"/>
          <w:szCs w:val="28"/>
        </w:rPr>
        <w:t>податкову</w:t>
      </w:r>
      <w:proofErr w:type="spellEnd"/>
      <w:r>
        <w:rPr>
          <w:rStyle w:val="ae"/>
          <w:sz w:val="28"/>
          <w:szCs w:val="28"/>
        </w:rPr>
        <w:t xml:space="preserve"> </w:t>
      </w:r>
      <w:proofErr w:type="spellStart"/>
      <w:r>
        <w:rPr>
          <w:rStyle w:val="ae"/>
          <w:sz w:val="28"/>
          <w:szCs w:val="28"/>
        </w:rPr>
        <w:t>декларацію</w:t>
      </w:r>
      <w:proofErr w:type="spellEnd"/>
      <w:r>
        <w:fldChar w:fldCharType="end"/>
      </w:r>
      <w:r>
        <w:t> </w:t>
      </w:r>
      <w:r>
        <w:rPr>
          <w:sz w:val="28"/>
          <w:szCs w:val="28"/>
        </w:rPr>
        <w:t xml:space="preserve">на </w:t>
      </w:r>
      <w:proofErr w:type="spellStart"/>
      <w:r>
        <w:rPr>
          <w:sz w:val="28"/>
          <w:szCs w:val="28"/>
        </w:rPr>
        <w:t>поточний</w:t>
      </w:r>
      <w:proofErr w:type="spellEnd"/>
      <w:r>
        <w:rPr>
          <w:sz w:val="28"/>
          <w:szCs w:val="28"/>
        </w:rPr>
        <w:t xml:space="preserve"> </w:t>
      </w:r>
      <w:proofErr w:type="spellStart"/>
      <w:r>
        <w:rPr>
          <w:sz w:val="28"/>
          <w:szCs w:val="28"/>
        </w:rPr>
        <w:t>рік</w:t>
      </w:r>
      <w:proofErr w:type="spellEnd"/>
      <w:r>
        <w:rPr>
          <w:sz w:val="28"/>
          <w:szCs w:val="28"/>
        </w:rPr>
        <w:t>.</w:t>
      </w:r>
    </w:p>
    <w:p w14:paraId="401358A8"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lastRenderedPageBreak/>
        <w:t>8.4.</w:t>
      </w:r>
      <w:r>
        <w:rPr>
          <w:sz w:val="28"/>
          <w:szCs w:val="28"/>
        </w:rPr>
        <w:t xml:space="preserve"> </w:t>
      </w:r>
      <w:proofErr w:type="spellStart"/>
      <w:r>
        <w:rPr>
          <w:sz w:val="28"/>
          <w:szCs w:val="28"/>
        </w:rPr>
        <w:t>Нарахування</w:t>
      </w:r>
      <w:proofErr w:type="spellEnd"/>
      <w:r>
        <w:rPr>
          <w:sz w:val="28"/>
          <w:szCs w:val="28"/>
        </w:rPr>
        <w:t xml:space="preserve"> </w:t>
      </w:r>
      <w:proofErr w:type="spellStart"/>
      <w:r>
        <w:rPr>
          <w:sz w:val="28"/>
          <w:szCs w:val="28"/>
        </w:rPr>
        <w:t>фізичним</w:t>
      </w:r>
      <w:proofErr w:type="spellEnd"/>
      <w:r>
        <w:rPr>
          <w:sz w:val="28"/>
          <w:szCs w:val="28"/>
        </w:rPr>
        <w:t xml:space="preserve"> особам сум </w:t>
      </w:r>
      <w:proofErr w:type="spellStart"/>
      <w:r>
        <w:rPr>
          <w:sz w:val="28"/>
          <w:szCs w:val="28"/>
        </w:rPr>
        <w:t>податку</w:t>
      </w:r>
      <w:proofErr w:type="spellEnd"/>
      <w:r>
        <w:rPr>
          <w:sz w:val="28"/>
          <w:szCs w:val="28"/>
        </w:rPr>
        <w:t xml:space="preserve"> проводиться </w:t>
      </w:r>
      <w:proofErr w:type="spellStart"/>
      <w:r>
        <w:rPr>
          <w:sz w:val="28"/>
          <w:szCs w:val="28"/>
        </w:rPr>
        <w:t>контролюючими</w:t>
      </w:r>
      <w:proofErr w:type="spellEnd"/>
      <w:r>
        <w:rPr>
          <w:sz w:val="28"/>
          <w:szCs w:val="28"/>
        </w:rPr>
        <w:t xml:space="preserve"> органами, </w:t>
      </w:r>
      <w:proofErr w:type="spellStart"/>
      <w:r>
        <w:rPr>
          <w:sz w:val="28"/>
          <w:szCs w:val="28"/>
        </w:rPr>
        <w:t>які</w:t>
      </w:r>
      <w:proofErr w:type="spellEnd"/>
      <w:r>
        <w:rPr>
          <w:sz w:val="28"/>
          <w:szCs w:val="28"/>
        </w:rPr>
        <w:t xml:space="preserve"> </w:t>
      </w:r>
      <w:proofErr w:type="spellStart"/>
      <w:r>
        <w:rPr>
          <w:sz w:val="28"/>
          <w:szCs w:val="28"/>
        </w:rPr>
        <w:t>видають</w:t>
      </w:r>
      <w:proofErr w:type="spellEnd"/>
      <w:r>
        <w:rPr>
          <w:sz w:val="28"/>
          <w:szCs w:val="28"/>
        </w:rPr>
        <w:t xml:space="preserve"> </w:t>
      </w:r>
      <w:proofErr w:type="spellStart"/>
      <w:r>
        <w:rPr>
          <w:sz w:val="28"/>
          <w:szCs w:val="28"/>
        </w:rPr>
        <w:t>платникові</w:t>
      </w:r>
      <w:proofErr w:type="spellEnd"/>
      <w:r>
        <w:rPr>
          <w:sz w:val="28"/>
          <w:szCs w:val="28"/>
        </w:rPr>
        <w:t xml:space="preserve"> до 1 </w:t>
      </w:r>
      <w:r>
        <w:rPr>
          <w:sz w:val="28"/>
          <w:szCs w:val="28"/>
          <w:lang w:val="uk-UA"/>
        </w:rPr>
        <w:t>червня</w:t>
      </w:r>
      <w:r>
        <w:rPr>
          <w:sz w:val="28"/>
          <w:szCs w:val="28"/>
        </w:rPr>
        <w:t xml:space="preserve"> поточного року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про </w:t>
      </w:r>
      <w:proofErr w:type="spellStart"/>
      <w:r>
        <w:rPr>
          <w:sz w:val="28"/>
          <w:szCs w:val="28"/>
        </w:rPr>
        <w:t>внесення</w:t>
      </w:r>
      <w:proofErr w:type="spellEnd"/>
      <w:r>
        <w:rPr>
          <w:sz w:val="28"/>
          <w:szCs w:val="28"/>
        </w:rPr>
        <w:t xml:space="preserve"> </w:t>
      </w:r>
      <w:proofErr w:type="spellStart"/>
      <w:r>
        <w:rPr>
          <w:sz w:val="28"/>
          <w:szCs w:val="28"/>
        </w:rPr>
        <w:t>податку</w:t>
      </w:r>
      <w:proofErr w:type="spellEnd"/>
      <w:r>
        <w:rPr>
          <w:sz w:val="28"/>
          <w:szCs w:val="28"/>
        </w:rPr>
        <w:t>.</w:t>
      </w:r>
    </w:p>
    <w:p w14:paraId="413CF2F5"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xml:space="preserve">У </w:t>
      </w:r>
      <w:proofErr w:type="spellStart"/>
      <w:r>
        <w:rPr>
          <w:sz w:val="28"/>
          <w:szCs w:val="28"/>
        </w:rPr>
        <w:t>разі</w:t>
      </w:r>
      <w:proofErr w:type="spellEnd"/>
      <w:r>
        <w:rPr>
          <w:sz w:val="28"/>
          <w:szCs w:val="28"/>
        </w:rPr>
        <w:t xml:space="preserve"> переходу права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w:t>
      </w:r>
      <w:proofErr w:type="spellStart"/>
      <w:r>
        <w:rPr>
          <w:sz w:val="28"/>
          <w:szCs w:val="28"/>
        </w:rPr>
        <w:t>від</w:t>
      </w:r>
      <w:proofErr w:type="spellEnd"/>
      <w:r>
        <w:rPr>
          <w:sz w:val="28"/>
          <w:szCs w:val="28"/>
        </w:rPr>
        <w:t xml:space="preserve"> одного </w:t>
      </w:r>
      <w:proofErr w:type="spellStart"/>
      <w:r>
        <w:rPr>
          <w:sz w:val="28"/>
          <w:szCs w:val="28"/>
        </w:rPr>
        <w:t>власника</w:t>
      </w:r>
      <w:proofErr w:type="spellEnd"/>
      <w:r>
        <w:rPr>
          <w:sz w:val="28"/>
          <w:szCs w:val="28"/>
        </w:rPr>
        <w:t xml:space="preserve"> до </w:t>
      </w:r>
      <w:proofErr w:type="spellStart"/>
      <w:r>
        <w:rPr>
          <w:sz w:val="28"/>
          <w:szCs w:val="28"/>
        </w:rPr>
        <w:t>іншого</w:t>
      </w:r>
      <w:proofErr w:type="spellEnd"/>
      <w:r>
        <w:rPr>
          <w:sz w:val="28"/>
          <w:szCs w:val="28"/>
        </w:rPr>
        <w:t xml:space="preserve"> </w:t>
      </w:r>
      <w:proofErr w:type="spellStart"/>
      <w:r>
        <w:rPr>
          <w:sz w:val="28"/>
          <w:szCs w:val="28"/>
        </w:rPr>
        <w:t>протягом</w:t>
      </w:r>
      <w:proofErr w:type="spellEnd"/>
      <w:r>
        <w:rPr>
          <w:sz w:val="28"/>
          <w:szCs w:val="28"/>
        </w:rPr>
        <w:t xml:space="preserve"> календарного року </w:t>
      </w:r>
      <w:proofErr w:type="spellStart"/>
      <w:r>
        <w:rPr>
          <w:sz w:val="28"/>
          <w:szCs w:val="28"/>
        </w:rPr>
        <w:t>податок</w:t>
      </w:r>
      <w:proofErr w:type="spellEnd"/>
      <w:r>
        <w:rPr>
          <w:sz w:val="28"/>
          <w:szCs w:val="28"/>
        </w:rPr>
        <w:t xml:space="preserve"> </w:t>
      </w:r>
      <w:proofErr w:type="spellStart"/>
      <w:r>
        <w:rPr>
          <w:sz w:val="28"/>
          <w:szCs w:val="28"/>
        </w:rPr>
        <w:t>сплачується</w:t>
      </w:r>
      <w:proofErr w:type="spellEnd"/>
      <w:r>
        <w:rPr>
          <w:sz w:val="28"/>
          <w:szCs w:val="28"/>
        </w:rPr>
        <w:t xml:space="preserve"> </w:t>
      </w:r>
      <w:proofErr w:type="spellStart"/>
      <w:r>
        <w:rPr>
          <w:sz w:val="28"/>
          <w:szCs w:val="28"/>
        </w:rPr>
        <w:t>попереднім</w:t>
      </w:r>
      <w:proofErr w:type="spellEnd"/>
      <w:r>
        <w:rPr>
          <w:sz w:val="28"/>
          <w:szCs w:val="28"/>
        </w:rPr>
        <w:t xml:space="preserve"> </w:t>
      </w:r>
      <w:proofErr w:type="spellStart"/>
      <w:r>
        <w:rPr>
          <w:sz w:val="28"/>
          <w:szCs w:val="28"/>
        </w:rPr>
        <w:t>власником</w:t>
      </w:r>
      <w:proofErr w:type="spellEnd"/>
      <w:r>
        <w:rPr>
          <w:sz w:val="28"/>
          <w:szCs w:val="28"/>
        </w:rPr>
        <w:t xml:space="preserve"> за </w:t>
      </w:r>
      <w:proofErr w:type="spellStart"/>
      <w:r>
        <w:rPr>
          <w:sz w:val="28"/>
          <w:szCs w:val="28"/>
        </w:rPr>
        <w:t>період</w:t>
      </w:r>
      <w:proofErr w:type="spellEnd"/>
      <w:r>
        <w:rPr>
          <w:sz w:val="28"/>
          <w:szCs w:val="28"/>
        </w:rPr>
        <w:t xml:space="preserve"> з 1 </w:t>
      </w:r>
      <w:proofErr w:type="spellStart"/>
      <w:r>
        <w:rPr>
          <w:sz w:val="28"/>
          <w:szCs w:val="28"/>
        </w:rPr>
        <w:t>січня</w:t>
      </w:r>
      <w:proofErr w:type="spellEnd"/>
      <w:r>
        <w:rPr>
          <w:sz w:val="28"/>
          <w:szCs w:val="28"/>
        </w:rPr>
        <w:t xml:space="preserve"> </w:t>
      </w:r>
      <w:proofErr w:type="spellStart"/>
      <w:r>
        <w:rPr>
          <w:sz w:val="28"/>
          <w:szCs w:val="28"/>
        </w:rPr>
        <w:t>цього</w:t>
      </w:r>
      <w:proofErr w:type="spellEnd"/>
      <w:r>
        <w:rPr>
          <w:sz w:val="28"/>
          <w:szCs w:val="28"/>
        </w:rPr>
        <w:t xml:space="preserve"> року </w:t>
      </w:r>
      <w:proofErr w:type="gramStart"/>
      <w:r>
        <w:rPr>
          <w:sz w:val="28"/>
          <w:szCs w:val="28"/>
        </w:rPr>
        <w:t>до початку</w:t>
      </w:r>
      <w:proofErr w:type="gramEnd"/>
      <w:r>
        <w:rPr>
          <w:sz w:val="28"/>
          <w:szCs w:val="28"/>
        </w:rPr>
        <w:t xml:space="preserve"> того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втратив</w:t>
      </w:r>
      <w:proofErr w:type="spellEnd"/>
      <w:r>
        <w:rPr>
          <w:sz w:val="28"/>
          <w:szCs w:val="28"/>
        </w:rPr>
        <w:t xml:space="preserve"> право </w:t>
      </w:r>
      <w:proofErr w:type="spellStart"/>
      <w:r>
        <w:rPr>
          <w:sz w:val="28"/>
          <w:szCs w:val="28"/>
        </w:rPr>
        <w:t>власності</w:t>
      </w:r>
      <w:proofErr w:type="spellEnd"/>
      <w:r>
        <w:rPr>
          <w:sz w:val="28"/>
          <w:szCs w:val="28"/>
        </w:rPr>
        <w:t xml:space="preserve"> на </w:t>
      </w:r>
      <w:proofErr w:type="spellStart"/>
      <w:r>
        <w:rPr>
          <w:sz w:val="28"/>
          <w:szCs w:val="28"/>
        </w:rPr>
        <w:t>зазначену</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а </w:t>
      </w:r>
      <w:proofErr w:type="spellStart"/>
      <w:r>
        <w:rPr>
          <w:sz w:val="28"/>
          <w:szCs w:val="28"/>
        </w:rPr>
        <w:t>новим</w:t>
      </w:r>
      <w:proofErr w:type="spellEnd"/>
      <w:r>
        <w:rPr>
          <w:sz w:val="28"/>
          <w:szCs w:val="28"/>
        </w:rPr>
        <w:t xml:space="preserve"> </w:t>
      </w:r>
      <w:proofErr w:type="spellStart"/>
      <w:r>
        <w:rPr>
          <w:sz w:val="28"/>
          <w:szCs w:val="28"/>
        </w:rPr>
        <w:t>власником</w:t>
      </w:r>
      <w:proofErr w:type="spellEnd"/>
      <w:r>
        <w:rPr>
          <w:sz w:val="28"/>
          <w:szCs w:val="28"/>
        </w:rPr>
        <w:t xml:space="preserve"> - </w:t>
      </w:r>
      <w:proofErr w:type="spellStart"/>
      <w:r>
        <w:rPr>
          <w:sz w:val="28"/>
          <w:szCs w:val="28"/>
        </w:rPr>
        <w:t>починаючи</w:t>
      </w:r>
      <w:proofErr w:type="spellEnd"/>
      <w:r>
        <w:rPr>
          <w:sz w:val="28"/>
          <w:szCs w:val="28"/>
        </w:rPr>
        <w:t xml:space="preserve"> з </w:t>
      </w:r>
      <w:proofErr w:type="spellStart"/>
      <w:r>
        <w:rPr>
          <w:sz w:val="28"/>
          <w:szCs w:val="28"/>
        </w:rPr>
        <w:t>місяця</w:t>
      </w:r>
      <w:proofErr w:type="spellEnd"/>
      <w:r>
        <w:rPr>
          <w:sz w:val="28"/>
          <w:szCs w:val="28"/>
        </w:rPr>
        <w:t xml:space="preserve">, в </w:t>
      </w:r>
      <w:proofErr w:type="spellStart"/>
      <w:r>
        <w:rPr>
          <w:sz w:val="28"/>
          <w:szCs w:val="28"/>
        </w:rPr>
        <w:t>якому</w:t>
      </w:r>
      <w:proofErr w:type="spellEnd"/>
      <w:r>
        <w:rPr>
          <w:sz w:val="28"/>
          <w:szCs w:val="28"/>
        </w:rPr>
        <w:t xml:space="preserve"> у нового </w:t>
      </w:r>
      <w:proofErr w:type="spellStart"/>
      <w:r>
        <w:rPr>
          <w:sz w:val="28"/>
          <w:szCs w:val="28"/>
        </w:rPr>
        <w:t>власника</w:t>
      </w:r>
      <w:proofErr w:type="spellEnd"/>
      <w:r>
        <w:rPr>
          <w:sz w:val="28"/>
          <w:szCs w:val="28"/>
        </w:rPr>
        <w:t xml:space="preserve"> </w:t>
      </w:r>
      <w:proofErr w:type="spellStart"/>
      <w:r>
        <w:rPr>
          <w:sz w:val="28"/>
          <w:szCs w:val="28"/>
        </w:rPr>
        <w:t>виникло</w:t>
      </w:r>
      <w:proofErr w:type="spellEnd"/>
      <w:r>
        <w:rPr>
          <w:sz w:val="28"/>
          <w:szCs w:val="28"/>
        </w:rPr>
        <w:t xml:space="preserve"> право </w:t>
      </w:r>
      <w:proofErr w:type="spellStart"/>
      <w:r>
        <w:rPr>
          <w:sz w:val="28"/>
          <w:szCs w:val="28"/>
        </w:rPr>
        <w:t>власності</w:t>
      </w:r>
      <w:proofErr w:type="spellEnd"/>
      <w:r>
        <w:rPr>
          <w:sz w:val="28"/>
          <w:szCs w:val="28"/>
        </w:rPr>
        <w:t>.</w:t>
      </w:r>
    </w:p>
    <w:p w14:paraId="5A41773F"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rPr>
        <w:t xml:space="preserve">У </w:t>
      </w:r>
      <w:proofErr w:type="spellStart"/>
      <w:r>
        <w:rPr>
          <w:sz w:val="28"/>
          <w:szCs w:val="28"/>
        </w:rPr>
        <w:t>разі</w:t>
      </w:r>
      <w:proofErr w:type="spellEnd"/>
      <w:r>
        <w:rPr>
          <w:sz w:val="28"/>
          <w:szCs w:val="28"/>
        </w:rPr>
        <w:t xml:space="preserve"> переходу права </w:t>
      </w:r>
      <w:proofErr w:type="spellStart"/>
      <w:r>
        <w:rPr>
          <w:sz w:val="28"/>
          <w:szCs w:val="28"/>
        </w:rPr>
        <w:t>власності</w:t>
      </w:r>
      <w:proofErr w:type="spellEnd"/>
      <w:r>
        <w:rPr>
          <w:sz w:val="28"/>
          <w:szCs w:val="28"/>
        </w:rPr>
        <w:t xml:space="preserve"> на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w:t>
      </w:r>
      <w:proofErr w:type="spellStart"/>
      <w:r>
        <w:rPr>
          <w:sz w:val="28"/>
          <w:szCs w:val="28"/>
        </w:rPr>
        <w:t>від</w:t>
      </w:r>
      <w:proofErr w:type="spellEnd"/>
      <w:r>
        <w:rPr>
          <w:sz w:val="28"/>
          <w:szCs w:val="28"/>
        </w:rPr>
        <w:t xml:space="preserve"> одного </w:t>
      </w:r>
      <w:proofErr w:type="spellStart"/>
      <w:r>
        <w:rPr>
          <w:sz w:val="28"/>
          <w:szCs w:val="28"/>
        </w:rPr>
        <w:t>власника</w:t>
      </w:r>
      <w:proofErr w:type="spellEnd"/>
      <w:r>
        <w:rPr>
          <w:sz w:val="28"/>
          <w:szCs w:val="28"/>
        </w:rPr>
        <w:t xml:space="preserve"> до </w:t>
      </w:r>
      <w:proofErr w:type="spellStart"/>
      <w:r>
        <w:rPr>
          <w:sz w:val="28"/>
          <w:szCs w:val="28"/>
        </w:rPr>
        <w:t>іншого</w:t>
      </w:r>
      <w:proofErr w:type="spellEnd"/>
      <w:r>
        <w:rPr>
          <w:sz w:val="28"/>
          <w:szCs w:val="28"/>
        </w:rPr>
        <w:t xml:space="preserve"> </w:t>
      </w:r>
      <w:proofErr w:type="spellStart"/>
      <w:r>
        <w:rPr>
          <w:sz w:val="28"/>
          <w:szCs w:val="28"/>
        </w:rPr>
        <w:t>протягом</w:t>
      </w:r>
      <w:proofErr w:type="spellEnd"/>
      <w:r>
        <w:rPr>
          <w:sz w:val="28"/>
          <w:szCs w:val="28"/>
        </w:rPr>
        <w:t xml:space="preserve"> календарного року </w:t>
      </w:r>
      <w:proofErr w:type="spellStart"/>
      <w:r>
        <w:rPr>
          <w:sz w:val="28"/>
          <w:szCs w:val="28"/>
        </w:rPr>
        <w:t>контролюючий</w:t>
      </w:r>
      <w:proofErr w:type="spellEnd"/>
      <w:r>
        <w:rPr>
          <w:sz w:val="28"/>
          <w:szCs w:val="28"/>
        </w:rPr>
        <w:t xml:space="preserve"> орган </w:t>
      </w:r>
      <w:proofErr w:type="spellStart"/>
      <w:r>
        <w:rPr>
          <w:sz w:val="28"/>
          <w:szCs w:val="28"/>
        </w:rPr>
        <w:t>надсилає</w:t>
      </w:r>
      <w:proofErr w:type="spellEnd"/>
      <w:r>
        <w:rPr>
          <w:sz w:val="28"/>
          <w:szCs w:val="28"/>
        </w:rPr>
        <w:t xml:space="preserve"> </w:t>
      </w:r>
      <w:proofErr w:type="spellStart"/>
      <w:r>
        <w:rPr>
          <w:sz w:val="28"/>
          <w:szCs w:val="28"/>
        </w:rPr>
        <w:t>податкове</w:t>
      </w:r>
      <w:proofErr w:type="spellEnd"/>
      <w:r>
        <w:rPr>
          <w:sz w:val="28"/>
          <w:szCs w:val="28"/>
        </w:rPr>
        <w:t xml:space="preserve"> </w:t>
      </w:r>
      <w:proofErr w:type="spellStart"/>
      <w:r>
        <w:rPr>
          <w:sz w:val="28"/>
          <w:szCs w:val="28"/>
        </w:rPr>
        <w:t>повідомлення-рішення</w:t>
      </w:r>
      <w:proofErr w:type="spellEnd"/>
      <w:r>
        <w:rPr>
          <w:sz w:val="28"/>
          <w:szCs w:val="28"/>
        </w:rPr>
        <w:t xml:space="preserve"> новому </w:t>
      </w:r>
      <w:proofErr w:type="spellStart"/>
      <w:r>
        <w:rPr>
          <w:sz w:val="28"/>
          <w:szCs w:val="28"/>
        </w:rPr>
        <w:t>власнику</w:t>
      </w:r>
      <w:proofErr w:type="spellEnd"/>
      <w:r>
        <w:rPr>
          <w:sz w:val="28"/>
          <w:szCs w:val="28"/>
        </w:rPr>
        <w:t xml:space="preserve"> </w:t>
      </w:r>
      <w:proofErr w:type="spellStart"/>
      <w:r>
        <w:rPr>
          <w:sz w:val="28"/>
          <w:szCs w:val="28"/>
        </w:rPr>
        <w:t>після</w:t>
      </w:r>
      <w:proofErr w:type="spellEnd"/>
      <w:r>
        <w:rPr>
          <w:sz w:val="28"/>
          <w:szCs w:val="28"/>
        </w:rPr>
        <w:t xml:space="preserve"> </w:t>
      </w:r>
      <w:proofErr w:type="spellStart"/>
      <w:r>
        <w:rPr>
          <w:sz w:val="28"/>
          <w:szCs w:val="28"/>
        </w:rPr>
        <w:t>отримання</w:t>
      </w:r>
      <w:proofErr w:type="spellEnd"/>
      <w:r>
        <w:rPr>
          <w:sz w:val="28"/>
          <w:szCs w:val="28"/>
        </w:rPr>
        <w:t xml:space="preserve"> </w:t>
      </w:r>
      <w:proofErr w:type="spellStart"/>
      <w:r>
        <w:rPr>
          <w:sz w:val="28"/>
          <w:szCs w:val="28"/>
        </w:rPr>
        <w:t>інформації</w:t>
      </w:r>
      <w:proofErr w:type="spellEnd"/>
      <w:r>
        <w:rPr>
          <w:sz w:val="28"/>
          <w:szCs w:val="28"/>
        </w:rPr>
        <w:t xml:space="preserve"> про </w:t>
      </w:r>
      <w:proofErr w:type="spellStart"/>
      <w:r>
        <w:rPr>
          <w:sz w:val="28"/>
          <w:szCs w:val="28"/>
        </w:rPr>
        <w:t>перехід</w:t>
      </w:r>
      <w:proofErr w:type="spellEnd"/>
      <w:r>
        <w:rPr>
          <w:sz w:val="28"/>
          <w:szCs w:val="28"/>
        </w:rPr>
        <w:t xml:space="preserve"> права </w:t>
      </w:r>
      <w:proofErr w:type="spellStart"/>
      <w:r>
        <w:rPr>
          <w:sz w:val="28"/>
          <w:szCs w:val="28"/>
        </w:rPr>
        <w:t>власності</w:t>
      </w:r>
      <w:proofErr w:type="spellEnd"/>
      <w:r>
        <w:rPr>
          <w:sz w:val="28"/>
          <w:szCs w:val="28"/>
        </w:rPr>
        <w:t>.</w:t>
      </w:r>
    </w:p>
    <w:p w14:paraId="1C88885A"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8.6.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14:paraId="3CE39DB7"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14:paraId="03265817"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xml:space="preserve">2) </w:t>
      </w:r>
      <w:proofErr w:type="spellStart"/>
      <w:r>
        <w:rPr>
          <w:sz w:val="28"/>
          <w:szCs w:val="28"/>
        </w:rPr>
        <w:t>пропорційно</w:t>
      </w:r>
      <w:proofErr w:type="spellEnd"/>
      <w:r>
        <w:rPr>
          <w:sz w:val="28"/>
          <w:szCs w:val="28"/>
        </w:rPr>
        <w:t xml:space="preserve"> </w:t>
      </w:r>
      <w:proofErr w:type="spellStart"/>
      <w:r>
        <w:rPr>
          <w:sz w:val="28"/>
          <w:szCs w:val="28"/>
        </w:rPr>
        <w:t>належній</w:t>
      </w:r>
      <w:proofErr w:type="spellEnd"/>
      <w:r>
        <w:rPr>
          <w:sz w:val="28"/>
          <w:szCs w:val="28"/>
        </w:rPr>
        <w:t xml:space="preserve"> </w:t>
      </w:r>
      <w:proofErr w:type="spellStart"/>
      <w:r>
        <w:rPr>
          <w:sz w:val="28"/>
          <w:szCs w:val="28"/>
        </w:rPr>
        <w:t>частці</w:t>
      </w:r>
      <w:proofErr w:type="spellEnd"/>
      <w:r>
        <w:rPr>
          <w:sz w:val="28"/>
          <w:szCs w:val="28"/>
        </w:rPr>
        <w:t xml:space="preserve"> </w:t>
      </w:r>
      <w:proofErr w:type="spellStart"/>
      <w:r>
        <w:rPr>
          <w:sz w:val="28"/>
          <w:szCs w:val="28"/>
        </w:rPr>
        <w:t>кожної</w:t>
      </w:r>
      <w:proofErr w:type="spellEnd"/>
      <w:r>
        <w:rPr>
          <w:sz w:val="28"/>
          <w:szCs w:val="28"/>
        </w:rPr>
        <w:t xml:space="preserve"> особи - </w:t>
      </w:r>
      <w:proofErr w:type="spellStart"/>
      <w:r>
        <w:rPr>
          <w:sz w:val="28"/>
          <w:szCs w:val="28"/>
        </w:rPr>
        <w:t>якщо</w:t>
      </w:r>
      <w:proofErr w:type="spellEnd"/>
      <w:r>
        <w:rPr>
          <w:sz w:val="28"/>
          <w:szCs w:val="28"/>
        </w:rPr>
        <w:t xml:space="preserve"> </w:t>
      </w:r>
      <w:proofErr w:type="spellStart"/>
      <w:r>
        <w:rPr>
          <w:sz w:val="28"/>
          <w:szCs w:val="28"/>
        </w:rPr>
        <w:t>будівля</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r>
        <w:rPr>
          <w:sz w:val="28"/>
          <w:szCs w:val="28"/>
        </w:rPr>
        <w:t>спільній</w:t>
      </w:r>
      <w:proofErr w:type="spellEnd"/>
      <w:r>
        <w:rPr>
          <w:sz w:val="28"/>
          <w:szCs w:val="28"/>
        </w:rPr>
        <w:t xml:space="preserve"> </w:t>
      </w:r>
      <w:proofErr w:type="spellStart"/>
      <w:r>
        <w:rPr>
          <w:sz w:val="28"/>
          <w:szCs w:val="28"/>
        </w:rPr>
        <w:t>частковій</w:t>
      </w:r>
      <w:proofErr w:type="spellEnd"/>
      <w:r>
        <w:rPr>
          <w:sz w:val="28"/>
          <w:szCs w:val="28"/>
        </w:rPr>
        <w:t xml:space="preserve"> </w:t>
      </w:r>
      <w:proofErr w:type="spellStart"/>
      <w:r>
        <w:rPr>
          <w:sz w:val="28"/>
          <w:szCs w:val="28"/>
        </w:rPr>
        <w:t>власності</w:t>
      </w:r>
      <w:proofErr w:type="spellEnd"/>
      <w:r>
        <w:rPr>
          <w:sz w:val="28"/>
          <w:szCs w:val="28"/>
        </w:rPr>
        <w:t>;</w:t>
      </w:r>
    </w:p>
    <w:p w14:paraId="710E1F54"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xml:space="preserve">3) </w:t>
      </w:r>
      <w:proofErr w:type="spellStart"/>
      <w:r>
        <w:rPr>
          <w:sz w:val="28"/>
          <w:szCs w:val="28"/>
        </w:rPr>
        <w:t>пропорційно</w:t>
      </w:r>
      <w:proofErr w:type="spellEnd"/>
      <w:r>
        <w:rPr>
          <w:sz w:val="28"/>
          <w:szCs w:val="28"/>
        </w:rPr>
        <w:t xml:space="preserve"> </w:t>
      </w:r>
      <w:proofErr w:type="spellStart"/>
      <w:r>
        <w:rPr>
          <w:sz w:val="28"/>
          <w:szCs w:val="28"/>
        </w:rPr>
        <w:t>належній</w:t>
      </w:r>
      <w:proofErr w:type="spellEnd"/>
      <w:r>
        <w:rPr>
          <w:sz w:val="28"/>
          <w:szCs w:val="28"/>
        </w:rPr>
        <w:t xml:space="preserve"> </w:t>
      </w:r>
      <w:proofErr w:type="spellStart"/>
      <w:r>
        <w:rPr>
          <w:sz w:val="28"/>
          <w:szCs w:val="28"/>
        </w:rPr>
        <w:t>частці</w:t>
      </w:r>
      <w:proofErr w:type="spellEnd"/>
      <w:r>
        <w:rPr>
          <w:sz w:val="28"/>
          <w:szCs w:val="28"/>
        </w:rPr>
        <w:t xml:space="preserve"> </w:t>
      </w:r>
      <w:proofErr w:type="spellStart"/>
      <w:r>
        <w:rPr>
          <w:sz w:val="28"/>
          <w:szCs w:val="28"/>
        </w:rPr>
        <w:t>кожної</w:t>
      </w:r>
      <w:proofErr w:type="spellEnd"/>
      <w:r>
        <w:rPr>
          <w:sz w:val="28"/>
          <w:szCs w:val="28"/>
        </w:rPr>
        <w:t xml:space="preserve"> особи - </w:t>
      </w:r>
      <w:proofErr w:type="spellStart"/>
      <w:r>
        <w:rPr>
          <w:sz w:val="28"/>
          <w:szCs w:val="28"/>
        </w:rPr>
        <w:t>якщо</w:t>
      </w:r>
      <w:proofErr w:type="spellEnd"/>
      <w:r>
        <w:rPr>
          <w:sz w:val="28"/>
          <w:szCs w:val="28"/>
        </w:rPr>
        <w:t xml:space="preserve"> </w:t>
      </w:r>
      <w:proofErr w:type="spellStart"/>
      <w:r>
        <w:rPr>
          <w:sz w:val="28"/>
          <w:szCs w:val="28"/>
        </w:rPr>
        <w:t>будівля</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r>
        <w:rPr>
          <w:sz w:val="28"/>
          <w:szCs w:val="28"/>
        </w:rPr>
        <w:t>спільній</w:t>
      </w:r>
      <w:proofErr w:type="spellEnd"/>
      <w:r>
        <w:rPr>
          <w:sz w:val="28"/>
          <w:szCs w:val="28"/>
        </w:rPr>
        <w:t xml:space="preserve"> </w:t>
      </w:r>
      <w:proofErr w:type="spellStart"/>
      <w:r>
        <w:rPr>
          <w:sz w:val="28"/>
          <w:szCs w:val="28"/>
        </w:rPr>
        <w:t>сумісній</w:t>
      </w:r>
      <w:proofErr w:type="spellEnd"/>
      <w:r>
        <w:rPr>
          <w:sz w:val="28"/>
          <w:szCs w:val="28"/>
        </w:rPr>
        <w:t xml:space="preserve"> </w:t>
      </w:r>
      <w:proofErr w:type="spellStart"/>
      <w:r>
        <w:rPr>
          <w:sz w:val="28"/>
          <w:szCs w:val="28"/>
        </w:rPr>
        <w:t>власності</w:t>
      </w:r>
      <w:proofErr w:type="spellEnd"/>
      <w:r>
        <w:rPr>
          <w:sz w:val="28"/>
          <w:szCs w:val="28"/>
        </w:rPr>
        <w:t xml:space="preserve"> і </w:t>
      </w:r>
      <w:proofErr w:type="spellStart"/>
      <w:r>
        <w:rPr>
          <w:sz w:val="28"/>
          <w:szCs w:val="28"/>
        </w:rPr>
        <w:t>поділена</w:t>
      </w:r>
      <w:proofErr w:type="spellEnd"/>
      <w:r>
        <w:rPr>
          <w:sz w:val="28"/>
          <w:szCs w:val="28"/>
        </w:rPr>
        <w:t xml:space="preserve"> в </w:t>
      </w:r>
      <w:proofErr w:type="spellStart"/>
      <w:r>
        <w:rPr>
          <w:sz w:val="28"/>
          <w:szCs w:val="28"/>
        </w:rPr>
        <w:t>натурі</w:t>
      </w:r>
      <w:proofErr w:type="spellEnd"/>
      <w:r>
        <w:rPr>
          <w:sz w:val="28"/>
          <w:szCs w:val="28"/>
        </w:rPr>
        <w:t>.</w:t>
      </w:r>
    </w:p>
    <w:p w14:paraId="45D4C377"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xml:space="preserve">За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 xml:space="preserve">, на </w:t>
      </w:r>
      <w:proofErr w:type="spellStart"/>
      <w:r>
        <w:rPr>
          <w:sz w:val="28"/>
          <w:szCs w:val="28"/>
        </w:rPr>
        <w:t>якій</w:t>
      </w:r>
      <w:proofErr w:type="spellEnd"/>
      <w:r>
        <w:rPr>
          <w:sz w:val="28"/>
          <w:szCs w:val="28"/>
        </w:rPr>
        <w:t xml:space="preserve"> </w:t>
      </w:r>
      <w:proofErr w:type="spellStart"/>
      <w:r>
        <w:rPr>
          <w:sz w:val="28"/>
          <w:szCs w:val="28"/>
        </w:rPr>
        <w:t>розташована</w:t>
      </w:r>
      <w:proofErr w:type="spellEnd"/>
      <w:r>
        <w:rPr>
          <w:sz w:val="28"/>
          <w:szCs w:val="28"/>
        </w:rPr>
        <w:t xml:space="preserve"> </w:t>
      </w:r>
      <w:proofErr w:type="spellStart"/>
      <w:r>
        <w:rPr>
          <w:sz w:val="28"/>
          <w:szCs w:val="28"/>
        </w:rPr>
        <w:t>будівля</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перебуває</w:t>
      </w:r>
      <w:proofErr w:type="spellEnd"/>
      <w:r>
        <w:rPr>
          <w:sz w:val="28"/>
          <w:szCs w:val="28"/>
        </w:rPr>
        <w:t xml:space="preserve"> у </w:t>
      </w:r>
      <w:proofErr w:type="spellStart"/>
      <w:r>
        <w:rPr>
          <w:sz w:val="28"/>
          <w:szCs w:val="28"/>
        </w:rPr>
        <w:t>користуванні</w:t>
      </w:r>
      <w:proofErr w:type="spellEnd"/>
      <w:r>
        <w:rPr>
          <w:sz w:val="28"/>
          <w:szCs w:val="28"/>
        </w:rPr>
        <w:t xml:space="preserve"> </w:t>
      </w:r>
      <w:proofErr w:type="spellStart"/>
      <w:r>
        <w:rPr>
          <w:sz w:val="28"/>
          <w:szCs w:val="28"/>
        </w:rPr>
        <w:t>кількох</w:t>
      </w:r>
      <w:proofErr w:type="spellEnd"/>
      <w:r>
        <w:rPr>
          <w:sz w:val="28"/>
          <w:szCs w:val="28"/>
        </w:rPr>
        <w:t xml:space="preserve"> </w:t>
      </w:r>
      <w:proofErr w:type="spellStart"/>
      <w:r>
        <w:rPr>
          <w:sz w:val="28"/>
          <w:szCs w:val="28"/>
        </w:rPr>
        <w:t>юридичних</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нараховується</w:t>
      </w:r>
      <w:proofErr w:type="spellEnd"/>
      <w:r>
        <w:rPr>
          <w:sz w:val="28"/>
          <w:szCs w:val="28"/>
        </w:rPr>
        <w:t xml:space="preserve"> кожному з них </w:t>
      </w:r>
      <w:proofErr w:type="spellStart"/>
      <w:r>
        <w:rPr>
          <w:sz w:val="28"/>
          <w:szCs w:val="28"/>
        </w:rPr>
        <w:t>пропорційно</w:t>
      </w:r>
      <w:proofErr w:type="spellEnd"/>
      <w:r>
        <w:rPr>
          <w:sz w:val="28"/>
          <w:szCs w:val="28"/>
        </w:rPr>
        <w:t xml:space="preserve"> </w:t>
      </w:r>
      <w:proofErr w:type="spellStart"/>
      <w:r>
        <w:rPr>
          <w:sz w:val="28"/>
          <w:szCs w:val="28"/>
        </w:rPr>
        <w:t>тій</w:t>
      </w:r>
      <w:proofErr w:type="spellEnd"/>
      <w:r>
        <w:rPr>
          <w:sz w:val="28"/>
          <w:szCs w:val="28"/>
        </w:rPr>
        <w:t xml:space="preserve"> </w:t>
      </w:r>
      <w:proofErr w:type="spellStart"/>
      <w:r>
        <w:rPr>
          <w:sz w:val="28"/>
          <w:szCs w:val="28"/>
        </w:rPr>
        <w:t>частині</w:t>
      </w:r>
      <w:proofErr w:type="spellEnd"/>
      <w:r>
        <w:rPr>
          <w:sz w:val="28"/>
          <w:szCs w:val="28"/>
        </w:rPr>
        <w:t xml:space="preserve"> </w:t>
      </w:r>
      <w:proofErr w:type="spellStart"/>
      <w:r>
        <w:rPr>
          <w:sz w:val="28"/>
          <w:szCs w:val="28"/>
        </w:rPr>
        <w:t>площі</w:t>
      </w:r>
      <w:proofErr w:type="spellEnd"/>
      <w:r>
        <w:rPr>
          <w:sz w:val="28"/>
          <w:szCs w:val="28"/>
        </w:rPr>
        <w:t xml:space="preserve"> </w:t>
      </w:r>
      <w:proofErr w:type="spellStart"/>
      <w:r>
        <w:rPr>
          <w:sz w:val="28"/>
          <w:szCs w:val="28"/>
        </w:rPr>
        <w:t>будівлі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знаходиться</w:t>
      </w:r>
      <w:proofErr w:type="spellEnd"/>
      <w:r>
        <w:rPr>
          <w:sz w:val="28"/>
          <w:szCs w:val="28"/>
        </w:rPr>
        <w:t xml:space="preserve"> в </w:t>
      </w:r>
      <w:proofErr w:type="spellStart"/>
      <w:r>
        <w:rPr>
          <w:sz w:val="28"/>
          <w:szCs w:val="28"/>
        </w:rPr>
        <w:t>їх</w:t>
      </w:r>
      <w:proofErr w:type="spellEnd"/>
      <w:r>
        <w:rPr>
          <w:sz w:val="28"/>
          <w:szCs w:val="28"/>
        </w:rPr>
        <w:t xml:space="preserve"> </w:t>
      </w:r>
      <w:proofErr w:type="spellStart"/>
      <w:r>
        <w:rPr>
          <w:sz w:val="28"/>
          <w:szCs w:val="28"/>
        </w:rPr>
        <w:t>користуванні</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прибудинкової</w:t>
      </w:r>
      <w:proofErr w:type="spellEnd"/>
      <w:r>
        <w:rPr>
          <w:sz w:val="28"/>
          <w:szCs w:val="28"/>
        </w:rPr>
        <w:t xml:space="preserve"> </w:t>
      </w:r>
      <w:proofErr w:type="spellStart"/>
      <w:r>
        <w:rPr>
          <w:sz w:val="28"/>
          <w:szCs w:val="28"/>
        </w:rPr>
        <w:t>території</w:t>
      </w:r>
      <w:proofErr w:type="spellEnd"/>
      <w:r>
        <w:rPr>
          <w:sz w:val="28"/>
          <w:szCs w:val="28"/>
        </w:rPr>
        <w:t>.</w:t>
      </w:r>
    </w:p>
    <w:p w14:paraId="0E5B9702"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8.7.</w:t>
      </w:r>
      <w:r>
        <w:rPr>
          <w:sz w:val="28"/>
          <w:szCs w:val="28"/>
        </w:rPr>
        <w:t xml:space="preserve"> </w:t>
      </w:r>
      <w:proofErr w:type="spellStart"/>
      <w:r>
        <w:rPr>
          <w:sz w:val="28"/>
          <w:szCs w:val="28"/>
        </w:rPr>
        <w:t>Юридична</w:t>
      </w:r>
      <w:proofErr w:type="spellEnd"/>
      <w:r>
        <w:rPr>
          <w:sz w:val="28"/>
          <w:szCs w:val="28"/>
        </w:rPr>
        <w:t xml:space="preserve"> особа </w:t>
      </w:r>
      <w:proofErr w:type="spellStart"/>
      <w:r>
        <w:rPr>
          <w:sz w:val="28"/>
          <w:szCs w:val="28"/>
        </w:rPr>
        <w:t>зменшує</w:t>
      </w:r>
      <w:proofErr w:type="spellEnd"/>
      <w:r>
        <w:rPr>
          <w:sz w:val="28"/>
          <w:szCs w:val="28"/>
        </w:rPr>
        <w:t xml:space="preserve"> </w:t>
      </w:r>
      <w:proofErr w:type="spellStart"/>
      <w:r>
        <w:rPr>
          <w:sz w:val="28"/>
          <w:szCs w:val="28"/>
        </w:rPr>
        <w:t>податкові</w:t>
      </w:r>
      <w:proofErr w:type="spellEnd"/>
      <w:r>
        <w:rPr>
          <w:sz w:val="28"/>
          <w:szCs w:val="28"/>
        </w:rPr>
        <w:t xml:space="preserve"> </w:t>
      </w:r>
      <w:proofErr w:type="spellStart"/>
      <w:r>
        <w:rPr>
          <w:sz w:val="28"/>
          <w:szCs w:val="28"/>
        </w:rPr>
        <w:t>зобов'язання</w:t>
      </w:r>
      <w:proofErr w:type="spellEnd"/>
      <w:r>
        <w:rPr>
          <w:sz w:val="28"/>
          <w:szCs w:val="28"/>
        </w:rPr>
        <w:t xml:space="preserve"> </w:t>
      </w:r>
      <w:proofErr w:type="spellStart"/>
      <w:r>
        <w:rPr>
          <w:sz w:val="28"/>
          <w:szCs w:val="28"/>
        </w:rPr>
        <w:t>із</w:t>
      </w:r>
      <w:proofErr w:type="spellEnd"/>
      <w:r>
        <w:rPr>
          <w:sz w:val="28"/>
          <w:szCs w:val="28"/>
        </w:rPr>
        <w:t xml:space="preserve"> земельного </w:t>
      </w:r>
      <w:proofErr w:type="spellStart"/>
      <w:r>
        <w:rPr>
          <w:sz w:val="28"/>
          <w:szCs w:val="28"/>
        </w:rPr>
        <w:t>податку</w:t>
      </w:r>
      <w:proofErr w:type="spellEnd"/>
      <w:r>
        <w:rPr>
          <w:sz w:val="28"/>
          <w:szCs w:val="28"/>
        </w:rPr>
        <w:t xml:space="preserve"> на суму </w:t>
      </w:r>
      <w:proofErr w:type="spellStart"/>
      <w:r>
        <w:rPr>
          <w:sz w:val="28"/>
          <w:szCs w:val="28"/>
        </w:rPr>
        <w:t>пільг</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надаються</w:t>
      </w:r>
      <w:proofErr w:type="spellEnd"/>
      <w:r>
        <w:rPr>
          <w:sz w:val="28"/>
          <w:szCs w:val="28"/>
        </w:rPr>
        <w:t xml:space="preserve"> </w:t>
      </w:r>
      <w:proofErr w:type="spellStart"/>
      <w:r>
        <w:rPr>
          <w:sz w:val="28"/>
          <w:szCs w:val="28"/>
        </w:rPr>
        <w:t>фізичним</w:t>
      </w:r>
      <w:proofErr w:type="spellEnd"/>
      <w:r>
        <w:rPr>
          <w:sz w:val="28"/>
          <w:szCs w:val="28"/>
        </w:rPr>
        <w:t xml:space="preserve"> особам </w:t>
      </w:r>
      <w:proofErr w:type="spellStart"/>
      <w:r>
        <w:rPr>
          <w:sz w:val="28"/>
          <w:szCs w:val="28"/>
        </w:rPr>
        <w:t>відповідно</w:t>
      </w:r>
      <w:proofErr w:type="spellEnd"/>
      <w:r>
        <w:rPr>
          <w:sz w:val="28"/>
          <w:szCs w:val="28"/>
        </w:rPr>
        <w:t xml:space="preserve"> до </w:t>
      </w:r>
      <w:hyperlink r:id="rId7" w:anchor="n6824" w:history="1">
        <w:r>
          <w:rPr>
            <w:rStyle w:val="ae"/>
            <w:sz w:val="28"/>
            <w:szCs w:val="28"/>
          </w:rPr>
          <w:t>пункту 281.1</w:t>
        </w:r>
      </w:hyperlink>
      <w:r>
        <w:rPr>
          <w:sz w:val="28"/>
          <w:szCs w:val="28"/>
        </w:rPr>
        <w:t xml:space="preserve"> </w:t>
      </w:r>
      <w:proofErr w:type="spellStart"/>
      <w:r>
        <w:rPr>
          <w:sz w:val="28"/>
          <w:szCs w:val="28"/>
        </w:rPr>
        <w:t>статті</w:t>
      </w:r>
      <w:proofErr w:type="spellEnd"/>
      <w:r>
        <w:rPr>
          <w:sz w:val="28"/>
          <w:szCs w:val="28"/>
        </w:rPr>
        <w:t xml:space="preserve"> 281 </w:t>
      </w:r>
      <w:proofErr w:type="spellStart"/>
      <w:r>
        <w:rPr>
          <w:sz w:val="28"/>
          <w:szCs w:val="28"/>
        </w:rPr>
        <w:t>Податкового</w:t>
      </w:r>
      <w:proofErr w:type="spellEnd"/>
      <w:r>
        <w:rPr>
          <w:sz w:val="28"/>
          <w:szCs w:val="28"/>
        </w:rPr>
        <w:t xml:space="preserve"> кодексу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знаходяться</w:t>
      </w:r>
      <w:proofErr w:type="spellEnd"/>
      <w:r>
        <w:rPr>
          <w:sz w:val="28"/>
          <w:szCs w:val="28"/>
        </w:rPr>
        <w:t xml:space="preserve"> у </w:t>
      </w:r>
      <w:proofErr w:type="spellStart"/>
      <w:r>
        <w:rPr>
          <w:sz w:val="28"/>
          <w:szCs w:val="28"/>
        </w:rPr>
        <w:t>їх</w:t>
      </w:r>
      <w:proofErr w:type="spellEnd"/>
      <w:r>
        <w:rPr>
          <w:sz w:val="28"/>
          <w:szCs w:val="28"/>
        </w:rPr>
        <w:t xml:space="preserve">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постійному</w:t>
      </w:r>
      <w:proofErr w:type="spellEnd"/>
      <w:r>
        <w:rPr>
          <w:sz w:val="28"/>
          <w:szCs w:val="28"/>
        </w:rPr>
        <w:t xml:space="preserve"> </w:t>
      </w:r>
      <w:proofErr w:type="spellStart"/>
      <w:r>
        <w:rPr>
          <w:sz w:val="28"/>
          <w:szCs w:val="28"/>
        </w:rPr>
        <w:t>користуванні</w:t>
      </w:r>
      <w:proofErr w:type="spellEnd"/>
      <w:r>
        <w:rPr>
          <w:sz w:val="28"/>
          <w:szCs w:val="28"/>
        </w:rPr>
        <w:t xml:space="preserve"> і </w:t>
      </w:r>
      <w:proofErr w:type="spellStart"/>
      <w:r>
        <w:rPr>
          <w:sz w:val="28"/>
          <w:szCs w:val="28"/>
        </w:rPr>
        <w:t>входять</w:t>
      </w:r>
      <w:proofErr w:type="spellEnd"/>
      <w:r>
        <w:rPr>
          <w:sz w:val="28"/>
          <w:szCs w:val="28"/>
        </w:rPr>
        <w:t xml:space="preserve"> до складу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w:t>
      </w:r>
      <w:proofErr w:type="spellStart"/>
      <w:r>
        <w:rPr>
          <w:sz w:val="28"/>
          <w:szCs w:val="28"/>
        </w:rPr>
        <w:t>такої</w:t>
      </w:r>
      <w:proofErr w:type="spellEnd"/>
      <w:r>
        <w:rPr>
          <w:sz w:val="28"/>
          <w:szCs w:val="28"/>
        </w:rPr>
        <w:t xml:space="preserve"> </w:t>
      </w:r>
      <w:proofErr w:type="spellStart"/>
      <w:r>
        <w:rPr>
          <w:sz w:val="28"/>
          <w:szCs w:val="28"/>
        </w:rPr>
        <w:t>юридичної</w:t>
      </w:r>
      <w:proofErr w:type="spellEnd"/>
      <w:r>
        <w:rPr>
          <w:sz w:val="28"/>
          <w:szCs w:val="28"/>
        </w:rPr>
        <w:t xml:space="preserve"> особи.</w:t>
      </w:r>
    </w:p>
    <w:p w14:paraId="6ABCD4FB"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w:t>
      </w:r>
      <w:r>
        <w:rPr>
          <w:sz w:val="28"/>
          <w:szCs w:val="28"/>
          <w:lang w:val="uk-UA"/>
        </w:rPr>
        <w:t>8.8.</w:t>
      </w:r>
      <w:r>
        <w:rPr>
          <w:sz w:val="28"/>
          <w:szCs w:val="28"/>
        </w:rPr>
        <w:t xml:space="preserve"> </w:t>
      </w:r>
      <w:proofErr w:type="spellStart"/>
      <w:r>
        <w:rPr>
          <w:sz w:val="28"/>
          <w:szCs w:val="28"/>
        </w:rPr>
        <w:t>Власники</w:t>
      </w:r>
      <w:proofErr w:type="spellEnd"/>
      <w:r>
        <w:rPr>
          <w:sz w:val="28"/>
          <w:szCs w:val="28"/>
        </w:rPr>
        <w:t xml:space="preserve"> </w:t>
      </w:r>
      <w:proofErr w:type="spellStart"/>
      <w:r>
        <w:rPr>
          <w:sz w:val="28"/>
          <w:szCs w:val="28"/>
        </w:rPr>
        <w:t>землі</w:t>
      </w:r>
      <w:proofErr w:type="spellEnd"/>
      <w:r>
        <w:rPr>
          <w:sz w:val="28"/>
          <w:szCs w:val="28"/>
        </w:rPr>
        <w:t xml:space="preserve"> та </w:t>
      </w:r>
      <w:proofErr w:type="spellStart"/>
      <w:r>
        <w:rPr>
          <w:sz w:val="28"/>
          <w:szCs w:val="28"/>
        </w:rPr>
        <w:t>землекористувачі</w:t>
      </w:r>
      <w:proofErr w:type="spellEnd"/>
      <w:r>
        <w:rPr>
          <w:sz w:val="28"/>
          <w:szCs w:val="28"/>
        </w:rPr>
        <w:t xml:space="preserve"> </w:t>
      </w:r>
      <w:proofErr w:type="spellStart"/>
      <w:r>
        <w:rPr>
          <w:sz w:val="28"/>
          <w:szCs w:val="28"/>
        </w:rPr>
        <w:t>сплачують</w:t>
      </w:r>
      <w:proofErr w:type="spellEnd"/>
      <w:r>
        <w:rPr>
          <w:sz w:val="28"/>
          <w:szCs w:val="28"/>
        </w:rPr>
        <w:t xml:space="preserve"> плату за землю з дня </w:t>
      </w:r>
      <w:proofErr w:type="spellStart"/>
      <w:r>
        <w:rPr>
          <w:sz w:val="28"/>
          <w:szCs w:val="28"/>
        </w:rPr>
        <w:t>виникнення</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права </w:t>
      </w:r>
      <w:proofErr w:type="spellStart"/>
      <w:r>
        <w:rPr>
          <w:sz w:val="28"/>
          <w:szCs w:val="28"/>
        </w:rPr>
        <w:t>користування</w:t>
      </w:r>
      <w:proofErr w:type="spellEnd"/>
      <w:r>
        <w:rPr>
          <w:sz w:val="28"/>
          <w:szCs w:val="28"/>
        </w:rPr>
        <w:t xml:space="preserve"> земельною </w:t>
      </w:r>
      <w:proofErr w:type="spellStart"/>
      <w:r>
        <w:rPr>
          <w:sz w:val="28"/>
          <w:szCs w:val="28"/>
        </w:rPr>
        <w:t>ділянкою</w:t>
      </w:r>
      <w:proofErr w:type="spellEnd"/>
      <w:r>
        <w:rPr>
          <w:sz w:val="28"/>
          <w:szCs w:val="28"/>
        </w:rPr>
        <w:t>.</w:t>
      </w:r>
    </w:p>
    <w:p w14:paraId="6943964B"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rPr>
        <w:t xml:space="preserve">У </w:t>
      </w:r>
      <w:proofErr w:type="spellStart"/>
      <w:r>
        <w:rPr>
          <w:sz w:val="28"/>
          <w:szCs w:val="28"/>
        </w:rPr>
        <w:t>разі</w:t>
      </w:r>
      <w:proofErr w:type="spellEnd"/>
      <w:r>
        <w:rPr>
          <w:sz w:val="28"/>
          <w:szCs w:val="28"/>
        </w:rPr>
        <w:t xml:space="preserve"> </w:t>
      </w:r>
      <w:proofErr w:type="spellStart"/>
      <w:r>
        <w:rPr>
          <w:sz w:val="28"/>
          <w:szCs w:val="28"/>
        </w:rPr>
        <w:t>припинення</w:t>
      </w:r>
      <w:proofErr w:type="spellEnd"/>
      <w:r>
        <w:rPr>
          <w:sz w:val="28"/>
          <w:szCs w:val="28"/>
        </w:rPr>
        <w:t xml:space="preserve"> права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права </w:t>
      </w:r>
      <w:proofErr w:type="spellStart"/>
      <w:r>
        <w:rPr>
          <w:sz w:val="28"/>
          <w:szCs w:val="28"/>
        </w:rPr>
        <w:t>користування</w:t>
      </w:r>
      <w:proofErr w:type="spellEnd"/>
      <w:r>
        <w:rPr>
          <w:sz w:val="28"/>
          <w:szCs w:val="28"/>
        </w:rPr>
        <w:t xml:space="preserve"> земельною </w:t>
      </w:r>
      <w:proofErr w:type="spellStart"/>
      <w:r>
        <w:rPr>
          <w:sz w:val="28"/>
          <w:szCs w:val="28"/>
        </w:rPr>
        <w:t>ділянкою</w:t>
      </w:r>
      <w:proofErr w:type="spellEnd"/>
      <w:r>
        <w:rPr>
          <w:sz w:val="28"/>
          <w:szCs w:val="28"/>
        </w:rPr>
        <w:t xml:space="preserve"> плата за землю </w:t>
      </w:r>
      <w:proofErr w:type="spellStart"/>
      <w:r>
        <w:rPr>
          <w:sz w:val="28"/>
          <w:szCs w:val="28"/>
        </w:rPr>
        <w:t>сплачується</w:t>
      </w:r>
      <w:proofErr w:type="spellEnd"/>
      <w:r>
        <w:rPr>
          <w:sz w:val="28"/>
          <w:szCs w:val="28"/>
        </w:rPr>
        <w:t xml:space="preserve"> за </w:t>
      </w:r>
      <w:proofErr w:type="spellStart"/>
      <w:r>
        <w:rPr>
          <w:sz w:val="28"/>
          <w:szCs w:val="28"/>
        </w:rPr>
        <w:t>фактичний</w:t>
      </w:r>
      <w:proofErr w:type="spellEnd"/>
      <w:r>
        <w:rPr>
          <w:sz w:val="28"/>
          <w:szCs w:val="28"/>
        </w:rPr>
        <w:t xml:space="preserve"> </w:t>
      </w:r>
      <w:proofErr w:type="spellStart"/>
      <w:r>
        <w:rPr>
          <w:sz w:val="28"/>
          <w:szCs w:val="28"/>
        </w:rPr>
        <w:t>період</w:t>
      </w:r>
      <w:proofErr w:type="spellEnd"/>
      <w:r>
        <w:rPr>
          <w:sz w:val="28"/>
          <w:szCs w:val="28"/>
        </w:rPr>
        <w:t xml:space="preserve"> </w:t>
      </w:r>
      <w:proofErr w:type="spellStart"/>
      <w:r>
        <w:rPr>
          <w:sz w:val="28"/>
          <w:szCs w:val="28"/>
        </w:rPr>
        <w:t>перебування</w:t>
      </w:r>
      <w:proofErr w:type="spellEnd"/>
      <w:r>
        <w:rPr>
          <w:sz w:val="28"/>
          <w:szCs w:val="28"/>
        </w:rPr>
        <w:t xml:space="preserve"> </w:t>
      </w:r>
      <w:proofErr w:type="spellStart"/>
      <w:r>
        <w:rPr>
          <w:sz w:val="28"/>
          <w:szCs w:val="28"/>
        </w:rPr>
        <w:t>землі</w:t>
      </w:r>
      <w:proofErr w:type="spellEnd"/>
      <w:r>
        <w:rPr>
          <w:sz w:val="28"/>
          <w:szCs w:val="28"/>
        </w:rPr>
        <w:t xml:space="preserve"> у </w:t>
      </w:r>
      <w:proofErr w:type="spellStart"/>
      <w:r>
        <w:rPr>
          <w:sz w:val="28"/>
          <w:szCs w:val="28"/>
        </w:rPr>
        <w:t>власності</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користуванні</w:t>
      </w:r>
      <w:proofErr w:type="spellEnd"/>
      <w:r>
        <w:rPr>
          <w:sz w:val="28"/>
          <w:szCs w:val="28"/>
        </w:rPr>
        <w:t xml:space="preserve"> у поточному </w:t>
      </w:r>
      <w:proofErr w:type="spellStart"/>
      <w:r>
        <w:rPr>
          <w:sz w:val="28"/>
          <w:szCs w:val="28"/>
        </w:rPr>
        <w:t>році</w:t>
      </w:r>
      <w:proofErr w:type="spellEnd"/>
      <w:r>
        <w:rPr>
          <w:sz w:val="28"/>
          <w:szCs w:val="28"/>
        </w:rPr>
        <w:t>.</w:t>
      </w:r>
    </w:p>
    <w:p w14:paraId="60E9B7C6"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8.9.</w:t>
      </w:r>
      <w:r>
        <w:rPr>
          <w:sz w:val="28"/>
          <w:szCs w:val="28"/>
        </w:rPr>
        <w:t xml:space="preserve"> </w:t>
      </w:r>
      <w:proofErr w:type="spellStart"/>
      <w:r>
        <w:rPr>
          <w:sz w:val="28"/>
          <w:szCs w:val="28"/>
        </w:rPr>
        <w:t>Облік</w:t>
      </w:r>
      <w:proofErr w:type="spellEnd"/>
      <w:r>
        <w:rPr>
          <w:sz w:val="28"/>
          <w:szCs w:val="28"/>
        </w:rPr>
        <w:t xml:space="preserve"> </w:t>
      </w:r>
      <w:proofErr w:type="spellStart"/>
      <w:r>
        <w:rPr>
          <w:sz w:val="28"/>
          <w:szCs w:val="28"/>
        </w:rPr>
        <w:t>фізичних</w:t>
      </w:r>
      <w:proofErr w:type="spellEnd"/>
      <w:r>
        <w:rPr>
          <w:sz w:val="28"/>
          <w:szCs w:val="28"/>
        </w:rPr>
        <w:t xml:space="preserve"> </w:t>
      </w:r>
      <w:proofErr w:type="spellStart"/>
      <w:r>
        <w:rPr>
          <w:sz w:val="28"/>
          <w:szCs w:val="28"/>
        </w:rPr>
        <w:t>осіб</w:t>
      </w:r>
      <w:proofErr w:type="spellEnd"/>
      <w:r>
        <w:rPr>
          <w:sz w:val="28"/>
          <w:szCs w:val="28"/>
        </w:rPr>
        <w:t xml:space="preserve"> - </w:t>
      </w:r>
      <w:proofErr w:type="spellStart"/>
      <w:r>
        <w:rPr>
          <w:sz w:val="28"/>
          <w:szCs w:val="28"/>
        </w:rPr>
        <w:t>платників</w:t>
      </w:r>
      <w:proofErr w:type="spellEnd"/>
      <w:r>
        <w:rPr>
          <w:sz w:val="28"/>
          <w:szCs w:val="28"/>
        </w:rPr>
        <w:t xml:space="preserve"> </w:t>
      </w:r>
      <w:proofErr w:type="spellStart"/>
      <w:r>
        <w:rPr>
          <w:sz w:val="28"/>
          <w:szCs w:val="28"/>
        </w:rPr>
        <w:t>податку</w:t>
      </w:r>
      <w:proofErr w:type="spellEnd"/>
      <w:r>
        <w:rPr>
          <w:sz w:val="28"/>
          <w:szCs w:val="28"/>
        </w:rPr>
        <w:t xml:space="preserve"> і </w:t>
      </w:r>
      <w:proofErr w:type="spellStart"/>
      <w:r>
        <w:rPr>
          <w:sz w:val="28"/>
          <w:szCs w:val="28"/>
        </w:rPr>
        <w:t>нарахування</w:t>
      </w:r>
      <w:proofErr w:type="spellEnd"/>
      <w:r>
        <w:rPr>
          <w:sz w:val="28"/>
          <w:szCs w:val="28"/>
        </w:rPr>
        <w:t xml:space="preserve"> </w:t>
      </w:r>
      <w:proofErr w:type="spellStart"/>
      <w:r>
        <w:rPr>
          <w:sz w:val="28"/>
          <w:szCs w:val="28"/>
        </w:rPr>
        <w:t>відповідних</w:t>
      </w:r>
      <w:proofErr w:type="spellEnd"/>
      <w:r>
        <w:rPr>
          <w:sz w:val="28"/>
          <w:szCs w:val="28"/>
        </w:rPr>
        <w:t xml:space="preserve"> сум </w:t>
      </w:r>
      <w:proofErr w:type="spellStart"/>
      <w:r>
        <w:rPr>
          <w:sz w:val="28"/>
          <w:szCs w:val="28"/>
        </w:rPr>
        <w:t>проводяться</w:t>
      </w:r>
      <w:proofErr w:type="spellEnd"/>
      <w:r>
        <w:rPr>
          <w:sz w:val="28"/>
          <w:szCs w:val="28"/>
        </w:rPr>
        <w:t xml:space="preserve"> </w:t>
      </w:r>
      <w:proofErr w:type="spellStart"/>
      <w:r>
        <w:rPr>
          <w:sz w:val="28"/>
          <w:szCs w:val="28"/>
        </w:rPr>
        <w:t>щороку</w:t>
      </w:r>
      <w:proofErr w:type="spellEnd"/>
      <w:r>
        <w:rPr>
          <w:sz w:val="28"/>
          <w:szCs w:val="28"/>
        </w:rPr>
        <w:t xml:space="preserve"> до 1 </w:t>
      </w:r>
      <w:proofErr w:type="spellStart"/>
      <w:r>
        <w:rPr>
          <w:sz w:val="28"/>
          <w:szCs w:val="28"/>
        </w:rPr>
        <w:t>травня</w:t>
      </w:r>
      <w:proofErr w:type="spellEnd"/>
      <w:r>
        <w:rPr>
          <w:sz w:val="28"/>
          <w:szCs w:val="28"/>
        </w:rPr>
        <w:t>.</w:t>
      </w:r>
    </w:p>
    <w:p w14:paraId="013C22CA"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lastRenderedPageBreak/>
        <w:t>8.10</w:t>
      </w:r>
      <w:r>
        <w:rPr>
          <w:sz w:val="28"/>
          <w:szCs w:val="28"/>
        </w:rPr>
        <w:t xml:space="preserve">. </w:t>
      </w:r>
      <w:proofErr w:type="spellStart"/>
      <w:r>
        <w:rPr>
          <w:sz w:val="28"/>
          <w:szCs w:val="28"/>
        </w:rPr>
        <w:t>Податок</w:t>
      </w:r>
      <w:proofErr w:type="spellEnd"/>
      <w:r>
        <w:rPr>
          <w:sz w:val="28"/>
          <w:szCs w:val="28"/>
        </w:rPr>
        <w:t xml:space="preserve"> </w:t>
      </w:r>
      <w:proofErr w:type="spellStart"/>
      <w:r>
        <w:rPr>
          <w:sz w:val="28"/>
          <w:szCs w:val="28"/>
        </w:rPr>
        <w:t>фізичними</w:t>
      </w:r>
      <w:proofErr w:type="spellEnd"/>
      <w:r>
        <w:rPr>
          <w:sz w:val="28"/>
          <w:szCs w:val="28"/>
        </w:rPr>
        <w:t xml:space="preserve"> особами </w:t>
      </w:r>
      <w:proofErr w:type="spellStart"/>
      <w:r>
        <w:rPr>
          <w:sz w:val="28"/>
          <w:szCs w:val="28"/>
        </w:rPr>
        <w:t>сплачується</w:t>
      </w:r>
      <w:proofErr w:type="spellEnd"/>
      <w:r>
        <w:rPr>
          <w:sz w:val="28"/>
          <w:szCs w:val="28"/>
        </w:rPr>
        <w:t xml:space="preserve"> </w:t>
      </w:r>
      <w:proofErr w:type="spellStart"/>
      <w:r>
        <w:rPr>
          <w:sz w:val="28"/>
          <w:szCs w:val="28"/>
        </w:rPr>
        <w:t>протягом</w:t>
      </w:r>
      <w:proofErr w:type="spellEnd"/>
      <w:r>
        <w:rPr>
          <w:sz w:val="28"/>
          <w:szCs w:val="28"/>
        </w:rPr>
        <w:t xml:space="preserve"> </w:t>
      </w:r>
      <w:r>
        <w:rPr>
          <w:sz w:val="28"/>
          <w:szCs w:val="28"/>
          <w:lang w:val="uk-UA"/>
        </w:rPr>
        <w:t>6</w:t>
      </w:r>
      <w:r>
        <w:rPr>
          <w:sz w:val="28"/>
          <w:szCs w:val="28"/>
        </w:rPr>
        <w:t xml:space="preserve">0 </w:t>
      </w:r>
      <w:proofErr w:type="spellStart"/>
      <w:r>
        <w:rPr>
          <w:sz w:val="28"/>
          <w:szCs w:val="28"/>
        </w:rPr>
        <w:t>днів</w:t>
      </w:r>
      <w:proofErr w:type="spellEnd"/>
      <w:r>
        <w:rPr>
          <w:sz w:val="28"/>
          <w:szCs w:val="28"/>
        </w:rPr>
        <w:t xml:space="preserve"> з дня </w:t>
      </w:r>
      <w:proofErr w:type="spellStart"/>
      <w:r>
        <w:rPr>
          <w:sz w:val="28"/>
          <w:szCs w:val="28"/>
        </w:rPr>
        <w:t>вручення</w:t>
      </w:r>
      <w:proofErr w:type="spellEnd"/>
      <w:r>
        <w:rPr>
          <w:sz w:val="28"/>
          <w:szCs w:val="28"/>
        </w:rPr>
        <w:t xml:space="preserve"> </w:t>
      </w:r>
      <w:proofErr w:type="spellStart"/>
      <w:r>
        <w:rPr>
          <w:sz w:val="28"/>
          <w:szCs w:val="28"/>
        </w:rPr>
        <w:t>податкового</w:t>
      </w:r>
      <w:proofErr w:type="spellEnd"/>
      <w:r>
        <w:rPr>
          <w:sz w:val="28"/>
          <w:szCs w:val="28"/>
        </w:rPr>
        <w:t xml:space="preserve"> </w:t>
      </w:r>
      <w:proofErr w:type="spellStart"/>
      <w:r>
        <w:rPr>
          <w:sz w:val="28"/>
          <w:szCs w:val="28"/>
        </w:rPr>
        <w:t>повідомлення-рішення</w:t>
      </w:r>
      <w:proofErr w:type="spellEnd"/>
      <w:r>
        <w:rPr>
          <w:sz w:val="28"/>
          <w:szCs w:val="28"/>
        </w:rPr>
        <w:t>.</w:t>
      </w:r>
    </w:p>
    <w:p w14:paraId="7B0F5C85"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8.11.</w:t>
      </w:r>
      <w:r>
        <w:rPr>
          <w:sz w:val="28"/>
          <w:szCs w:val="28"/>
        </w:rPr>
        <w:t xml:space="preserve"> При </w:t>
      </w:r>
      <w:proofErr w:type="spellStart"/>
      <w:r>
        <w:rPr>
          <w:sz w:val="28"/>
          <w:szCs w:val="28"/>
        </w:rPr>
        <w:t>переході</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будівлю</w:t>
      </w:r>
      <w:proofErr w:type="spellEnd"/>
      <w:r>
        <w:rPr>
          <w:sz w:val="28"/>
          <w:szCs w:val="28"/>
        </w:rPr>
        <w:t xml:space="preserve">, </w:t>
      </w:r>
      <w:proofErr w:type="spellStart"/>
      <w:r>
        <w:rPr>
          <w:sz w:val="28"/>
          <w:szCs w:val="28"/>
        </w:rPr>
        <w:t>споруду</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частину</w:t>
      </w:r>
      <w:proofErr w:type="spellEnd"/>
      <w:r>
        <w:rPr>
          <w:sz w:val="28"/>
          <w:szCs w:val="28"/>
        </w:rPr>
        <w:t xml:space="preserve">) </w:t>
      </w:r>
      <w:proofErr w:type="spellStart"/>
      <w:r>
        <w:rPr>
          <w:sz w:val="28"/>
          <w:szCs w:val="28"/>
        </w:rPr>
        <w:t>податок</w:t>
      </w:r>
      <w:proofErr w:type="spellEnd"/>
      <w:r>
        <w:rPr>
          <w:sz w:val="28"/>
          <w:szCs w:val="28"/>
        </w:rPr>
        <w:t xml:space="preserve"> за </w:t>
      </w:r>
      <w:proofErr w:type="spellStart"/>
      <w:r>
        <w:rPr>
          <w:sz w:val="28"/>
          <w:szCs w:val="28"/>
        </w:rPr>
        <w:t>земельні</w:t>
      </w:r>
      <w:proofErr w:type="spellEnd"/>
      <w:r>
        <w:rPr>
          <w:sz w:val="28"/>
          <w:szCs w:val="28"/>
        </w:rPr>
        <w:t xml:space="preserve"> </w:t>
      </w:r>
      <w:proofErr w:type="spellStart"/>
      <w:r>
        <w:rPr>
          <w:sz w:val="28"/>
          <w:szCs w:val="28"/>
        </w:rPr>
        <w:t>ділянки</w:t>
      </w:r>
      <w:proofErr w:type="spellEnd"/>
      <w:r>
        <w:rPr>
          <w:sz w:val="28"/>
          <w:szCs w:val="28"/>
        </w:rPr>
        <w:t xml:space="preserve">, на </w:t>
      </w:r>
      <w:proofErr w:type="spellStart"/>
      <w:r>
        <w:rPr>
          <w:sz w:val="28"/>
          <w:szCs w:val="28"/>
        </w:rPr>
        <w:t>яких</w:t>
      </w:r>
      <w:proofErr w:type="spellEnd"/>
      <w:r>
        <w:rPr>
          <w:sz w:val="28"/>
          <w:szCs w:val="28"/>
        </w:rPr>
        <w:t xml:space="preserve"> </w:t>
      </w:r>
      <w:proofErr w:type="spellStart"/>
      <w:r>
        <w:rPr>
          <w:sz w:val="28"/>
          <w:szCs w:val="28"/>
        </w:rPr>
        <w:t>розташовані</w:t>
      </w:r>
      <w:proofErr w:type="spellEnd"/>
      <w:r>
        <w:rPr>
          <w:sz w:val="28"/>
          <w:szCs w:val="28"/>
        </w:rPr>
        <w:t xml:space="preserve"> </w:t>
      </w:r>
      <w:proofErr w:type="spellStart"/>
      <w:r>
        <w:rPr>
          <w:sz w:val="28"/>
          <w:szCs w:val="28"/>
        </w:rPr>
        <w:t>такі</w:t>
      </w:r>
      <w:proofErr w:type="spellEnd"/>
      <w:r>
        <w:rPr>
          <w:sz w:val="28"/>
          <w:szCs w:val="28"/>
        </w:rPr>
        <w:t xml:space="preserve"> </w:t>
      </w:r>
      <w:proofErr w:type="spellStart"/>
      <w:r>
        <w:rPr>
          <w:sz w:val="28"/>
          <w:szCs w:val="28"/>
        </w:rPr>
        <w:t>будівлі</w:t>
      </w:r>
      <w:proofErr w:type="spellEnd"/>
      <w:r>
        <w:rPr>
          <w:sz w:val="28"/>
          <w:szCs w:val="28"/>
        </w:rPr>
        <w:t xml:space="preserve">, </w:t>
      </w:r>
      <w:proofErr w:type="spellStart"/>
      <w:r>
        <w:rPr>
          <w:sz w:val="28"/>
          <w:szCs w:val="28"/>
        </w:rPr>
        <w:t>споруди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частини</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прибудинкової</w:t>
      </w:r>
      <w:proofErr w:type="spellEnd"/>
      <w:r>
        <w:rPr>
          <w:sz w:val="28"/>
          <w:szCs w:val="28"/>
        </w:rPr>
        <w:t xml:space="preserve"> </w:t>
      </w:r>
      <w:proofErr w:type="spellStart"/>
      <w:r>
        <w:rPr>
          <w:sz w:val="28"/>
          <w:szCs w:val="28"/>
        </w:rPr>
        <w:t>території</w:t>
      </w:r>
      <w:proofErr w:type="spellEnd"/>
      <w:r>
        <w:rPr>
          <w:sz w:val="28"/>
          <w:szCs w:val="28"/>
        </w:rPr>
        <w:t xml:space="preserve"> </w:t>
      </w:r>
      <w:proofErr w:type="spellStart"/>
      <w:r>
        <w:rPr>
          <w:sz w:val="28"/>
          <w:szCs w:val="28"/>
        </w:rPr>
        <w:t>сплачується</w:t>
      </w:r>
      <w:proofErr w:type="spellEnd"/>
      <w:r>
        <w:rPr>
          <w:sz w:val="28"/>
          <w:szCs w:val="28"/>
        </w:rPr>
        <w:t xml:space="preserve"> на </w:t>
      </w:r>
      <w:proofErr w:type="spellStart"/>
      <w:r>
        <w:rPr>
          <w:sz w:val="28"/>
          <w:szCs w:val="28"/>
        </w:rPr>
        <w:t>загальних</w:t>
      </w:r>
      <w:proofErr w:type="spellEnd"/>
      <w:r>
        <w:rPr>
          <w:sz w:val="28"/>
          <w:szCs w:val="28"/>
        </w:rPr>
        <w:t xml:space="preserve"> </w:t>
      </w:r>
      <w:proofErr w:type="spellStart"/>
      <w:r>
        <w:rPr>
          <w:sz w:val="28"/>
          <w:szCs w:val="28"/>
        </w:rPr>
        <w:t>підставах</w:t>
      </w:r>
      <w:proofErr w:type="spellEnd"/>
      <w:r>
        <w:rPr>
          <w:sz w:val="28"/>
          <w:szCs w:val="28"/>
        </w:rPr>
        <w:t xml:space="preserve"> з </w:t>
      </w:r>
      <w:proofErr w:type="spellStart"/>
      <w:r>
        <w:rPr>
          <w:sz w:val="28"/>
          <w:szCs w:val="28"/>
        </w:rPr>
        <w:t>дати</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реєстрації</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таку</w:t>
      </w:r>
      <w:proofErr w:type="spellEnd"/>
      <w:r>
        <w:rPr>
          <w:sz w:val="28"/>
          <w:szCs w:val="28"/>
        </w:rPr>
        <w:t xml:space="preserve"> </w:t>
      </w:r>
      <w:proofErr w:type="spellStart"/>
      <w:r>
        <w:rPr>
          <w:sz w:val="28"/>
          <w:szCs w:val="28"/>
        </w:rPr>
        <w:t>земельну</w:t>
      </w:r>
      <w:proofErr w:type="spellEnd"/>
      <w:r>
        <w:rPr>
          <w:sz w:val="28"/>
          <w:szCs w:val="28"/>
        </w:rPr>
        <w:t xml:space="preserve"> </w:t>
      </w:r>
      <w:proofErr w:type="spellStart"/>
      <w:r>
        <w:rPr>
          <w:sz w:val="28"/>
          <w:szCs w:val="28"/>
        </w:rPr>
        <w:t>ділянку</w:t>
      </w:r>
      <w:proofErr w:type="spellEnd"/>
      <w:r>
        <w:rPr>
          <w:sz w:val="28"/>
          <w:szCs w:val="28"/>
        </w:rPr>
        <w:t>.</w:t>
      </w:r>
    </w:p>
    <w:p w14:paraId="175D62EA" w14:textId="77777777" w:rsidR="005857B3" w:rsidRDefault="005857B3" w:rsidP="005857B3">
      <w:pPr>
        <w:pStyle w:val="a7"/>
        <w:spacing w:before="0" w:beforeAutospacing="0" w:after="75" w:afterAutospacing="0" w:line="276" w:lineRule="auto"/>
        <w:ind w:firstLine="284"/>
        <w:jc w:val="both"/>
        <w:rPr>
          <w:sz w:val="28"/>
          <w:szCs w:val="28"/>
        </w:rPr>
      </w:pPr>
      <w:r>
        <w:rPr>
          <w:sz w:val="28"/>
          <w:szCs w:val="28"/>
          <w:lang w:val="uk-UA"/>
        </w:rPr>
        <w:t>8.12.</w:t>
      </w:r>
      <w:r>
        <w:rPr>
          <w:sz w:val="28"/>
          <w:szCs w:val="28"/>
        </w:rPr>
        <w:t xml:space="preserve"> У </w:t>
      </w:r>
      <w:proofErr w:type="spellStart"/>
      <w:r>
        <w:rPr>
          <w:sz w:val="28"/>
          <w:szCs w:val="28"/>
        </w:rPr>
        <w:t>разі</w:t>
      </w:r>
      <w:proofErr w:type="spellEnd"/>
      <w:r>
        <w:rPr>
          <w:sz w:val="28"/>
          <w:szCs w:val="28"/>
        </w:rPr>
        <w:t xml:space="preserve"> </w:t>
      </w:r>
      <w:proofErr w:type="spellStart"/>
      <w:r>
        <w:rPr>
          <w:sz w:val="28"/>
          <w:szCs w:val="28"/>
        </w:rPr>
        <w:t>надання</w:t>
      </w:r>
      <w:proofErr w:type="spellEnd"/>
      <w:r>
        <w:rPr>
          <w:sz w:val="28"/>
          <w:szCs w:val="28"/>
        </w:rPr>
        <w:t xml:space="preserve"> в </w:t>
      </w:r>
      <w:proofErr w:type="spellStart"/>
      <w:r>
        <w:rPr>
          <w:sz w:val="28"/>
          <w:szCs w:val="28"/>
        </w:rPr>
        <w:t>оренду</w:t>
      </w:r>
      <w:proofErr w:type="spellEnd"/>
      <w:r>
        <w:rPr>
          <w:sz w:val="28"/>
          <w:szCs w:val="28"/>
        </w:rPr>
        <w:t xml:space="preserve"> </w:t>
      </w:r>
      <w:proofErr w:type="spellStart"/>
      <w:r>
        <w:rPr>
          <w:sz w:val="28"/>
          <w:szCs w:val="28"/>
        </w:rPr>
        <w:t>земельних</w:t>
      </w:r>
      <w:proofErr w:type="spellEnd"/>
      <w:r>
        <w:rPr>
          <w:sz w:val="28"/>
          <w:szCs w:val="28"/>
        </w:rPr>
        <w:t xml:space="preserve"> </w:t>
      </w:r>
      <w:proofErr w:type="spellStart"/>
      <w:r>
        <w:rPr>
          <w:sz w:val="28"/>
          <w:szCs w:val="28"/>
        </w:rPr>
        <w:t>ділянок</w:t>
      </w:r>
      <w:proofErr w:type="spellEnd"/>
      <w:r>
        <w:rPr>
          <w:sz w:val="28"/>
          <w:szCs w:val="28"/>
        </w:rPr>
        <w:t xml:space="preserve"> (у межах </w:t>
      </w:r>
      <w:proofErr w:type="spellStart"/>
      <w:r>
        <w:rPr>
          <w:sz w:val="28"/>
          <w:szCs w:val="28"/>
        </w:rPr>
        <w:t>населених</w:t>
      </w:r>
      <w:proofErr w:type="spellEnd"/>
      <w:r>
        <w:rPr>
          <w:sz w:val="28"/>
          <w:szCs w:val="28"/>
        </w:rPr>
        <w:t xml:space="preserve"> </w:t>
      </w:r>
      <w:proofErr w:type="spellStart"/>
      <w:r>
        <w:rPr>
          <w:sz w:val="28"/>
          <w:szCs w:val="28"/>
        </w:rPr>
        <w:t>пунктів</w:t>
      </w:r>
      <w:proofErr w:type="spellEnd"/>
      <w:r>
        <w:rPr>
          <w:sz w:val="28"/>
          <w:szCs w:val="28"/>
        </w:rPr>
        <w:t xml:space="preserve">), </w:t>
      </w:r>
      <w:proofErr w:type="spellStart"/>
      <w:r>
        <w:rPr>
          <w:sz w:val="28"/>
          <w:szCs w:val="28"/>
        </w:rPr>
        <w:t>окремих</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споруд</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w:t>
      </w:r>
      <w:proofErr w:type="spellEnd"/>
      <w:r>
        <w:rPr>
          <w:sz w:val="28"/>
          <w:szCs w:val="28"/>
        </w:rPr>
        <w:t xml:space="preserve"> </w:t>
      </w:r>
      <w:proofErr w:type="spellStart"/>
      <w:r>
        <w:rPr>
          <w:sz w:val="28"/>
          <w:szCs w:val="28"/>
        </w:rPr>
        <w:t>власниками</w:t>
      </w:r>
      <w:proofErr w:type="spellEnd"/>
      <w:r>
        <w:rPr>
          <w:sz w:val="28"/>
          <w:szCs w:val="28"/>
        </w:rPr>
        <w:t xml:space="preserve"> та </w:t>
      </w:r>
      <w:proofErr w:type="spellStart"/>
      <w:proofErr w:type="gramStart"/>
      <w:r>
        <w:rPr>
          <w:sz w:val="28"/>
          <w:szCs w:val="28"/>
        </w:rPr>
        <w:t>землекористувачами</w:t>
      </w:r>
      <w:proofErr w:type="spellEnd"/>
      <w:r>
        <w:rPr>
          <w:sz w:val="28"/>
          <w:szCs w:val="28"/>
        </w:rPr>
        <w:t xml:space="preserve">,  </w:t>
      </w:r>
      <w:proofErr w:type="spellStart"/>
      <w:r>
        <w:rPr>
          <w:sz w:val="28"/>
          <w:szCs w:val="28"/>
        </w:rPr>
        <w:t>податок</w:t>
      </w:r>
      <w:proofErr w:type="spellEnd"/>
      <w:proofErr w:type="gramEnd"/>
      <w:r>
        <w:rPr>
          <w:sz w:val="28"/>
          <w:szCs w:val="28"/>
        </w:rPr>
        <w:t xml:space="preserve"> за </w:t>
      </w:r>
      <w:proofErr w:type="spellStart"/>
      <w:r>
        <w:rPr>
          <w:sz w:val="28"/>
          <w:szCs w:val="28"/>
        </w:rPr>
        <w:t>площі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надаються</w:t>
      </w:r>
      <w:proofErr w:type="spellEnd"/>
      <w:r>
        <w:rPr>
          <w:sz w:val="28"/>
          <w:szCs w:val="28"/>
        </w:rPr>
        <w:t xml:space="preserve"> в </w:t>
      </w:r>
      <w:proofErr w:type="spellStart"/>
      <w:r>
        <w:rPr>
          <w:sz w:val="28"/>
          <w:szCs w:val="28"/>
        </w:rPr>
        <w:t>оренду</w:t>
      </w:r>
      <w:proofErr w:type="spellEnd"/>
      <w:r>
        <w:rPr>
          <w:sz w:val="28"/>
          <w:szCs w:val="28"/>
        </w:rPr>
        <w:t xml:space="preserve">, </w:t>
      </w:r>
      <w:proofErr w:type="spellStart"/>
      <w:r>
        <w:rPr>
          <w:sz w:val="28"/>
          <w:szCs w:val="28"/>
        </w:rPr>
        <w:t>обчислюється</w:t>
      </w:r>
      <w:proofErr w:type="spellEnd"/>
      <w:r>
        <w:rPr>
          <w:sz w:val="28"/>
          <w:szCs w:val="28"/>
        </w:rPr>
        <w:t xml:space="preserve"> з </w:t>
      </w:r>
      <w:proofErr w:type="spellStart"/>
      <w:r>
        <w:rPr>
          <w:sz w:val="28"/>
          <w:szCs w:val="28"/>
        </w:rPr>
        <w:t>дати</w:t>
      </w:r>
      <w:proofErr w:type="spellEnd"/>
      <w:r>
        <w:rPr>
          <w:sz w:val="28"/>
          <w:szCs w:val="28"/>
        </w:rPr>
        <w:t xml:space="preserve">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w:t>
      </w:r>
      <w:proofErr w:type="spellStart"/>
      <w:r>
        <w:rPr>
          <w:sz w:val="28"/>
          <w:szCs w:val="28"/>
        </w:rPr>
        <w:t>або</w:t>
      </w:r>
      <w:proofErr w:type="spellEnd"/>
      <w:r>
        <w:rPr>
          <w:sz w:val="28"/>
          <w:szCs w:val="28"/>
        </w:rPr>
        <w:t xml:space="preserve"> з </w:t>
      </w:r>
      <w:proofErr w:type="spellStart"/>
      <w:r>
        <w:rPr>
          <w:sz w:val="28"/>
          <w:szCs w:val="28"/>
        </w:rPr>
        <w:t>дати</w:t>
      </w:r>
      <w:proofErr w:type="spellEnd"/>
      <w:r>
        <w:rPr>
          <w:sz w:val="28"/>
          <w:szCs w:val="28"/>
        </w:rPr>
        <w:t xml:space="preserve"> </w:t>
      </w:r>
      <w:proofErr w:type="spellStart"/>
      <w:r>
        <w:rPr>
          <w:sz w:val="28"/>
          <w:szCs w:val="28"/>
        </w:rPr>
        <w:t>укладення</w:t>
      </w:r>
      <w:proofErr w:type="spellEnd"/>
      <w:r>
        <w:rPr>
          <w:sz w:val="28"/>
          <w:szCs w:val="28"/>
        </w:rPr>
        <w:t xml:space="preserve"> договору </w:t>
      </w:r>
      <w:proofErr w:type="spellStart"/>
      <w:r>
        <w:rPr>
          <w:sz w:val="28"/>
          <w:szCs w:val="28"/>
        </w:rPr>
        <w:t>оренди</w:t>
      </w:r>
      <w:proofErr w:type="spellEnd"/>
      <w:r>
        <w:rPr>
          <w:sz w:val="28"/>
          <w:szCs w:val="28"/>
        </w:rPr>
        <w:t xml:space="preserve"> </w:t>
      </w:r>
      <w:proofErr w:type="spellStart"/>
      <w:r>
        <w:rPr>
          <w:sz w:val="28"/>
          <w:szCs w:val="28"/>
        </w:rPr>
        <w:t>будівель</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w:t>
      </w:r>
      <w:proofErr w:type="spellEnd"/>
      <w:r>
        <w:rPr>
          <w:sz w:val="28"/>
          <w:szCs w:val="28"/>
        </w:rPr>
        <w:t>).</w:t>
      </w:r>
    </w:p>
    <w:p w14:paraId="74A86F1D" w14:textId="77777777" w:rsidR="005857B3" w:rsidRDefault="005857B3" w:rsidP="005857B3">
      <w:pPr>
        <w:pStyle w:val="a7"/>
        <w:spacing w:before="0" w:beforeAutospacing="0" w:after="75" w:afterAutospacing="0" w:line="276" w:lineRule="auto"/>
        <w:ind w:firstLine="284"/>
        <w:jc w:val="both"/>
        <w:rPr>
          <w:rStyle w:val="a9"/>
          <w:b w:val="0"/>
          <w:bCs w:val="0"/>
          <w:lang w:val="uk-UA"/>
        </w:rPr>
      </w:pPr>
      <w:r>
        <w:rPr>
          <w:sz w:val="28"/>
          <w:szCs w:val="28"/>
          <w:lang w:val="uk-UA"/>
        </w:rPr>
        <w:t>8.13.</w:t>
      </w:r>
      <w:r>
        <w:rPr>
          <w:sz w:val="28"/>
          <w:szCs w:val="28"/>
        </w:rPr>
        <w:t xml:space="preserve"> </w:t>
      </w:r>
      <w:proofErr w:type="spellStart"/>
      <w:r>
        <w:rPr>
          <w:sz w:val="28"/>
          <w:szCs w:val="28"/>
        </w:rPr>
        <w:t>Власник</w:t>
      </w:r>
      <w:proofErr w:type="spellEnd"/>
      <w:r>
        <w:rPr>
          <w:sz w:val="28"/>
          <w:szCs w:val="28"/>
        </w:rPr>
        <w:t xml:space="preserve"> нежилого </w:t>
      </w:r>
      <w:proofErr w:type="spellStart"/>
      <w:r>
        <w:rPr>
          <w:sz w:val="28"/>
          <w:szCs w:val="28"/>
        </w:rPr>
        <w:t>приміщення</w:t>
      </w:r>
      <w:proofErr w:type="spellEnd"/>
      <w:r>
        <w:rPr>
          <w:sz w:val="28"/>
          <w:szCs w:val="28"/>
        </w:rPr>
        <w:t xml:space="preserve"> (</w:t>
      </w:r>
      <w:proofErr w:type="spellStart"/>
      <w:r>
        <w:rPr>
          <w:sz w:val="28"/>
          <w:szCs w:val="28"/>
        </w:rPr>
        <w:t>його</w:t>
      </w:r>
      <w:proofErr w:type="spellEnd"/>
      <w:r>
        <w:rPr>
          <w:sz w:val="28"/>
          <w:szCs w:val="28"/>
        </w:rPr>
        <w:t xml:space="preserve"> </w:t>
      </w:r>
      <w:proofErr w:type="spellStart"/>
      <w:r>
        <w:rPr>
          <w:sz w:val="28"/>
          <w:szCs w:val="28"/>
        </w:rPr>
        <w:t>частини</w:t>
      </w:r>
      <w:proofErr w:type="spellEnd"/>
      <w:r>
        <w:rPr>
          <w:sz w:val="28"/>
          <w:szCs w:val="28"/>
        </w:rPr>
        <w:t xml:space="preserve">) у </w:t>
      </w:r>
      <w:proofErr w:type="spellStart"/>
      <w:r>
        <w:rPr>
          <w:sz w:val="28"/>
          <w:szCs w:val="28"/>
        </w:rPr>
        <w:t>багатоквартирному</w:t>
      </w:r>
      <w:proofErr w:type="spellEnd"/>
      <w:r>
        <w:rPr>
          <w:sz w:val="28"/>
          <w:szCs w:val="28"/>
        </w:rPr>
        <w:t xml:space="preserve"> жилому </w:t>
      </w:r>
      <w:proofErr w:type="spellStart"/>
      <w:r>
        <w:rPr>
          <w:sz w:val="28"/>
          <w:szCs w:val="28"/>
        </w:rPr>
        <w:t>будинку</w:t>
      </w:r>
      <w:proofErr w:type="spellEnd"/>
      <w:r>
        <w:rPr>
          <w:sz w:val="28"/>
          <w:szCs w:val="28"/>
        </w:rPr>
        <w:t xml:space="preserve"> </w:t>
      </w:r>
      <w:proofErr w:type="spellStart"/>
      <w:r>
        <w:rPr>
          <w:sz w:val="28"/>
          <w:szCs w:val="28"/>
        </w:rPr>
        <w:t>сплачує</w:t>
      </w:r>
      <w:proofErr w:type="spellEnd"/>
      <w:r>
        <w:rPr>
          <w:sz w:val="28"/>
          <w:szCs w:val="28"/>
        </w:rPr>
        <w:t xml:space="preserve"> </w:t>
      </w:r>
      <w:proofErr w:type="gramStart"/>
      <w:r>
        <w:rPr>
          <w:sz w:val="28"/>
          <w:szCs w:val="28"/>
        </w:rPr>
        <w:t>до бюджету</w:t>
      </w:r>
      <w:proofErr w:type="gramEnd"/>
      <w:r>
        <w:rPr>
          <w:sz w:val="28"/>
          <w:szCs w:val="28"/>
        </w:rPr>
        <w:t xml:space="preserve"> </w:t>
      </w:r>
      <w:proofErr w:type="spellStart"/>
      <w:r>
        <w:rPr>
          <w:sz w:val="28"/>
          <w:szCs w:val="28"/>
        </w:rPr>
        <w:t>податок</w:t>
      </w:r>
      <w:proofErr w:type="spellEnd"/>
      <w:r>
        <w:rPr>
          <w:sz w:val="28"/>
          <w:szCs w:val="28"/>
        </w:rPr>
        <w:t xml:space="preserve"> за </w:t>
      </w:r>
      <w:proofErr w:type="spellStart"/>
      <w:r>
        <w:rPr>
          <w:sz w:val="28"/>
          <w:szCs w:val="28"/>
        </w:rPr>
        <w:t>площі</w:t>
      </w:r>
      <w:proofErr w:type="spellEnd"/>
      <w:r>
        <w:rPr>
          <w:sz w:val="28"/>
          <w:szCs w:val="28"/>
        </w:rPr>
        <w:t xml:space="preserve"> </w:t>
      </w:r>
      <w:proofErr w:type="spellStart"/>
      <w:r>
        <w:rPr>
          <w:sz w:val="28"/>
          <w:szCs w:val="28"/>
        </w:rPr>
        <w:t>під</w:t>
      </w:r>
      <w:proofErr w:type="spellEnd"/>
      <w:r>
        <w:rPr>
          <w:sz w:val="28"/>
          <w:szCs w:val="28"/>
        </w:rPr>
        <w:t xml:space="preserve"> такими </w:t>
      </w:r>
      <w:proofErr w:type="spellStart"/>
      <w:r>
        <w:rPr>
          <w:sz w:val="28"/>
          <w:szCs w:val="28"/>
        </w:rPr>
        <w:t>приміщеннями</w:t>
      </w:r>
      <w:proofErr w:type="spellEnd"/>
      <w:r>
        <w:rPr>
          <w:sz w:val="28"/>
          <w:szCs w:val="28"/>
        </w:rPr>
        <w:t xml:space="preserve"> (</w:t>
      </w:r>
      <w:proofErr w:type="spellStart"/>
      <w:r>
        <w:rPr>
          <w:sz w:val="28"/>
          <w:szCs w:val="28"/>
        </w:rPr>
        <w:t>їх</w:t>
      </w:r>
      <w:proofErr w:type="spellEnd"/>
      <w:r>
        <w:rPr>
          <w:sz w:val="28"/>
          <w:szCs w:val="28"/>
        </w:rPr>
        <w:t xml:space="preserve"> </w:t>
      </w:r>
      <w:proofErr w:type="spellStart"/>
      <w:r>
        <w:rPr>
          <w:sz w:val="28"/>
          <w:szCs w:val="28"/>
        </w:rPr>
        <w:t>частинами</w:t>
      </w:r>
      <w:proofErr w:type="spellEnd"/>
      <w:r>
        <w:rPr>
          <w:sz w:val="28"/>
          <w:szCs w:val="28"/>
        </w:rPr>
        <w:t xml:space="preserve">) з </w:t>
      </w:r>
      <w:proofErr w:type="spellStart"/>
      <w:r>
        <w:rPr>
          <w:sz w:val="28"/>
          <w:szCs w:val="28"/>
        </w:rPr>
        <w:t>урахуванням</w:t>
      </w:r>
      <w:proofErr w:type="spellEnd"/>
      <w:r>
        <w:rPr>
          <w:sz w:val="28"/>
          <w:szCs w:val="28"/>
        </w:rPr>
        <w:t xml:space="preserve"> </w:t>
      </w:r>
      <w:proofErr w:type="spellStart"/>
      <w:r>
        <w:rPr>
          <w:sz w:val="28"/>
          <w:szCs w:val="28"/>
        </w:rPr>
        <w:t>пропорційної</w:t>
      </w:r>
      <w:proofErr w:type="spellEnd"/>
      <w:r>
        <w:rPr>
          <w:sz w:val="28"/>
          <w:szCs w:val="28"/>
        </w:rPr>
        <w:t xml:space="preserve"> </w:t>
      </w:r>
      <w:proofErr w:type="spellStart"/>
      <w:r>
        <w:rPr>
          <w:sz w:val="28"/>
          <w:szCs w:val="28"/>
        </w:rPr>
        <w:t>частки</w:t>
      </w:r>
      <w:proofErr w:type="spellEnd"/>
      <w:r>
        <w:rPr>
          <w:sz w:val="28"/>
          <w:szCs w:val="28"/>
        </w:rPr>
        <w:t xml:space="preserve"> </w:t>
      </w:r>
      <w:proofErr w:type="spellStart"/>
      <w:r>
        <w:rPr>
          <w:sz w:val="28"/>
          <w:szCs w:val="28"/>
        </w:rPr>
        <w:t>прибудинкової</w:t>
      </w:r>
      <w:proofErr w:type="spellEnd"/>
      <w:r>
        <w:rPr>
          <w:sz w:val="28"/>
          <w:szCs w:val="28"/>
        </w:rPr>
        <w:t xml:space="preserve"> </w:t>
      </w:r>
      <w:proofErr w:type="spellStart"/>
      <w:r>
        <w:rPr>
          <w:sz w:val="28"/>
          <w:szCs w:val="28"/>
        </w:rPr>
        <w:t>території</w:t>
      </w:r>
      <w:proofErr w:type="spellEnd"/>
      <w:r>
        <w:rPr>
          <w:sz w:val="28"/>
          <w:szCs w:val="28"/>
        </w:rPr>
        <w:t xml:space="preserve"> з </w:t>
      </w:r>
      <w:proofErr w:type="spellStart"/>
      <w:r>
        <w:rPr>
          <w:sz w:val="28"/>
          <w:szCs w:val="28"/>
        </w:rPr>
        <w:t>дати</w:t>
      </w:r>
      <w:proofErr w:type="spellEnd"/>
      <w:r>
        <w:rPr>
          <w:sz w:val="28"/>
          <w:szCs w:val="28"/>
        </w:rPr>
        <w:t xml:space="preserve"> </w:t>
      </w:r>
      <w:proofErr w:type="spellStart"/>
      <w:r>
        <w:rPr>
          <w:sz w:val="28"/>
          <w:szCs w:val="28"/>
        </w:rPr>
        <w:t>державної</w:t>
      </w:r>
      <w:proofErr w:type="spellEnd"/>
      <w:r>
        <w:rPr>
          <w:sz w:val="28"/>
          <w:szCs w:val="28"/>
        </w:rPr>
        <w:t xml:space="preserve"> </w:t>
      </w:r>
      <w:proofErr w:type="spellStart"/>
      <w:r>
        <w:rPr>
          <w:sz w:val="28"/>
          <w:szCs w:val="28"/>
        </w:rPr>
        <w:t>реєстрації</w:t>
      </w:r>
      <w:proofErr w:type="spellEnd"/>
      <w:r>
        <w:rPr>
          <w:sz w:val="28"/>
          <w:szCs w:val="28"/>
        </w:rPr>
        <w:t xml:space="preserve"> права </w:t>
      </w:r>
      <w:proofErr w:type="spellStart"/>
      <w:r>
        <w:rPr>
          <w:sz w:val="28"/>
          <w:szCs w:val="28"/>
        </w:rPr>
        <w:t>власності</w:t>
      </w:r>
      <w:proofErr w:type="spellEnd"/>
      <w:r>
        <w:rPr>
          <w:sz w:val="28"/>
          <w:szCs w:val="28"/>
        </w:rPr>
        <w:t xml:space="preserve">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w:t>
      </w:r>
    </w:p>
    <w:p w14:paraId="7CBBB001"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 xml:space="preserve">9. Порядок </w:t>
      </w:r>
      <w:proofErr w:type="spellStart"/>
      <w:r>
        <w:rPr>
          <w:rStyle w:val="a9"/>
          <w:sz w:val="28"/>
          <w:szCs w:val="28"/>
        </w:rPr>
        <w:t>зарахування</w:t>
      </w:r>
      <w:proofErr w:type="spellEnd"/>
      <w:r>
        <w:rPr>
          <w:rStyle w:val="a9"/>
          <w:sz w:val="28"/>
          <w:szCs w:val="28"/>
        </w:rPr>
        <w:t xml:space="preserve"> плати за землю</w:t>
      </w:r>
    </w:p>
    <w:p w14:paraId="475C1BF6" w14:textId="77777777" w:rsidR="005857B3" w:rsidRDefault="005857B3" w:rsidP="005857B3">
      <w:pPr>
        <w:pStyle w:val="a7"/>
        <w:spacing w:before="0" w:beforeAutospacing="0" w:after="0" w:afterAutospacing="0" w:line="276" w:lineRule="auto"/>
        <w:ind w:firstLine="284"/>
        <w:jc w:val="both"/>
        <w:rPr>
          <w:sz w:val="28"/>
          <w:szCs w:val="28"/>
        </w:rPr>
      </w:pPr>
      <w:r>
        <w:rPr>
          <w:rStyle w:val="a9"/>
        </w:rPr>
        <w:t>9</w:t>
      </w:r>
      <w:r>
        <w:rPr>
          <w:sz w:val="28"/>
          <w:szCs w:val="28"/>
        </w:rPr>
        <w:t xml:space="preserve">.1. Плата за землю </w:t>
      </w:r>
      <w:proofErr w:type="spellStart"/>
      <w:r>
        <w:rPr>
          <w:sz w:val="28"/>
          <w:szCs w:val="28"/>
        </w:rPr>
        <w:t>зараховується</w:t>
      </w:r>
      <w:proofErr w:type="spellEnd"/>
      <w:r>
        <w:rPr>
          <w:sz w:val="28"/>
          <w:szCs w:val="28"/>
        </w:rPr>
        <w:t xml:space="preserve"> до </w:t>
      </w:r>
      <w:proofErr w:type="spellStart"/>
      <w:r>
        <w:rPr>
          <w:sz w:val="28"/>
          <w:szCs w:val="28"/>
        </w:rPr>
        <w:t>місцевого</w:t>
      </w:r>
      <w:proofErr w:type="spellEnd"/>
      <w:r>
        <w:rPr>
          <w:sz w:val="28"/>
          <w:szCs w:val="28"/>
        </w:rPr>
        <w:t xml:space="preserve"> бюджету </w:t>
      </w:r>
      <w:r>
        <w:rPr>
          <w:sz w:val="28"/>
          <w:szCs w:val="28"/>
          <w:lang w:val="uk-UA"/>
        </w:rPr>
        <w:t>Вербської сільської ради</w:t>
      </w:r>
      <w:r>
        <w:rPr>
          <w:sz w:val="28"/>
          <w:szCs w:val="28"/>
        </w:rPr>
        <w:t xml:space="preserve"> </w:t>
      </w:r>
      <w:proofErr w:type="gramStart"/>
      <w:r>
        <w:rPr>
          <w:sz w:val="28"/>
          <w:szCs w:val="28"/>
        </w:rPr>
        <w:t>у порядку</w:t>
      </w:r>
      <w:proofErr w:type="gramEnd"/>
      <w:r>
        <w:rPr>
          <w:sz w:val="28"/>
          <w:szCs w:val="28"/>
        </w:rPr>
        <w:t xml:space="preserve">, </w:t>
      </w:r>
      <w:proofErr w:type="spellStart"/>
      <w:r>
        <w:rPr>
          <w:sz w:val="28"/>
          <w:szCs w:val="28"/>
        </w:rPr>
        <w:t>визначеному</w:t>
      </w:r>
      <w:proofErr w:type="spellEnd"/>
      <w:r>
        <w:rPr>
          <w:sz w:val="28"/>
          <w:szCs w:val="28"/>
        </w:rPr>
        <w:t xml:space="preserve"> </w:t>
      </w:r>
      <w:proofErr w:type="spellStart"/>
      <w:r>
        <w:rPr>
          <w:sz w:val="28"/>
          <w:szCs w:val="28"/>
        </w:rPr>
        <w:t>Бюджетним</w:t>
      </w:r>
      <w:proofErr w:type="spellEnd"/>
      <w:r>
        <w:rPr>
          <w:sz w:val="28"/>
          <w:szCs w:val="28"/>
        </w:rPr>
        <w:t xml:space="preserve"> кодексом </w:t>
      </w:r>
      <w:proofErr w:type="spellStart"/>
      <w:r>
        <w:rPr>
          <w:sz w:val="28"/>
          <w:szCs w:val="28"/>
        </w:rPr>
        <w:t>України</w:t>
      </w:r>
      <w:proofErr w:type="spellEnd"/>
      <w:r>
        <w:rPr>
          <w:sz w:val="28"/>
          <w:szCs w:val="28"/>
        </w:rPr>
        <w:t xml:space="preserve"> для плати за землю.</w:t>
      </w:r>
    </w:p>
    <w:p w14:paraId="33A9811D" w14:textId="77777777" w:rsidR="005857B3" w:rsidRDefault="005857B3" w:rsidP="005857B3">
      <w:pPr>
        <w:pStyle w:val="a7"/>
        <w:spacing w:before="0" w:beforeAutospacing="0" w:after="0" w:afterAutospacing="0" w:line="276" w:lineRule="auto"/>
        <w:ind w:firstLine="284"/>
        <w:jc w:val="both"/>
        <w:rPr>
          <w:b/>
          <w:sz w:val="28"/>
          <w:szCs w:val="28"/>
          <w:lang w:val="uk-UA"/>
        </w:rPr>
      </w:pPr>
      <w:r>
        <w:rPr>
          <w:b/>
          <w:sz w:val="28"/>
          <w:szCs w:val="28"/>
          <w:lang w:val="uk-UA"/>
        </w:rPr>
        <w:t>10. Орендна плата</w:t>
      </w:r>
    </w:p>
    <w:p w14:paraId="08CAF9B9"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10.1. Підставою для нарахування орендної плати за земельну ділянку є договір оренди земельної ділянки зареєстрований відповідно до законодавства;</w:t>
      </w:r>
    </w:p>
    <w:p w14:paraId="6DDAECEB"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10.2. Платником оренди  є орендар земельної ділянки;</w:t>
      </w:r>
    </w:p>
    <w:p w14:paraId="02BFF4DA"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10.3. Об’єктом оподаткування є земельна ділянка,  надана в оренду;</w:t>
      </w:r>
    </w:p>
    <w:p w14:paraId="1920FDE1" w14:textId="77777777" w:rsidR="005857B3" w:rsidRDefault="005857B3" w:rsidP="005857B3">
      <w:pPr>
        <w:pStyle w:val="a7"/>
        <w:spacing w:before="0" w:beforeAutospacing="0" w:after="0" w:afterAutospacing="0" w:line="276" w:lineRule="auto"/>
        <w:ind w:firstLine="284"/>
        <w:jc w:val="both"/>
        <w:rPr>
          <w:sz w:val="28"/>
          <w:szCs w:val="28"/>
          <w:lang w:val="uk-UA"/>
        </w:rPr>
      </w:pPr>
      <w:r>
        <w:rPr>
          <w:sz w:val="28"/>
          <w:szCs w:val="28"/>
          <w:lang w:val="uk-UA"/>
        </w:rPr>
        <w:t>10.4. Розмір орендної плати встановлюється у договорі оренди між орендодавцем (власником) та орендарем і не може бути меншим 3 відсотків і більше 12 відсотків від нормативно-грошової оцінки окрім випадків визначення орендаря на конкурентних засадах (додаток до Положення  №3) ;</w:t>
      </w:r>
    </w:p>
    <w:p w14:paraId="21B85A70" w14:textId="77777777" w:rsidR="005857B3" w:rsidRDefault="005857B3" w:rsidP="005857B3">
      <w:pPr>
        <w:pStyle w:val="StyleZakonu0"/>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10.5. Плата за суборенду земельних ділянок не може перевищувати орендної плати;</w:t>
      </w:r>
    </w:p>
    <w:p w14:paraId="38723FEC" w14:textId="77777777" w:rsidR="005857B3" w:rsidRDefault="005857B3" w:rsidP="005857B3">
      <w:pPr>
        <w:pStyle w:val="StyleZakonu0"/>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10.6. податковий період, порядок обчислення орендної плати, строк сплати та порядок її зарахування до бюджетів застосовується відповідно до пунктів 9-11 цього Положення.</w:t>
      </w:r>
    </w:p>
    <w:p w14:paraId="120B1448" w14:textId="77777777" w:rsidR="005857B3" w:rsidRDefault="005857B3" w:rsidP="005857B3">
      <w:pPr>
        <w:pStyle w:val="a7"/>
        <w:spacing w:before="0" w:beforeAutospacing="0" w:after="75" w:afterAutospacing="0" w:line="276" w:lineRule="auto"/>
        <w:ind w:firstLine="284"/>
        <w:jc w:val="both"/>
        <w:rPr>
          <w:b/>
          <w:sz w:val="28"/>
          <w:szCs w:val="28"/>
          <w:lang w:val="uk-UA"/>
        </w:rPr>
      </w:pPr>
      <w:r>
        <w:rPr>
          <w:b/>
          <w:sz w:val="28"/>
          <w:szCs w:val="28"/>
          <w:lang w:val="uk-UA"/>
        </w:rPr>
        <w:t>11. Індексація нормативно грошової оцінки земель</w:t>
      </w:r>
    </w:p>
    <w:p w14:paraId="4E15D5F0"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11.1. Для визначення розміру податку та орендної плати використовується нормативно грошова оцінка земельних ділянок</w:t>
      </w:r>
    </w:p>
    <w:p w14:paraId="36BD327A"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t>Центральний орган виконавчої влади, що реалізує державну політику у сфері земельних відносин, здійснює управління у сфері оцінки земель та земельних ділянок.</w:t>
      </w:r>
    </w:p>
    <w:p w14:paraId="13464771" w14:textId="77777777" w:rsidR="005857B3" w:rsidRDefault="005857B3" w:rsidP="005857B3">
      <w:pPr>
        <w:pStyle w:val="a7"/>
        <w:spacing w:before="0" w:beforeAutospacing="0" w:after="75" w:afterAutospacing="0" w:line="276" w:lineRule="auto"/>
        <w:ind w:firstLine="284"/>
        <w:jc w:val="both"/>
        <w:rPr>
          <w:sz w:val="28"/>
          <w:szCs w:val="28"/>
          <w:lang w:val="uk-UA"/>
        </w:rPr>
      </w:pPr>
      <w:r>
        <w:rPr>
          <w:sz w:val="28"/>
          <w:szCs w:val="28"/>
          <w:lang w:val="uk-UA"/>
        </w:rPr>
        <w:lastRenderedPageBreak/>
        <w:t>11.2. Порядок індексації нормативно грошової оцінки визначає стаття 289 Податкового Кодексу України.</w:t>
      </w:r>
    </w:p>
    <w:p w14:paraId="0A2F7AB8" w14:textId="77777777" w:rsidR="005857B3" w:rsidRDefault="005857B3" w:rsidP="005857B3">
      <w:pPr>
        <w:pStyle w:val="a7"/>
        <w:spacing w:before="0" w:beforeAutospacing="0" w:after="75" w:afterAutospacing="0" w:line="276" w:lineRule="auto"/>
        <w:ind w:firstLine="284"/>
        <w:jc w:val="both"/>
        <w:rPr>
          <w:sz w:val="28"/>
          <w:szCs w:val="28"/>
        </w:rPr>
      </w:pPr>
      <w:r>
        <w:rPr>
          <w:rStyle w:val="a9"/>
          <w:sz w:val="28"/>
          <w:szCs w:val="28"/>
        </w:rPr>
        <w:t xml:space="preserve">12. Контроль </w:t>
      </w:r>
    </w:p>
    <w:p w14:paraId="5A838EF4" w14:textId="77777777" w:rsidR="005857B3" w:rsidRDefault="005857B3" w:rsidP="005857B3">
      <w:pPr>
        <w:shd w:val="clear" w:color="auto" w:fill="FFFFFF"/>
        <w:spacing w:after="225"/>
        <w:ind w:firstLine="284"/>
        <w:jc w:val="both"/>
        <w:rPr>
          <w:sz w:val="28"/>
          <w:szCs w:val="28"/>
        </w:rPr>
      </w:pPr>
      <w:r>
        <w:rPr>
          <w:rStyle w:val="a9"/>
          <w:sz w:val="28"/>
          <w:szCs w:val="28"/>
        </w:rPr>
        <w:t>12.1.</w:t>
      </w:r>
      <w:r>
        <w:rPr>
          <w:rStyle w:val="apple-converted-space"/>
          <w:sz w:val="28"/>
          <w:szCs w:val="28"/>
        </w:rPr>
        <w:t> </w:t>
      </w:r>
      <w:r>
        <w:rPr>
          <w:sz w:val="28"/>
          <w:szCs w:val="28"/>
        </w:rPr>
        <w:t xml:space="preserve">Контроль за </w:t>
      </w:r>
      <w:proofErr w:type="spellStart"/>
      <w:r>
        <w:rPr>
          <w:sz w:val="28"/>
          <w:szCs w:val="28"/>
        </w:rPr>
        <w:t>правильністю</w:t>
      </w:r>
      <w:proofErr w:type="spellEnd"/>
      <w:r>
        <w:rPr>
          <w:sz w:val="28"/>
          <w:szCs w:val="28"/>
        </w:rPr>
        <w:t xml:space="preserve"> та </w:t>
      </w:r>
      <w:proofErr w:type="spellStart"/>
      <w:r>
        <w:rPr>
          <w:sz w:val="28"/>
          <w:szCs w:val="28"/>
        </w:rPr>
        <w:t>своєчасністю</w:t>
      </w:r>
      <w:proofErr w:type="spellEnd"/>
      <w:r>
        <w:rPr>
          <w:sz w:val="28"/>
          <w:szCs w:val="28"/>
        </w:rPr>
        <w:t xml:space="preserve"> </w:t>
      </w:r>
      <w:proofErr w:type="spellStart"/>
      <w:r>
        <w:rPr>
          <w:sz w:val="28"/>
          <w:szCs w:val="28"/>
        </w:rPr>
        <w:t>сплати</w:t>
      </w:r>
      <w:proofErr w:type="spellEnd"/>
      <w:r>
        <w:rPr>
          <w:sz w:val="28"/>
          <w:szCs w:val="28"/>
        </w:rPr>
        <w:t xml:space="preserve"> плати за землю </w:t>
      </w:r>
      <w:proofErr w:type="spellStart"/>
      <w:r>
        <w:rPr>
          <w:sz w:val="28"/>
          <w:szCs w:val="28"/>
        </w:rPr>
        <w:t>здійснюється</w:t>
      </w:r>
      <w:proofErr w:type="spellEnd"/>
      <w:r>
        <w:rPr>
          <w:sz w:val="28"/>
          <w:szCs w:val="28"/>
        </w:rPr>
        <w:t xml:space="preserve"> </w:t>
      </w:r>
      <w:proofErr w:type="spellStart"/>
      <w:r>
        <w:rPr>
          <w:sz w:val="28"/>
          <w:szCs w:val="28"/>
        </w:rPr>
        <w:t>контролюючим</w:t>
      </w:r>
      <w:proofErr w:type="spellEnd"/>
      <w:r>
        <w:rPr>
          <w:sz w:val="28"/>
          <w:szCs w:val="28"/>
        </w:rPr>
        <w:t xml:space="preserve"> органом у </w:t>
      </w:r>
      <w:proofErr w:type="spellStart"/>
      <w:r>
        <w:rPr>
          <w:sz w:val="28"/>
          <w:szCs w:val="28"/>
        </w:rPr>
        <w:t>відповідністю</w:t>
      </w:r>
      <w:proofErr w:type="spellEnd"/>
      <w:r>
        <w:rPr>
          <w:sz w:val="28"/>
          <w:szCs w:val="28"/>
        </w:rPr>
        <w:t xml:space="preserve"> з </w:t>
      </w:r>
      <w:proofErr w:type="spellStart"/>
      <w:r>
        <w:rPr>
          <w:sz w:val="28"/>
          <w:szCs w:val="28"/>
        </w:rPr>
        <w:t>Податковим</w:t>
      </w:r>
      <w:proofErr w:type="spellEnd"/>
      <w:r>
        <w:rPr>
          <w:sz w:val="28"/>
          <w:szCs w:val="28"/>
        </w:rPr>
        <w:t xml:space="preserve"> кодексом </w:t>
      </w:r>
      <w:proofErr w:type="spellStart"/>
      <w:r>
        <w:rPr>
          <w:sz w:val="28"/>
          <w:szCs w:val="28"/>
        </w:rPr>
        <w:t>України</w:t>
      </w:r>
      <w:proofErr w:type="spellEnd"/>
      <w:r>
        <w:rPr>
          <w:sz w:val="28"/>
          <w:szCs w:val="28"/>
        </w:rPr>
        <w:t>. </w:t>
      </w:r>
    </w:p>
    <w:p w14:paraId="041003A1"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 xml:space="preserve">13. </w:t>
      </w:r>
      <w:proofErr w:type="spellStart"/>
      <w:r>
        <w:rPr>
          <w:rStyle w:val="a9"/>
          <w:sz w:val="28"/>
          <w:szCs w:val="28"/>
        </w:rPr>
        <w:t>Відповідальність</w:t>
      </w:r>
      <w:proofErr w:type="spellEnd"/>
    </w:p>
    <w:p w14:paraId="7567FAEC" w14:textId="77777777" w:rsidR="005857B3" w:rsidRDefault="005857B3" w:rsidP="005857B3">
      <w:pPr>
        <w:pStyle w:val="a7"/>
        <w:spacing w:before="0" w:beforeAutospacing="0" w:after="0" w:afterAutospacing="0" w:line="276" w:lineRule="auto"/>
        <w:ind w:firstLine="284"/>
        <w:jc w:val="both"/>
        <w:rPr>
          <w:sz w:val="28"/>
          <w:szCs w:val="28"/>
        </w:rPr>
      </w:pPr>
      <w:r>
        <w:rPr>
          <w:rStyle w:val="a9"/>
          <w:sz w:val="28"/>
          <w:szCs w:val="28"/>
        </w:rPr>
        <w:t>13.1</w:t>
      </w:r>
      <w:r>
        <w:rPr>
          <w:sz w:val="28"/>
          <w:szCs w:val="28"/>
        </w:rPr>
        <w:t xml:space="preserve">. </w:t>
      </w:r>
      <w:proofErr w:type="spellStart"/>
      <w:r>
        <w:rPr>
          <w:sz w:val="28"/>
          <w:szCs w:val="28"/>
        </w:rPr>
        <w:t>Відповідальність</w:t>
      </w:r>
      <w:proofErr w:type="spellEnd"/>
      <w:r>
        <w:rPr>
          <w:sz w:val="28"/>
          <w:szCs w:val="28"/>
        </w:rPr>
        <w:t xml:space="preserve"> за </w:t>
      </w:r>
      <w:proofErr w:type="spellStart"/>
      <w:r>
        <w:rPr>
          <w:sz w:val="28"/>
          <w:szCs w:val="28"/>
        </w:rPr>
        <w:t>повноту</w:t>
      </w:r>
      <w:proofErr w:type="spellEnd"/>
      <w:r>
        <w:rPr>
          <w:sz w:val="28"/>
          <w:szCs w:val="28"/>
        </w:rPr>
        <w:t xml:space="preserve"> та </w:t>
      </w:r>
      <w:proofErr w:type="spellStart"/>
      <w:r>
        <w:rPr>
          <w:sz w:val="28"/>
          <w:szCs w:val="28"/>
        </w:rPr>
        <w:t>правильність</w:t>
      </w:r>
      <w:proofErr w:type="spellEnd"/>
      <w:r>
        <w:rPr>
          <w:sz w:val="28"/>
          <w:szCs w:val="28"/>
        </w:rPr>
        <w:t xml:space="preserve"> </w:t>
      </w:r>
      <w:proofErr w:type="spellStart"/>
      <w:r>
        <w:rPr>
          <w:sz w:val="28"/>
          <w:szCs w:val="28"/>
        </w:rPr>
        <w:t>справляння</w:t>
      </w:r>
      <w:proofErr w:type="spellEnd"/>
      <w:r>
        <w:rPr>
          <w:sz w:val="28"/>
          <w:szCs w:val="28"/>
        </w:rPr>
        <w:t xml:space="preserve">, </w:t>
      </w:r>
      <w:proofErr w:type="spellStart"/>
      <w:r>
        <w:rPr>
          <w:sz w:val="28"/>
          <w:szCs w:val="28"/>
        </w:rPr>
        <w:t>своєчасність</w:t>
      </w:r>
      <w:proofErr w:type="spellEnd"/>
      <w:r>
        <w:rPr>
          <w:sz w:val="28"/>
          <w:szCs w:val="28"/>
        </w:rPr>
        <w:t xml:space="preserve"> </w:t>
      </w:r>
      <w:proofErr w:type="spellStart"/>
      <w:r>
        <w:rPr>
          <w:sz w:val="28"/>
          <w:szCs w:val="28"/>
        </w:rPr>
        <w:t>сплати</w:t>
      </w:r>
      <w:proofErr w:type="spellEnd"/>
      <w:r>
        <w:rPr>
          <w:sz w:val="28"/>
          <w:szCs w:val="28"/>
        </w:rPr>
        <w:t xml:space="preserve"> плати за землю до </w:t>
      </w:r>
      <w:proofErr w:type="spellStart"/>
      <w:r>
        <w:rPr>
          <w:sz w:val="28"/>
          <w:szCs w:val="28"/>
        </w:rPr>
        <w:t>місцевого</w:t>
      </w:r>
      <w:proofErr w:type="spellEnd"/>
      <w:r>
        <w:rPr>
          <w:sz w:val="28"/>
          <w:szCs w:val="28"/>
        </w:rPr>
        <w:t xml:space="preserve"> бюджету </w:t>
      </w:r>
      <w:proofErr w:type="spellStart"/>
      <w:r>
        <w:rPr>
          <w:sz w:val="28"/>
          <w:szCs w:val="28"/>
        </w:rPr>
        <w:t>покладається</w:t>
      </w:r>
      <w:proofErr w:type="spellEnd"/>
      <w:r>
        <w:rPr>
          <w:sz w:val="28"/>
          <w:szCs w:val="28"/>
        </w:rPr>
        <w:t xml:space="preserve"> на </w:t>
      </w:r>
      <w:proofErr w:type="spellStart"/>
      <w:r>
        <w:rPr>
          <w:sz w:val="28"/>
          <w:szCs w:val="28"/>
        </w:rPr>
        <w:t>платників</w:t>
      </w:r>
      <w:proofErr w:type="spellEnd"/>
      <w:r>
        <w:rPr>
          <w:sz w:val="28"/>
          <w:szCs w:val="28"/>
        </w:rPr>
        <w:t xml:space="preserve"> </w:t>
      </w:r>
      <w:proofErr w:type="spellStart"/>
      <w:r>
        <w:rPr>
          <w:sz w:val="28"/>
          <w:szCs w:val="28"/>
        </w:rPr>
        <w:t>відповідно</w:t>
      </w:r>
      <w:proofErr w:type="spellEnd"/>
      <w:r>
        <w:rPr>
          <w:sz w:val="28"/>
          <w:szCs w:val="28"/>
        </w:rPr>
        <w:t xml:space="preserve"> до </w:t>
      </w:r>
      <w:proofErr w:type="spellStart"/>
      <w:r>
        <w:rPr>
          <w:sz w:val="28"/>
          <w:szCs w:val="28"/>
        </w:rPr>
        <w:t>Податкового</w:t>
      </w:r>
      <w:proofErr w:type="spellEnd"/>
      <w:r>
        <w:rPr>
          <w:sz w:val="28"/>
          <w:szCs w:val="28"/>
        </w:rPr>
        <w:t xml:space="preserve"> кодексу </w:t>
      </w:r>
      <w:proofErr w:type="spellStart"/>
      <w:r>
        <w:rPr>
          <w:sz w:val="28"/>
          <w:szCs w:val="28"/>
        </w:rPr>
        <w:t>України</w:t>
      </w:r>
      <w:proofErr w:type="spellEnd"/>
      <w:r>
        <w:rPr>
          <w:sz w:val="28"/>
          <w:szCs w:val="28"/>
        </w:rPr>
        <w:t>.</w:t>
      </w:r>
    </w:p>
    <w:p w14:paraId="31121BDB" w14:textId="77777777" w:rsidR="005857B3" w:rsidRDefault="005857B3" w:rsidP="005857B3">
      <w:pPr>
        <w:pStyle w:val="a7"/>
        <w:spacing w:before="0" w:beforeAutospacing="0" w:after="0" w:afterAutospacing="0" w:line="263" w:lineRule="atLeast"/>
        <w:jc w:val="both"/>
        <w:rPr>
          <w:rStyle w:val="a9"/>
        </w:rPr>
      </w:pPr>
      <w:r>
        <w:rPr>
          <w:sz w:val="28"/>
          <w:szCs w:val="28"/>
        </w:rPr>
        <w:t> </w:t>
      </w:r>
      <w:r>
        <w:rPr>
          <w:rStyle w:val="a9"/>
        </w:rPr>
        <w:t> </w:t>
      </w:r>
    </w:p>
    <w:p w14:paraId="1EC37E99" w14:textId="77777777" w:rsidR="005857B3" w:rsidRDefault="005857B3" w:rsidP="005857B3">
      <w:pPr>
        <w:pStyle w:val="a7"/>
        <w:spacing w:before="0" w:beforeAutospacing="0" w:after="0" w:afterAutospacing="0" w:line="263" w:lineRule="atLeast"/>
        <w:jc w:val="both"/>
        <w:rPr>
          <w:lang w:val="uk-UA"/>
        </w:rPr>
      </w:pPr>
    </w:p>
    <w:p w14:paraId="4CDC657C" w14:textId="77777777" w:rsidR="005857B3" w:rsidRDefault="005857B3" w:rsidP="005857B3">
      <w:pPr>
        <w:pStyle w:val="a7"/>
        <w:spacing w:before="0" w:beforeAutospacing="0" w:after="0" w:afterAutospacing="0" w:line="263" w:lineRule="atLeast"/>
        <w:jc w:val="both"/>
        <w:rPr>
          <w:sz w:val="28"/>
          <w:szCs w:val="28"/>
          <w:lang w:val="uk-UA"/>
        </w:rPr>
      </w:pPr>
    </w:p>
    <w:p w14:paraId="3E2E1ED6" w14:textId="77777777" w:rsidR="005857B3" w:rsidRDefault="005857B3" w:rsidP="005857B3">
      <w:pPr>
        <w:rPr>
          <w:sz w:val="22"/>
          <w:szCs w:val="22"/>
          <w:lang w:val="uk-UA"/>
        </w:rPr>
      </w:pPr>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0A61DAF3" w14:textId="77777777" w:rsidR="005857B3" w:rsidRDefault="005857B3" w:rsidP="005857B3">
      <w:r>
        <w:rPr>
          <w:sz w:val="28"/>
          <w:szCs w:val="28"/>
        </w:rPr>
        <w:br w:type="page"/>
      </w:r>
    </w:p>
    <w:tbl>
      <w:tblPr>
        <w:tblW w:w="5000" w:type="pct"/>
        <w:tblCellSpacing w:w="15" w:type="dxa"/>
        <w:tblLook w:val="04A0" w:firstRow="1" w:lastRow="0" w:firstColumn="1" w:lastColumn="0" w:noHBand="0" w:noVBand="1"/>
      </w:tblPr>
      <w:tblGrid>
        <w:gridCol w:w="9639"/>
      </w:tblGrid>
      <w:tr w:rsidR="005857B3" w14:paraId="121D2F63" w14:textId="77777777" w:rsidTr="005857B3">
        <w:trPr>
          <w:tblCellSpacing w:w="15" w:type="dxa"/>
        </w:trPr>
        <w:tc>
          <w:tcPr>
            <w:tcW w:w="4969" w:type="pct"/>
            <w:shd w:val="clear" w:color="auto" w:fill="FFFFFF"/>
            <w:tcMar>
              <w:top w:w="0" w:type="dxa"/>
              <w:left w:w="0" w:type="dxa"/>
              <w:bottom w:w="0" w:type="dxa"/>
              <w:right w:w="0" w:type="dxa"/>
            </w:tcMar>
          </w:tcPr>
          <w:p w14:paraId="671962A2" w14:textId="77777777" w:rsidR="005857B3" w:rsidRDefault="005857B3">
            <w:pPr>
              <w:spacing w:line="276" w:lineRule="auto"/>
              <w:ind w:left="4536"/>
              <w:rPr>
                <w:noProof/>
                <w:sz w:val="28"/>
                <w:szCs w:val="28"/>
                <w:lang w:eastAsia="en-US"/>
              </w:rPr>
            </w:pPr>
            <w:r>
              <w:rPr>
                <w:noProof/>
                <w:sz w:val="28"/>
                <w:szCs w:val="28"/>
                <w:lang w:eastAsia="en-US"/>
              </w:rPr>
              <w:lastRenderedPageBreak/>
              <w:t>Додаток  № 1 до Положення про справляння плати за землю на території Вербської сільської ради на 202</w:t>
            </w:r>
            <w:r>
              <w:rPr>
                <w:noProof/>
                <w:sz w:val="28"/>
                <w:szCs w:val="28"/>
                <w:lang w:val="uk-UA" w:eastAsia="en-US"/>
              </w:rPr>
              <w:t>4</w:t>
            </w:r>
            <w:r>
              <w:rPr>
                <w:noProof/>
                <w:sz w:val="28"/>
                <w:szCs w:val="28"/>
                <w:lang w:eastAsia="en-US"/>
              </w:rPr>
              <w:t xml:space="preserve"> рік</w:t>
            </w:r>
          </w:p>
          <w:p w14:paraId="53E9D032" w14:textId="77777777" w:rsidR="005857B3" w:rsidRDefault="005857B3">
            <w:pPr>
              <w:spacing w:line="276" w:lineRule="auto"/>
              <w:ind w:left="4536"/>
              <w:rPr>
                <w:noProof/>
                <w:sz w:val="28"/>
                <w:szCs w:val="28"/>
                <w:lang w:eastAsia="en-US"/>
              </w:rPr>
            </w:pPr>
          </w:p>
          <w:p w14:paraId="4BE4E4DB" w14:textId="77777777" w:rsidR="005857B3" w:rsidRDefault="005857B3">
            <w:pPr>
              <w:spacing w:line="276" w:lineRule="auto"/>
              <w:jc w:val="center"/>
              <w:rPr>
                <w:noProof/>
                <w:sz w:val="28"/>
                <w:szCs w:val="28"/>
                <w:lang w:eastAsia="en-US"/>
              </w:rPr>
            </w:pPr>
            <w:r>
              <w:rPr>
                <w:noProof/>
                <w:sz w:val="28"/>
                <w:szCs w:val="28"/>
                <w:lang w:eastAsia="en-US"/>
              </w:rPr>
              <w:t xml:space="preserve">СТАВКИ </w:t>
            </w:r>
            <w:r>
              <w:rPr>
                <w:noProof/>
                <w:sz w:val="28"/>
                <w:szCs w:val="28"/>
                <w:lang w:eastAsia="en-US"/>
              </w:rPr>
              <w:br/>
              <w:t>земельного податку1</w:t>
            </w:r>
          </w:p>
          <w:p w14:paraId="272C8578" w14:textId="77777777" w:rsidR="005857B3" w:rsidRDefault="005857B3">
            <w:pPr>
              <w:spacing w:line="276" w:lineRule="auto"/>
              <w:jc w:val="center"/>
              <w:rPr>
                <w:noProof/>
                <w:sz w:val="28"/>
                <w:szCs w:val="28"/>
                <w:lang w:eastAsia="en-US"/>
              </w:rPr>
            </w:pPr>
          </w:p>
          <w:p w14:paraId="72091340" w14:textId="77777777" w:rsidR="005857B3" w:rsidRDefault="005857B3">
            <w:pPr>
              <w:spacing w:line="276" w:lineRule="auto"/>
              <w:jc w:val="center"/>
              <w:rPr>
                <w:noProof/>
                <w:sz w:val="28"/>
                <w:szCs w:val="28"/>
                <w:lang w:eastAsia="en-US"/>
              </w:rPr>
            </w:pPr>
            <w:r>
              <w:rPr>
                <w:noProof/>
                <w:sz w:val="28"/>
                <w:szCs w:val="28"/>
                <w:lang w:eastAsia="en-US"/>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28"/>
              <w:gridCol w:w="1060"/>
              <w:gridCol w:w="1733"/>
              <w:gridCol w:w="5658"/>
            </w:tblGrid>
            <w:tr w:rsidR="005857B3" w14:paraId="16D5C620" w14:textId="77777777">
              <w:tc>
                <w:tcPr>
                  <w:tcW w:w="593" w:type="pct"/>
                  <w:tcBorders>
                    <w:top w:val="single" w:sz="4" w:space="0" w:color="auto"/>
                    <w:left w:val="nil"/>
                    <w:bottom w:val="single" w:sz="4" w:space="0" w:color="auto"/>
                    <w:right w:val="single" w:sz="4" w:space="0" w:color="auto"/>
                  </w:tcBorders>
                  <w:vAlign w:val="center"/>
                  <w:hideMark/>
                </w:tcPr>
                <w:p w14:paraId="6134631A" w14:textId="77777777" w:rsidR="005857B3" w:rsidRDefault="005857B3">
                  <w:pPr>
                    <w:spacing w:line="276" w:lineRule="auto"/>
                    <w:jc w:val="center"/>
                    <w:rPr>
                      <w:noProof/>
                      <w:sz w:val="28"/>
                      <w:szCs w:val="28"/>
                      <w:lang w:eastAsia="en-US"/>
                    </w:rPr>
                  </w:pPr>
                  <w:r>
                    <w:rPr>
                      <w:noProof/>
                      <w:sz w:val="28"/>
                      <w:szCs w:val="28"/>
                      <w:lang w:eastAsia="en-US"/>
                    </w:rPr>
                    <w:t>Код області</w:t>
                  </w:r>
                </w:p>
              </w:tc>
              <w:tc>
                <w:tcPr>
                  <w:tcW w:w="542" w:type="pct"/>
                  <w:tcBorders>
                    <w:top w:val="single" w:sz="4" w:space="0" w:color="auto"/>
                    <w:left w:val="single" w:sz="4" w:space="0" w:color="auto"/>
                    <w:bottom w:val="single" w:sz="4" w:space="0" w:color="auto"/>
                    <w:right w:val="single" w:sz="4" w:space="0" w:color="auto"/>
                  </w:tcBorders>
                  <w:vAlign w:val="center"/>
                  <w:hideMark/>
                </w:tcPr>
                <w:p w14:paraId="31CAC92B" w14:textId="77777777" w:rsidR="005857B3" w:rsidRDefault="005857B3">
                  <w:pPr>
                    <w:spacing w:line="276" w:lineRule="auto"/>
                    <w:jc w:val="center"/>
                    <w:rPr>
                      <w:noProof/>
                      <w:sz w:val="28"/>
                      <w:szCs w:val="28"/>
                      <w:lang w:eastAsia="en-US"/>
                    </w:rPr>
                  </w:pPr>
                  <w:r>
                    <w:rPr>
                      <w:noProof/>
                      <w:sz w:val="28"/>
                      <w:szCs w:val="28"/>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14:paraId="4B943F9A" w14:textId="77777777" w:rsidR="005857B3" w:rsidRDefault="005857B3">
                  <w:pPr>
                    <w:spacing w:line="276" w:lineRule="auto"/>
                    <w:jc w:val="center"/>
                    <w:rPr>
                      <w:noProof/>
                      <w:sz w:val="28"/>
                      <w:szCs w:val="28"/>
                      <w:lang w:eastAsia="en-US"/>
                    </w:rPr>
                  </w:pPr>
                  <w:r>
                    <w:rPr>
                      <w:noProof/>
                      <w:sz w:val="28"/>
                      <w:szCs w:val="28"/>
                      <w:lang w:eastAsia="en-US"/>
                    </w:rPr>
                    <w:t xml:space="preserve">Код </w:t>
                  </w:r>
                  <w:r>
                    <w:rPr>
                      <w:noProof/>
                      <w:sz w:val="28"/>
                      <w:szCs w:val="28"/>
                      <w:lang w:eastAsia="en-US"/>
                    </w:rPr>
                    <w:br/>
                    <w:t>згідно з КОАТУУ</w:t>
                  </w:r>
                </w:p>
              </w:tc>
              <w:tc>
                <w:tcPr>
                  <w:tcW w:w="2957" w:type="pct"/>
                  <w:tcBorders>
                    <w:top w:val="single" w:sz="4" w:space="0" w:color="auto"/>
                    <w:left w:val="single" w:sz="4" w:space="0" w:color="auto"/>
                    <w:bottom w:val="single" w:sz="4" w:space="0" w:color="auto"/>
                    <w:right w:val="nil"/>
                  </w:tcBorders>
                  <w:vAlign w:val="center"/>
                  <w:hideMark/>
                </w:tcPr>
                <w:p w14:paraId="1158CDA4" w14:textId="77777777" w:rsidR="005857B3" w:rsidRDefault="005857B3">
                  <w:pPr>
                    <w:spacing w:line="276" w:lineRule="auto"/>
                    <w:jc w:val="center"/>
                    <w:rPr>
                      <w:noProof/>
                      <w:sz w:val="28"/>
                      <w:szCs w:val="28"/>
                      <w:lang w:eastAsia="en-US"/>
                    </w:rPr>
                  </w:pPr>
                  <w:r>
                    <w:rPr>
                      <w:noProof/>
                      <w:sz w:val="28"/>
                      <w:szCs w:val="28"/>
                      <w:lang w:eastAsia="en-US"/>
                    </w:rPr>
                    <w:t>Найменування адміністративно-територіальної одиниці або населеного пункту, або території об’єднаної територіальної громади</w:t>
                  </w:r>
                </w:p>
              </w:tc>
            </w:tr>
          </w:tbl>
          <w:p w14:paraId="221E8049" w14:textId="77777777" w:rsidR="005857B3" w:rsidRDefault="005857B3">
            <w:pPr>
              <w:spacing w:line="276" w:lineRule="auto"/>
              <w:ind w:left="2410"/>
              <w:rPr>
                <w:noProof/>
                <w:sz w:val="28"/>
                <w:szCs w:val="28"/>
                <w:lang w:eastAsia="en-US"/>
              </w:rPr>
            </w:pPr>
            <w:r>
              <w:rPr>
                <w:noProof/>
                <w:sz w:val="28"/>
                <w:szCs w:val="28"/>
                <w:lang w:eastAsia="en-US"/>
              </w:rPr>
              <w:t>5621689101                                           Верба</w:t>
            </w:r>
          </w:p>
          <w:p w14:paraId="072C2F03" w14:textId="77777777" w:rsidR="005857B3" w:rsidRDefault="005857B3">
            <w:pPr>
              <w:spacing w:line="276" w:lineRule="auto"/>
              <w:ind w:left="2410"/>
              <w:rPr>
                <w:noProof/>
                <w:sz w:val="28"/>
                <w:szCs w:val="28"/>
                <w:lang w:eastAsia="en-US"/>
              </w:rPr>
            </w:pPr>
            <w:r>
              <w:rPr>
                <w:noProof/>
                <w:sz w:val="28"/>
                <w:szCs w:val="28"/>
                <w:lang w:eastAsia="en-US"/>
              </w:rPr>
              <w:t>5621689102                                           Білогородка</w:t>
            </w:r>
          </w:p>
          <w:p w14:paraId="45144C4C" w14:textId="77777777" w:rsidR="005857B3" w:rsidRDefault="005857B3">
            <w:pPr>
              <w:spacing w:line="276" w:lineRule="auto"/>
              <w:ind w:left="2410"/>
              <w:rPr>
                <w:noProof/>
                <w:sz w:val="28"/>
                <w:szCs w:val="28"/>
                <w:lang w:eastAsia="en-US"/>
              </w:rPr>
            </w:pPr>
            <w:r>
              <w:rPr>
                <w:noProof/>
                <w:sz w:val="28"/>
                <w:szCs w:val="28"/>
                <w:lang w:eastAsia="en-US"/>
              </w:rPr>
              <w:t>5621689106                                           Софіївка Перша</w:t>
            </w:r>
          </w:p>
          <w:p w14:paraId="36BFE104" w14:textId="77777777" w:rsidR="005857B3" w:rsidRDefault="005857B3">
            <w:pPr>
              <w:spacing w:line="276" w:lineRule="auto"/>
              <w:ind w:left="2410"/>
              <w:rPr>
                <w:noProof/>
                <w:sz w:val="28"/>
                <w:szCs w:val="28"/>
                <w:lang w:eastAsia="en-US"/>
              </w:rPr>
            </w:pPr>
            <w:r>
              <w:rPr>
                <w:noProof/>
                <w:sz w:val="28"/>
                <w:szCs w:val="28"/>
                <w:lang w:eastAsia="en-US"/>
              </w:rPr>
              <w:t xml:space="preserve">5621681207              </w:t>
            </w:r>
            <w:r>
              <w:rPr>
                <w:noProof/>
                <w:sz w:val="28"/>
                <w:szCs w:val="28"/>
                <w:lang w:eastAsia="en-US"/>
              </w:rPr>
              <w:tab/>
            </w:r>
            <w:r>
              <w:rPr>
                <w:noProof/>
                <w:sz w:val="28"/>
                <w:szCs w:val="28"/>
                <w:lang w:eastAsia="en-US"/>
              </w:rPr>
              <w:tab/>
            </w:r>
            <w:r>
              <w:rPr>
                <w:noProof/>
                <w:sz w:val="28"/>
                <w:szCs w:val="28"/>
                <w:lang w:eastAsia="en-US"/>
              </w:rPr>
              <w:tab/>
              <w:t xml:space="preserve">      Софіївка Друга</w:t>
            </w:r>
          </w:p>
          <w:p w14:paraId="7A283562" w14:textId="77777777" w:rsidR="005857B3" w:rsidRDefault="005857B3">
            <w:pPr>
              <w:spacing w:line="276" w:lineRule="auto"/>
              <w:ind w:left="2410"/>
              <w:rPr>
                <w:noProof/>
                <w:sz w:val="28"/>
                <w:szCs w:val="28"/>
                <w:lang w:eastAsia="en-US"/>
              </w:rPr>
            </w:pPr>
            <w:r>
              <w:rPr>
                <w:noProof/>
                <w:sz w:val="28"/>
                <w:szCs w:val="28"/>
                <w:lang w:eastAsia="en-US"/>
              </w:rPr>
              <w:t>5621688501                                           Стовпець</w:t>
            </w:r>
          </w:p>
          <w:p w14:paraId="7394F61F" w14:textId="77777777" w:rsidR="005857B3" w:rsidRDefault="005857B3">
            <w:pPr>
              <w:spacing w:line="276" w:lineRule="auto"/>
              <w:ind w:left="2410"/>
              <w:rPr>
                <w:noProof/>
                <w:sz w:val="28"/>
                <w:szCs w:val="28"/>
                <w:lang w:eastAsia="en-US"/>
              </w:rPr>
            </w:pPr>
            <w:r>
              <w:rPr>
                <w:noProof/>
                <w:sz w:val="28"/>
                <w:szCs w:val="28"/>
                <w:lang w:eastAsia="en-US"/>
              </w:rPr>
              <w:t>5621688509                                           Рідкодуби</w:t>
            </w:r>
          </w:p>
          <w:p w14:paraId="34B2F77A" w14:textId="77777777" w:rsidR="005857B3" w:rsidRDefault="005857B3">
            <w:pPr>
              <w:spacing w:line="276" w:lineRule="auto"/>
              <w:ind w:left="2410"/>
              <w:rPr>
                <w:noProof/>
                <w:sz w:val="28"/>
                <w:szCs w:val="28"/>
                <w:lang w:eastAsia="en-US"/>
              </w:rPr>
            </w:pPr>
            <w:r>
              <w:rPr>
                <w:noProof/>
                <w:sz w:val="28"/>
                <w:szCs w:val="28"/>
                <w:lang w:eastAsia="en-US"/>
              </w:rPr>
              <w:t>5621688505                                           Забірки</w:t>
            </w:r>
          </w:p>
          <w:p w14:paraId="50CCD2AB" w14:textId="77777777" w:rsidR="005857B3" w:rsidRDefault="005857B3">
            <w:pPr>
              <w:spacing w:line="276" w:lineRule="auto"/>
              <w:ind w:left="2410"/>
              <w:rPr>
                <w:noProof/>
                <w:sz w:val="28"/>
                <w:szCs w:val="28"/>
                <w:lang w:eastAsia="en-US"/>
              </w:rPr>
            </w:pPr>
            <w:r>
              <w:rPr>
                <w:noProof/>
                <w:sz w:val="28"/>
                <w:szCs w:val="28"/>
                <w:lang w:eastAsia="en-US"/>
              </w:rPr>
              <w:t>5621688507                                           Кам’яна Верба</w:t>
            </w:r>
          </w:p>
          <w:p w14:paraId="5CBAD1AC" w14:textId="77777777" w:rsidR="005857B3" w:rsidRDefault="005857B3">
            <w:pPr>
              <w:spacing w:line="276" w:lineRule="auto"/>
              <w:ind w:left="2410"/>
              <w:rPr>
                <w:noProof/>
                <w:sz w:val="28"/>
                <w:szCs w:val="28"/>
                <w:lang w:eastAsia="en-US"/>
              </w:rPr>
            </w:pPr>
            <w:r>
              <w:rPr>
                <w:noProof/>
                <w:sz w:val="28"/>
                <w:szCs w:val="28"/>
                <w:lang w:eastAsia="en-US"/>
              </w:rPr>
              <w:t>5621688503                                           Дубовиця</w:t>
            </w:r>
          </w:p>
          <w:tbl>
            <w:tblPr>
              <w:tblStyle w:val="ad"/>
              <w:tblW w:w="9630" w:type="dxa"/>
              <w:tblInd w:w="0" w:type="dxa"/>
              <w:tblLook w:val="01E0" w:firstRow="1" w:lastRow="1" w:firstColumn="1" w:lastColumn="1" w:noHBand="0" w:noVBand="0"/>
            </w:tblPr>
            <w:tblGrid>
              <w:gridCol w:w="825"/>
              <w:gridCol w:w="3083"/>
              <w:gridCol w:w="150"/>
              <w:gridCol w:w="1400"/>
              <w:gridCol w:w="1282"/>
              <w:gridCol w:w="1459"/>
              <w:gridCol w:w="90"/>
              <w:gridCol w:w="1280"/>
            </w:tblGrid>
            <w:tr w:rsidR="005857B3" w14:paraId="763A9482" w14:textId="77777777">
              <w:tc>
                <w:tcPr>
                  <w:tcW w:w="2043" w:type="pct"/>
                  <w:gridSpan w:val="2"/>
                  <w:vMerge w:val="restart"/>
                  <w:tcBorders>
                    <w:top w:val="single" w:sz="4" w:space="0" w:color="auto"/>
                    <w:left w:val="single" w:sz="4" w:space="0" w:color="auto"/>
                    <w:bottom w:val="single" w:sz="4" w:space="0" w:color="auto"/>
                    <w:right w:val="single" w:sz="4" w:space="0" w:color="auto"/>
                  </w:tcBorders>
                  <w:hideMark/>
                </w:tcPr>
                <w:p w14:paraId="060A8E60" w14:textId="77777777" w:rsidR="005857B3" w:rsidRDefault="005857B3">
                  <w:pPr>
                    <w:jc w:val="center"/>
                    <w:rPr>
                      <w:noProof/>
                      <w:sz w:val="28"/>
                      <w:szCs w:val="28"/>
                    </w:rPr>
                  </w:pPr>
                  <w:r>
                    <w:rPr>
                      <w:noProof/>
                      <w:sz w:val="28"/>
                      <w:szCs w:val="28"/>
                    </w:rPr>
                    <w:t>Вид цільового призначення земель2</w:t>
                  </w:r>
                </w:p>
              </w:tc>
              <w:tc>
                <w:tcPr>
                  <w:tcW w:w="2957" w:type="pct"/>
                  <w:gridSpan w:val="6"/>
                  <w:tcBorders>
                    <w:top w:val="single" w:sz="4" w:space="0" w:color="auto"/>
                    <w:left w:val="single" w:sz="4" w:space="0" w:color="auto"/>
                    <w:bottom w:val="single" w:sz="4" w:space="0" w:color="auto"/>
                    <w:right w:val="single" w:sz="4" w:space="0" w:color="auto"/>
                  </w:tcBorders>
                  <w:hideMark/>
                </w:tcPr>
                <w:p w14:paraId="5E04B903" w14:textId="77777777" w:rsidR="005857B3" w:rsidRDefault="005857B3">
                  <w:pPr>
                    <w:jc w:val="center"/>
                    <w:rPr>
                      <w:noProof/>
                      <w:sz w:val="28"/>
                      <w:szCs w:val="28"/>
                    </w:rPr>
                  </w:pPr>
                  <w:r>
                    <w:rPr>
                      <w:noProof/>
                      <w:sz w:val="28"/>
                      <w:szCs w:val="28"/>
                    </w:rPr>
                    <w:t xml:space="preserve">Ставки податку3 </w:t>
                  </w:r>
                  <w:r>
                    <w:rPr>
                      <w:noProof/>
                      <w:sz w:val="28"/>
                      <w:szCs w:val="28"/>
                    </w:rPr>
                    <w:br/>
                    <w:t>(відсотків нормативної грошової оцінки)</w:t>
                  </w:r>
                </w:p>
              </w:tc>
            </w:tr>
            <w:tr w:rsidR="005857B3" w14:paraId="7D7C9B4B" w14:textId="7777777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60390F" w14:textId="77777777" w:rsidR="005857B3" w:rsidRDefault="005857B3">
                  <w:pPr>
                    <w:suppressAutoHyphens w:val="0"/>
                    <w:autoSpaceDE/>
                    <w:rPr>
                      <w:noProof/>
                      <w:sz w:val="28"/>
                      <w:szCs w:val="28"/>
                    </w:rPr>
                  </w:pPr>
                </w:p>
              </w:tc>
              <w:tc>
                <w:tcPr>
                  <w:tcW w:w="1479" w:type="pct"/>
                  <w:gridSpan w:val="3"/>
                  <w:tcBorders>
                    <w:top w:val="single" w:sz="4" w:space="0" w:color="auto"/>
                    <w:left w:val="single" w:sz="4" w:space="0" w:color="auto"/>
                    <w:bottom w:val="single" w:sz="4" w:space="0" w:color="auto"/>
                    <w:right w:val="single" w:sz="4" w:space="0" w:color="auto"/>
                  </w:tcBorders>
                  <w:hideMark/>
                </w:tcPr>
                <w:p w14:paraId="4679DBC6" w14:textId="77777777" w:rsidR="005857B3" w:rsidRDefault="005857B3">
                  <w:pPr>
                    <w:jc w:val="center"/>
                    <w:rPr>
                      <w:noProof/>
                      <w:sz w:val="28"/>
                      <w:szCs w:val="28"/>
                    </w:rPr>
                  </w:pPr>
                  <w:r>
                    <w:rPr>
                      <w:noProof/>
                      <w:sz w:val="28"/>
                      <w:szCs w:val="28"/>
                    </w:rPr>
                    <w:t>за земельні ділянки, нормативну грошову оцінку яких проведено (незалежно від місцезнаходження)</w:t>
                  </w:r>
                </w:p>
              </w:tc>
              <w:tc>
                <w:tcPr>
                  <w:tcW w:w="1478" w:type="pct"/>
                  <w:gridSpan w:val="3"/>
                  <w:tcBorders>
                    <w:top w:val="single" w:sz="4" w:space="0" w:color="auto"/>
                    <w:left w:val="single" w:sz="4" w:space="0" w:color="auto"/>
                    <w:bottom w:val="single" w:sz="4" w:space="0" w:color="auto"/>
                    <w:right w:val="single" w:sz="4" w:space="0" w:color="auto"/>
                  </w:tcBorders>
                  <w:hideMark/>
                </w:tcPr>
                <w:p w14:paraId="4BF12747" w14:textId="77777777" w:rsidR="005857B3" w:rsidRDefault="005857B3">
                  <w:pPr>
                    <w:jc w:val="center"/>
                    <w:rPr>
                      <w:noProof/>
                      <w:sz w:val="28"/>
                      <w:szCs w:val="28"/>
                    </w:rPr>
                  </w:pPr>
                  <w:r>
                    <w:rPr>
                      <w:noProof/>
                      <w:sz w:val="28"/>
                      <w:szCs w:val="28"/>
                    </w:rPr>
                    <w:t>за земельні ділянки за межами населених пунктів, нормативну грошову оцінку яких не проведено</w:t>
                  </w:r>
                </w:p>
              </w:tc>
            </w:tr>
            <w:tr w:rsidR="005857B3" w14:paraId="1D942E47" w14:textId="77777777">
              <w:tc>
                <w:tcPr>
                  <w:tcW w:w="513" w:type="pct"/>
                  <w:tcBorders>
                    <w:top w:val="single" w:sz="4" w:space="0" w:color="auto"/>
                    <w:left w:val="single" w:sz="4" w:space="0" w:color="auto"/>
                    <w:bottom w:val="single" w:sz="4" w:space="0" w:color="auto"/>
                    <w:right w:val="single" w:sz="4" w:space="0" w:color="auto"/>
                  </w:tcBorders>
                  <w:hideMark/>
                </w:tcPr>
                <w:p w14:paraId="305E778B" w14:textId="77777777" w:rsidR="005857B3" w:rsidRDefault="005857B3">
                  <w:pPr>
                    <w:jc w:val="center"/>
                    <w:rPr>
                      <w:noProof/>
                      <w:sz w:val="28"/>
                      <w:szCs w:val="28"/>
                    </w:rPr>
                  </w:pPr>
                  <w:r>
                    <w:rPr>
                      <w:noProof/>
                      <w:sz w:val="28"/>
                      <w:szCs w:val="28"/>
                    </w:rPr>
                    <w:t>код2</w:t>
                  </w:r>
                </w:p>
              </w:tc>
              <w:tc>
                <w:tcPr>
                  <w:tcW w:w="1530" w:type="pct"/>
                  <w:tcBorders>
                    <w:top w:val="single" w:sz="4" w:space="0" w:color="auto"/>
                    <w:left w:val="single" w:sz="4" w:space="0" w:color="auto"/>
                    <w:bottom w:val="single" w:sz="4" w:space="0" w:color="auto"/>
                    <w:right w:val="single" w:sz="4" w:space="0" w:color="auto"/>
                  </w:tcBorders>
                  <w:hideMark/>
                </w:tcPr>
                <w:p w14:paraId="331CED88" w14:textId="77777777" w:rsidR="005857B3" w:rsidRDefault="005857B3">
                  <w:pPr>
                    <w:jc w:val="center"/>
                    <w:rPr>
                      <w:noProof/>
                      <w:sz w:val="28"/>
                      <w:szCs w:val="28"/>
                    </w:rPr>
                  </w:pPr>
                  <w:r>
                    <w:rPr>
                      <w:noProof/>
                      <w:sz w:val="28"/>
                      <w:szCs w:val="28"/>
                    </w:rPr>
                    <w:t>найменування2</w:t>
                  </w:r>
                </w:p>
              </w:tc>
              <w:tc>
                <w:tcPr>
                  <w:tcW w:w="810" w:type="pct"/>
                  <w:gridSpan w:val="2"/>
                  <w:tcBorders>
                    <w:top w:val="single" w:sz="4" w:space="0" w:color="auto"/>
                    <w:left w:val="single" w:sz="4" w:space="0" w:color="auto"/>
                    <w:bottom w:val="single" w:sz="4" w:space="0" w:color="auto"/>
                    <w:right w:val="single" w:sz="4" w:space="0" w:color="auto"/>
                  </w:tcBorders>
                  <w:hideMark/>
                </w:tcPr>
                <w:p w14:paraId="77D152AB" w14:textId="77777777" w:rsidR="005857B3" w:rsidRDefault="005857B3">
                  <w:pPr>
                    <w:jc w:val="center"/>
                    <w:rPr>
                      <w:noProof/>
                      <w:sz w:val="28"/>
                      <w:szCs w:val="28"/>
                    </w:rPr>
                  </w:pPr>
                  <w:r>
                    <w:rPr>
                      <w:noProof/>
                      <w:sz w:val="28"/>
                      <w:szCs w:val="28"/>
                    </w:rPr>
                    <w:t>для юридичних осіб</w:t>
                  </w:r>
                </w:p>
              </w:tc>
              <w:tc>
                <w:tcPr>
                  <w:tcW w:w="669" w:type="pct"/>
                  <w:tcBorders>
                    <w:top w:val="single" w:sz="4" w:space="0" w:color="auto"/>
                    <w:left w:val="single" w:sz="4" w:space="0" w:color="auto"/>
                    <w:bottom w:val="single" w:sz="4" w:space="0" w:color="auto"/>
                    <w:right w:val="single" w:sz="4" w:space="0" w:color="auto"/>
                  </w:tcBorders>
                  <w:hideMark/>
                </w:tcPr>
                <w:p w14:paraId="345D6947" w14:textId="77777777" w:rsidR="005857B3" w:rsidRDefault="005857B3">
                  <w:pPr>
                    <w:jc w:val="center"/>
                    <w:rPr>
                      <w:noProof/>
                      <w:sz w:val="28"/>
                      <w:szCs w:val="28"/>
                    </w:rPr>
                  </w:pPr>
                  <w:r>
                    <w:rPr>
                      <w:noProof/>
                      <w:sz w:val="28"/>
                      <w:szCs w:val="28"/>
                    </w:rPr>
                    <w:t>для фізичних осіб</w:t>
                  </w:r>
                </w:p>
              </w:tc>
              <w:tc>
                <w:tcPr>
                  <w:tcW w:w="809" w:type="pct"/>
                  <w:gridSpan w:val="2"/>
                  <w:tcBorders>
                    <w:top w:val="single" w:sz="4" w:space="0" w:color="auto"/>
                    <w:left w:val="single" w:sz="4" w:space="0" w:color="auto"/>
                    <w:bottom w:val="single" w:sz="4" w:space="0" w:color="auto"/>
                    <w:right w:val="single" w:sz="4" w:space="0" w:color="auto"/>
                  </w:tcBorders>
                  <w:hideMark/>
                </w:tcPr>
                <w:p w14:paraId="7E9C85B5" w14:textId="77777777" w:rsidR="005857B3" w:rsidRDefault="005857B3">
                  <w:pPr>
                    <w:jc w:val="center"/>
                    <w:rPr>
                      <w:noProof/>
                      <w:sz w:val="28"/>
                      <w:szCs w:val="28"/>
                    </w:rPr>
                  </w:pPr>
                  <w:r>
                    <w:rPr>
                      <w:noProof/>
                      <w:sz w:val="28"/>
                      <w:szCs w:val="28"/>
                    </w:rPr>
                    <w:t>для юридичних осіб</w:t>
                  </w:r>
                </w:p>
              </w:tc>
              <w:tc>
                <w:tcPr>
                  <w:tcW w:w="669" w:type="pct"/>
                  <w:tcBorders>
                    <w:top w:val="single" w:sz="4" w:space="0" w:color="auto"/>
                    <w:left w:val="single" w:sz="4" w:space="0" w:color="auto"/>
                    <w:bottom w:val="single" w:sz="4" w:space="0" w:color="auto"/>
                    <w:right w:val="single" w:sz="4" w:space="0" w:color="auto"/>
                  </w:tcBorders>
                  <w:hideMark/>
                </w:tcPr>
                <w:p w14:paraId="55C26471" w14:textId="77777777" w:rsidR="005857B3" w:rsidRDefault="005857B3">
                  <w:pPr>
                    <w:jc w:val="center"/>
                    <w:rPr>
                      <w:noProof/>
                      <w:sz w:val="28"/>
                      <w:szCs w:val="28"/>
                    </w:rPr>
                  </w:pPr>
                  <w:r>
                    <w:rPr>
                      <w:noProof/>
                      <w:sz w:val="28"/>
                      <w:szCs w:val="28"/>
                    </w:rPr>
                    <w:t>для фізичних осіб</w:t>
                  </w:r>
                </w:p>
              </w:tc>
            </w:tr>
            <w:tr w:rsidR="005857B3" w14:paraId="1DB89B1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8C00A7F" w14:textId="77777777" w:rsidR="005857B3" w:rsidRDefault="005857B3">
                  <w:pPr>
                    <w:jc w:val="center"/>
                    <w:rPr>
                      <w:noProof/>
                      <w:sz w:val="28"/>
                      <w:szCs w:val="28"/>
                    </w:rPr>
                  </w:pPr>
                  <w:r>
                    <w:rPr>
                      <w:noProof/>
                      <w:sz w:val="28"/>
                      <w:szCs w:val="28"/>
                    </w:rPr>
                    <w:t>01</w:t>
                  </w:r>
                </w:p>
              </w:tc>
              <w:tc>
                <w:tcPr>
                  <w:tcW w:w="4487" w:type="pct"/>
                  <w:gridSpan w:val="7"/>
                  <w:tcBorders>
                    <w:top w:val="single" w:sz="4" w:space="0" w:color="auto"/>
                    <w:left w:val="single" w:sz="4" w:space="0" w:color="auto"/>
                    <w:bottom w:val="single" w:sz="4" w:space="0" w:color="auto"/>
                    <w:right w:val="single" w:sz="4" w:space="0" w:color="auto"/>
                  </w:tcBorders>
                  <w:hideMark/>
                </w:tcPr>
                <w:p w14:paraId="5A5F8686" w14:textId="77777777" w:rsidR="005857B3" w:rsidRDefault="005857B3">
                  <w:pPr>
                    <w:jc w:val="center"/>
                    <w:rPr>
                      <w:noProof/>
                      <w:sz w:val="28"/>
                      <w:szCs w:val="28"/>
                    </w:rPr>
                  </w:pPr>
                  <w:r>
                    <w:rPr>
                      <w:noProof/>
                      <w:sz w:val="28"/>
                      <w:szCs w:val="28"/>
                    </w:rPr>
                    <w:t xml:space="preserve">Землі сільськогосподарського призначення </w:t>
                  </w:r>
                </w:p>
              </w:tc>
            </w:tr>
            <w:tr w:rsidR="005857B3" w14:paraId="3FBB19A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E22CE72" w14:textId="77777777" w:rsidR="005857B3" w:rsidRDefault="005857B3">
                  <w:pPr>
                    <w:jc w:val="center"/>
                    <w:rPr>
                      <w:noProof/>
                      <w:sz w:val="28"/>
                      <w:szCs w:val="28"/>
                    </w:rPr>
                  </w:pPr>
                  <w:r>
                    <w:rPr>
                      <w:noProof/>
                      <w:sz w:val="28"/>
                      <w:szCs w:val="28"/>
                    </w:rPr>
                    <w:t>01.01</w:t>
                  </w:r>
                </w:p>
              </w:tc>
              <w:tc>
                <w:tcPr>
                  <w:tcW w:w="1530" w:type="pct"/>
                  <w:tcBorders>
                    <w:top w:val="single" w:sz="4" w:space="0" w:color="auto"/>
                    <w:left w:val="single" w:sz="4" w:space="0" w:color="auto"/>
                    <w:bottom w:val="single" w:sz="4" w:space="0" w:color="auto"/>
                    <w:right w:val="single" w:sz="4" w:space="0" w:color="auto"/>
                  </w:tcBorders>
                  <w:hideMark/>
                </w:tcPr>
                <w:p w14:paraId="2856C661" w14:textId="77777777" w:rsidR="005857B3" w:rsidRDefault="005857B3">
                  <w:pPr>
                    <w:jc w:val="center"/>
                    <w:rPr>
                      <w:noProof/>
                      <w:sz w:val="28"/>
                      <w:szCs w:val="28"/>
                    </w:rPr>
                  </w:pPr>
                  <w:r>
                    <w:rPr>
                      <w:noProof/>
                      <w:sz w:val="28"/>
                      <w:szCs w:val="28"/>
                    </w:rPr>
                    <w:t>Для ведення товарного сільськогосподарського виробництва4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4053E59"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359E44"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C0590E9"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951E60" w14:textId="77777777" w:rsidR="005857B3" w:rsidRDefault="005857B3">
                  <w:pPr>
                    <w:jc w:val="center"/>
                    <w:rPr>
                      <w:noProof/>
                      <w:sz w:val="28"/>
                      <w:szCs w:val="28"/>
                    </w:rPr>
                  </w:pPr>
                  <w:r>
                    <w:rPr>
                      <w:noProof/>
                      <w:sz w:val="28"/>
                      <w:szCs w:val="28"/>
                    </w:rPr>
                    <w:t>1,5</w:t>
                  </w:r>
                </w:p>
              </w:tc>
            </w:tr>
            <w:tr w:rsidR="005857B3" w14:paraId="0417C3B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7D3C7CE" w14:textId="77777777" w:rsidR="005857B3" w:rsidRDefault="005857B3">
                  <w:pPr>
                    <w:jc w:val="center"/>
                    <w:rPr>
                      <w:noProof/>
                      <w:sz w:val="28"/>
                      <w:szCs w:val="28"/>
                    </w:rPr>
                  </w:pPr>
                  <w:r>
                    <w:rPr>
                      <w:noProof/>
                      <w:sz w:val="28"/>
                      <w:szCs w:val="28"/>
                    </w:rPr>
                    <w:t>01.02</w:t>
                  </w:r>
                </w:p>
              </w:tc>
              <w:tc>
                <w:tcPr>
                  <w:tcW w:w="1530" w:type="pct"/>
                  <w:tcBorders>
                    <w:top w:val="single" w:sz="4" w:space="0" w:color="auto"/>
                    <w:left w:val="single" w:sz="4" w:space="0" w:color="auto"/>
                    <w:bottom w:val="single" w:sz="4" w:space="0" w:color="auto"/>
                    <w:right w:val="single" w:sz="4" w:space="0" w:color="auto"/>
                  </w:tcBorders>
                  <w:hideMark/>
                </w:tcPr>
                <w:p w14:paraId="62A4DCC9" w14:textId="77777777" w:rsidR="005857B3" w:rsidRDefault="005857B3">
                  <w:pPr>
                    <w:jc w:val="center"/>
                    <w:rPr>
                      <w:noProof/>
                      <w:sz w:val="28"/>
                      <w:szCs w:val="28"/>
                    </w:rPr>
                  </w:pPr>
                  <w:r>
                    <w:rPr>
                      <w:noProof/>
                      <w:sz w:val="28"/>
                      <w:szCs w:val="28"/>
                    </w:rPr>
                    <w:t>Для ведення фермерського господарства4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9B6F8A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B6D7B74"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225DCBF"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192496E" w14:textId="77777777" w:rsidR="005857B3" w:rsidRDefault="005857B3">
                  <w:pPr>
                    <w:jc w:val="center"/>
                    <w:rPr>
                      <w:noProof/>
                      <w:sz w:val="28"/>
                      <w:szCs w:val="28"/>
                    </w:rPr>
                  </w:pPr>
                  <w:r>
                    <w:rPr>
                      <w:noProof/>
                      <w:sz w:val="28"/>
                      <w:szCs w:val="28"/>
                    </w:rPr>
                    <w:t>1,5</w:t>
                  </w:r>
                </w:p>
              </w:tc>
            </w:tr>
            <w:tr w:rsidR="005857B3" w14:paraId="790E56E7"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EBC63FB" w14:textId="77777777" w:rsidR="005857B3" w:rsidRDefault="005857B3">
                  <w:pPr>
                    <w:jc w:val="center"/>
                    <w:rPr>
                      <w:noProof/>
                      <w:sz w:val="28"/>
                      <w:szCs w:val="28"/>
                    </w:rPr>
                  </w:pPr>
                  <w:r>
                    <w:rPr>
                      <w:noProof/>
                      <w:sz w:val="28"/>
                      <w:szCs w:val="28"/>
                    </w:rPr>
                    <w:t>01.03</w:t>
                  </w:r>
                </w:p>
              </w:tc>
              <w:tc>
                <w:tcPr>
                  <w:tcW w:w="1530" w:type="pct"/>
                  <w:tcBorders>
                    <w:top w:val="single" w:sz="4" w:space="0" w:color="auto"/>
                    <w:left w:val="single" w:sz="4" w:space="0" w:color="auto"/>
                    <w:bottom w:val="single" w:sz="4" w:space="0" w:color="auto"/>
                    <w:right w:val="single" w:sz="4" w:space="0" w:color="auto"/>
                  </w:tcBorders>
                  <w:hideMark/>
                </w:tcPr>
                <w:p w14:paraId="3C544A82" w14:textId="77777777" w:rsidR="005857B3" w:rsidRDefault="005857B3">
                  <w:pPr>
                    <w:jc w:val="center"/>
                    <w:rPr>
                      <w:noProof/>
                      <w:sz w:val="28"/>
                      <w:szCs w:val="28"/>
                    </w:rPr>
                  </w:pPr>
                  <w:r>
                    <w:rPr>
                      <w:noProof/>
                      <w:sz w:val="28"/>
                      <w:szCs w:val="28"/>
                    </w:rPr>
                    <w:t>Для ведення особистого селянського господарства4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8BB2B28"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F734D6A"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56D919B"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777C6B1" w14:textId="77777777" w:rsidR="005857B3" w:rsidRDefault="005857B3">
                  <w:pPr>
                    <w:jc w:val="center"/>
                    <w:rPr>
                      <w:noProof/>
                      <w:sz w:val="28"/>
                      <w:szCs w:val="28"/>
                    </w:rPr>
                  </w:pPr>
                  <w:r>
                    <w:rPr>
                      <w:noProof/>
                      <w:sz w:val="28"/>
                      <w:szCs w:val="28"/>
                    </w:rPr>
                    <w:t>1,5</w:t>
                  </w:r>
                </w:p>
              </w:tc>
            </w:tr>
            <w:tr w:rsidR="005857B3" w14:paraId="49525FC5"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628DD9F" w14:textId="77777777" w:rsidR="005857B3" w:rsidRDefault="005857B3">
                  <w:pPr>
                    <w:jc w:val="center"/>
                    <w:rPr>
                      <w:noProof/>
                      <w:sz w:val="28"/>
                      <w:szCs w:val="28"/>
                    </w:rPr>
                  </w:pPr>
                  <w:r>
                    <w:rPr>
                      <w:noProof/>
                      <w:sz w:val="28"/>
                      <w:szCs w:val="28"/>
                    </w:rPr>
                    <w:lastRenderedPageBreak/>
                    <w:t>01.04</w:t>
                  </w:r>
                </w:p>
              </w:tc>
              <w:tc>
                <w:tcPr>
                  <w:tcW w:w="1530" w:type="pct"/>
                  <w:tcBorders>
                    <w:top w:val="single" w:sz="4" w:space="0" w:color="auto"/>
                    <w:left w:val="single" w:sz="4" w:space="0" w:color="auto"/>
                    <w:bottom w:val="single" w:sz="4" w:space="0" w:color="auto"/>
                    <w:right w:val="single" w:sz="4" w:space="0" w:color="auto"/>
                  </w:tcBorders>
                  <w:hideMark/>
                </w:tcPr>
                <w:p w14:paraId="58CAE06C" w14:textId="77777777" w:rsidR="005857B3" w:rsidRDefault="005857B3">
                  <w:pPr>
                    <w:jc w:val="center"/>
                    <w:rPr>
                      <w:noProof/>
                      <w:sz w:val="28"/>
                      <w:szCs w:val="28"/>
                    </w:rPr>
                  </w:pPr>
                  <w:r>
                    <w:rPr>
                      <w:noProof/>
                      <w:sz w:val="28"/>
                      <w:szCs w:val="28"/>
                    </w:rPr>
                    <w:t>Для ведення підсобного сільського господарства4</w:t>
                  </w: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7A1069E5" w14:textId="77777777" w:rsidR="005857B3" w:rsidRDefault="005857B3">
                  <w:pPr>
                    <w:jc w:val="center"/>
                    <w:rPr>
                      <w:noProof/>
                      <w:sz w:val="28"/>
                      <w:szCs w:val="28"/>
                    </w:rPr>
                  </w:pPr>
                  <w:r>
                    <w:rPr>
                      <w:noProof/>
                      <w:sz w:val="28"/>
                      <w:szCs w:val="28"/>
                    </w:rPr>
                    <w:t>1,5</w:t>
                  </w:r>
                </w:p>
                <w:p w14:paraId="62BB6E26" w14:textId="77777777" w:rsidR="005857B3" w:rsidRDefault="005857B3">
                  <w:pPr>
                    <w:jc w:val="center"/>
                    <w:rPr>
                      <w:noProof/>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4B7DA0AA"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D89731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D10672A" w14:textId="77777777" w:rsidR="005857B3" w:rsidRDefault="005857B3">
                  <w:pPr>
                    <w:jc w:val="center"/>
                    <w:rPr>
                      <w:noProof/>
                      <w:sz w:val="28"/>
                      <w:szCs w:val="28"/>
                    </w:rPr>
                  </w:pPr>
                  <w:r>
                    <w:rPr>
                      <w:noProof/>
                      <w:sz w:val="28"/>
                      <w:szCs w:val="28"/>
                    </w:rPr>
                    <w:t>1,5</w:t>
                  </w:r>
                </w:p>
              </w:tc>
            </w:tr>
            <w:tr w:rsidR="005857B3" w14:paraId="472F070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830D42A" w14:textId="77777777" w:rsidR="005857B3" w:rsidRDefault="005857B3">
                  <w:pPr>
                    <w:jc w:val="center"/>
                    <w:rPr>
                      <w:noProof/>
                      <w:sz w:val="28"/>
                      <w:szCs w:val="28"/>
                    </w:rPr>
                  </w:pPr>
                  <w:r>
                    <w:rPr>
                      <w:noProof/>
                      <w:sz w:val="28"/>
                      <w:szCs w:val="28"/>
                    </w:rPr>
                    <w:t>01.05</w:t>
                  </w:r>
                </w:p>
              </w:tc>
              <w:tc>
                <w:tcPr>
                  <w:tcW w:w="1530" w:type="pct"/>
                  <w:tcBorders>
                    <w:top w:val="single" w:sz="4" w:space="0" w:color="auto"/>
                    <w:left w:val="single" w:sz="4" w:space="0" w:color="auto"/>
                    <w:bottom w:val="single" w:sz="4" w:space="0" w:color="auto"/>
                    <w:right w:val="single" w:sz="4" w:space="0" w:color="auto"/>
                  </w:tcBorders>
                  <w:hideMark/>
                </w:tcPr>
                <w:p w14:paraId="04485A07" w14:textId="77777777" w:rsidR="005857B3" w:rsidRDefault="005857B3">
                  <w:pPr>
                    <w:jc w:val="center"/>
                    <w:rPr>
                      <w:noProof/>
                      <w:sz w:val="28"/>
                      <w:szCs w:val="28"/>
                    </w:rPr>
                  </w:pPr>
                  <w:r>
                    <w:rPr>
                      <w:noProof/>
                      <w:sz w:val="28"/>
                      <w:szCs w:val="28"/>
                    </w:rPr>
                    <w:t>Для індивідуального садівництва4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6B2814D"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17611B"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0F5257F"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7AC4711" w14:textId="77777777" w:rsidR="005857B3" w:rsidRDefault="005857B3">
                  <w:pPr>
                    <w:jc w:val="center"/>
                    <w:rPr>
                      <w:noProof/>
                      <w:sz w:val="28"/>
                      <w:szCs w:val="28"/>
                    </w:rPr>
                  </w:pPr>
                  <w:r>
                    <w:rPr>
                      <w:noProof/>
                      <w:sz w:val="28"/>
                      <w:szCs w:val="28"/>
                    </w:rPr>
                    <w:t>1,5</w:t>
                  </w:r>
                </w:p>
              </w:tc>
            </w:tr>
            <w:tr w:rsidR="005857B3" w14:paraId="2CD8BB4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22E808B" w14:textId="77777777" w:rsidR="005857B3" w:rsidRDefault="005857B3">
                  <w:pPr>
                    <w:jc w:val="center"/>
                    <w:rPr>
                      <w:noProof/>
                      <w:sz w:val="28"/>
                      <w:szCs w:val="28"/>
                    </w:rPr>
                  </w:pPr>
                  <w:r>
                    <w:rPr>
                      <w:noProof/>
                      <w:sz w:val="28"/>
                      <w:szCs w:val="28"/>
                    </w:rPr>
                    <w:t>01.06</w:t>
                  </w:r>
                </w:p>
              </w:tc>
              <w:tc>
                <w:tcPr>
                  <w:tcW w:w="1530" w:type="pct"/>
                  <w:tcBorders>
                    <w:top w:val="single" w:sz="4" w:space="0" w:color="auto"/>
                    <w:left w:val="single" w:sz="4" w:space="0" w:color="auto"/>
                    <w:bottom w:val="single" w:sz="4" w:space="0" w:color="auto"/>
                    <w:right w:val="single" w:sz="4" w:space="0" w:color="auto"/>
                  </w:tcBorders>
                  <w:hideMark/>
                </w:tcPr>
                <w:p w14:paraId="7D065A3D" w14:textId="77777777" w:rsidR="005857B3" w:rsidRDefault="005857B3">
                  <w:pPr>
                    <w:jc w:val="center"/>
                    <w:rPr>
                      <w:noProof/>
                      <w:sz w:val="28"/>
                      <w:szCs w:val="28"/>
                    </w:rPr>
                  </w:pPr>
                  <w:r>
                    <w:rPr>
                      <w:noProof/>
                      <w:sz w:val="28"/>
                      <w:szCs w:val="28"/>
                    </w:rPr>
                    <w:t>Для колективного садівництва4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7C0DF3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3FB046"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F5A33F0"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287551A" w14:textId="77777777" w:rsidR="005857B3" w:rsidRDefault="005857B3">
                  <w:pPr>
                    <w:jc w:val="center"/>
                    <w:rPr>
                      <w:noProof/>
                      <w:sz w:val="28"/>
                      <w:szCs w:val="28"/>
                    </w:rPr>
                  </w:pPr>
                  <w:r>
                    <w:rPr>
                      <w:noProof/>
                      <w:sz w:val="28"/>
                      <w:szCs w:val="28"/>
                    </w:rPr>
                    <w:t>1,5</w:t>
                  </w:r>
                </w:p>
              </w:tc>
            </w:tr>
            <w:tr w:rsidR="005857B3" w14:paraId="44B706B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194B3A3" w14:textId="77777777" w:rsidR="005857B3" w:rsidRDefault="005857B3">
                  <w:pPr>
                    <w:jc w:val="center"/>
                    <w:rPr>
                      <w:noProof/>
                      <w:sz w:val="28"/>
                      <w:szCs w:val="28"/>
                    </w:rPr>
                  </w:pPr>
                  <w:r>
                    <w:rPr>
                      <w:noProof/>
                      <w:sz w:val="28"/>
                      <w:szCs w:val="28"/>
                    </w:rPr>
                    <w:t>01.07</w:t>
                  </w:r>
                </w:p>
              </w:tc>
              <w:tc>
                <w:tcPr>
                  <w:tcW w:w="1530" w:type="pct"/>
                  <w:tcBorders>
                    <w:top w:val="single" w:sz="4" w:space="0" w:color="auto"/>
                    <w:left w:val="single" w:sz="4" w:space="0" w:color="auto"/>
                    <w:bottom w:val="single" w:sz="4" w:space="0" w:color="auto"/>
                    <w:right w:val="single" w:sz="4" w:space="0" w:color="auto"/>
                  </w:tcBorders>
                  <w:hideMark/>
                </w:tcPr>
                <w:p w14:paraId="10BC33D5" w14:textId="77777777" w:rsidR="005857B3" w:rsidRDefault="005857B3">
                  <w:pPr>
                    <w:jc w:val="center"/>
                    <w:rPr>
                      <w:noProof/>
                      <w:sz w:val="28"/>
                      <w:szCs w:val="28"/>
                    </w:rPr>
                  </w:pPr>
                  <w:r>
                    <w:rPr>
                      <w:noProof/>
                      <w:sz w:val="28"/>
                      <w:szCs w:val="28"/>
                    </w:rPr>
                    <w:t>Для городництва4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F1D2E06"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7B6622"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20A0AE8"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65136FB" w14:textId="77777777" w:rsidR="005857B3" w:rsidRDefault="005857B3">
                  <w:pPr>
                    <w:jc w:val="center"/>
                    <w:rPr>
                      <w:noProof/>
                      <w:sz w:val="28"/>
                      <w:szCs w:val="28"/>
                    </w:rPr>
                  </w:pPr>
                  <w:r>
                    <w:rPr>
                      <w:noProof/>
                      <w:sz w:val="28"/>
                      <w:szCs w:val="28"/>
                    </w:rPr>
                    <w:t>1,5</w:t>
                  </w:r>
                </w:p>
              </w:tc>
            </w:tr>
            <w:tr w:rsidR="005857B3" w14:paraId="780C0CC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C89518E" w14:textId="77777777" w:rsidR="005857B3" w:rsidRDefault="005857B3">
                  <w:pPr>
                    <w:jc w:val="center"/>
                    <w:rPr>
                      <w:noProof/>
                      <w:sz w:val="28"/>
                      <w:szCs w:val="28"/>
                    </w:rPr>
                  </w:pPr>
                  <w:r>
                    <w:rPr>
                      <w:noProof/>
                      <w:sz w:val="28"/>
                      <w:szCs w:val="28"/>
                    </w:rPr>
                    <w:t>01.08</w:t>
                  </w:r>
                </w:p>
              </w:tc>
              <w:tc>
                <w:tcPr>
                  <w:tcW w:w="1530" w:type="pct"/>
                  <w:tcBorders>
                    <w:top w:val="single" w:sz="4" w:space="0" w:color="auto"/>
                    <w:left w:val="single" w:sz="4" w:space="0" w:color="auto"/>
                    <w:bottom w:val="single" w:sz="4" w:space="0" w:color="auto"/>
                    <w:right w:val="single" w:sz="4" w:space="0" w:color="auto"/>
                  </w:tcBorders>
                  <w:hideMark/>
                </w:tcPr>
                <w:p w14:paraId="7B0A7B77" w14:textId="77777777" w:rsidR="005857B3" w:rsidRDefault="005857B3">
                  <w:pPr>
                    <w:jc w:val="center"/>
                    <w:rPr>
                      <w:noProof/>
                      <w:sz w:val="28"/>
                      <w:szCs w:val="28"/>
                    </w:rPr>
                  </w:pPr>
                  <w:r>
                    <w:rPr>
                      <w:noProof/>
                      <w:sz w:val="28"/>
                      <w:szCs w:val="28"/>
                    </w:rPr>
                    <w:t>Для сінокосіння і випасання худоби4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C2F7DFD"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5013332"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A15C84D"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0B20238" w14:textId="77777777" w:rsidR="005857B3" w:rsidRDefault="005857B3">
                  <w:pPr>
                    <w:jc w:val="center"/>
                    <w:rPr>
                      <w:noProof/>
                      <w:sz w:val="28"/>
                      <w:szCs w:val="28"/>
                    </w:rPr>
                  </w:pPr>
                  <w:r>
                    <w:rPr>
                      <w:noProof/>
                      <w:sz w:val="28"/>
                      <w:szCs w:val="28"/>
                    </w:rPr>
                    <w:t>1,5</w:t>
                  </w:r>
                </w:p>
              </w:tc>
            </w:tr>
            <w:tr w:rsidR="005857B3" w14:paraId="5F50CE8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1537156" w14:textId="77777777" w:rsidR="005857B3" w:rsidRDefault="005857B3">
                  <w:pPr>
                    <w:jc w:val="center"/>
                    <w:rPr>
                      <w:noProof/>
                      <w:sz w:val="28"/>
                      <w:szCs w:val="28"/>
                    </w:rPr>
                  </w:pPr>
                  <w:r>
                    <w:rPr>
                      <w:noProof/>
                      <w:sz w:val="28"/>
                      <w:szCs w:val="28"/>
                    </w:rPr>
                    <w:t>01.09</w:t>
                  </w:r>
                </w:p>
              </w:tc>
              <w:tc>
                <w:tcPr>
                  <w:tcW w:w="1530" w:type="pct"/>
                  <w:tcBorders>
                    <w:top w:val="single" w:sz="4" w:space="0" w:color="auto"/>
                    <w:left w:val="single" w:sz="4" w:space="0" w:color="auto"/>
                    <w:bottom w:val="single" w:sz="4" w:space="0" w:color="auto"/>
                    <w:right w:val="single" w:sz="4" w:space="0" w:color="auto"/>
                  </w:tcBorders>
                  <w:hideMark/>
                </w:tcPr>
                <w:p w14:paraId="792F9C86" w14:textId="77777777" w:rsidR="005857B3" w:rsidRDefault="005857B3">
                  <w:pPr>
                    <w:jc w:val="center"/>
                    <w:rPr>
                      <w:noProof/>
                      <w:sz w:val="28"/>
                      <w:szCs w:val="28"/>
                    </w:rPr>
                  </w:pPr>
                  <w:r>
                    <w:rPr>
                      <w:noProof/>
                      <w:sz w:val="28"/>
                      <w:szCs w:val="28"/>
                    </w:rPr>
                    <w:t xml:space="preserve">Для дослідних і навчальних цілей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294A7EF"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BFB4662"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1C7C6D0"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822EFA8" w14:textId="77777777" w:rsidR="005857B3" w:rsidRDefault="005857B3">
                  <w:pPr>
                    <w:jc w:val="center"/>
                    <w:rPr>
                      <w:noProof/>
                      <w:sz w:val="28"/>
                      <w:szCs w:val="28"/>
                    </w:rPr>
                  </w:pPr>
                  <w:r>
                    <w:rPr>
                      <w:noProof/>
                      <w:sz w:val="28"/>
                      <w:szCs w:val="28"/>
                    </w:rPr>
                    <w:t>1,5</w:t>
                  </w:r>
                </w:p>
              </w:tc>
            </w:tr>
            <w:tr w:rsidR="005857B3" w14:paraId="7F0EDE75"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A110536" w14:textId="77777777" w:rsidR="005857B3" w:rsidRDefault="005857B3">
                  <w:pPr>
                    <w:jc w:val="center"/>
                    <w:rPr>
                      <w:noProof/>
                      <w:sz w:val="28"/>
                      <w:szCs w:val="28"/>
                    </w:rPr>
                  </w:pPr>
                  <w:r>
                    <w:rPr>
                      <w:noProof/>
                      <w:sz w:val="28"/>
                      <w:szCs w:val="28"/>
                    </w:rPr>
                    <w:t>01.10</w:t>
                  </w:r>
                </w:p>
              </w:tc>
              <w:tc>
                <w:tcPr>
                  <w:tcW w:w="1530" w:type="pct"/>
                  <w:tcBorders>
                    <w:top w:val="single" w:sz="4" w:space="0" w:color="auto"/>
                    <w:left w:val="single" w:sz="4" w:space="0" w:color="auto"/>
                    <w:bottom w:val="single" w:sz="4" w:space="0" w:color="auto"/>
                    <w:right w:val="single" w:sz="4" w:space="0" w:color="auto"/>
                  </w:tcBorders>
                  <w:hideMark/>
                </w:tcPr>
                <w:p w14:paraId="3A01CA79" w14:textId="77777777" w:rsidR="005857B3" w:rsidRDefault="005857B3">
                  <w:pPr>
                    <w:jc w:val="center"/>
                    <w:rPr>
                      <w:noProof/>
                      <w:sz w:val="28"/>
                      <w:szCs w:val="28"/>
                    </w:rPr>
                  </w:pPr>
                  <w:r>
                    <w:rPr>
                      <w:noProof/>
                      <w:sz w:val="28"/>
                      <w:szCs w:val="28"/>
                    </w:rPr>
                    <w:t xml:space="preserve">Для пропаганди передового досвіду ведення сільського господарства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1C16656"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37FDE0A"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B75F594"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75B27B2" w14:textId="77777777" w:rsidR="005857B3" w:rsidRDefault="005857B3">
                  <w:pPr>
                    <w:jc w:val="center"/>
                    <w:rPr>
                      <w:noProof/>
                      <w:sz w:val="28"/>
                      <w:szCs w:val="28"/>
                    </w:rPr>
                  </w:pPr>
                  <w:r>
                    <w:rPr>
                      <w:noProof/>
                      <w:sz w:val="28"/>
                      <w:szCs w:val="28"/>
                    </w:rPr>
                    <w:t>1,5</w:t>
                  </w:r>
                </w:p>
              </w:tc>
            </w:tr>
            <w:tr w:rsidR="005857B3" w14:paraId="6F44B047"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8792603" w14:textId="77777777" w:rsidR="005857B3" w:rsidRDefault="005857B3">
                  <w:pPr>
                    <w:jc w:val="center"/>
                    <w:rPr>
                      <w:noProof/>
                      <w:sz w:val="28"/>
                      <w:szCs w:val="28"/>
                    </w:rPr>
                  </w:pPr>
                  <w:r>
                    <w:rPr>
                      <w:noProof/>
                      <w:sz w:val="28"/>
                      <w:szCs w:val="28"/>
                    </w:rPr>
                    <w:t>01.11</w:t>
                  </w:r>
                </w:p>
              </w:tc>
              <w:tc>
                <w:tcPr>
                  <w:tcW w:w="1530" w:type="pct"/>
                  <w:tcBorders>
                    <w:top w:val="single" w:sz="4" w:space="0" w:color="auto"/>
                    <w:left w:val="single" w:sz="4" w:space="0" w:color="auto"/>
                    <w:bottom w:val="single" w:sz="4" w:space="0" w:color="auto"/>
                    <w:right w:val="single" w:sz="4" w:space="0" w:color="auto"/>
                  </w:tcBorders>
                  <w:hideMark/>
                </w:tcPr>
                <w:p w14:paraId="5AB43680" w14:textId="77777777" w:rsidR="005857B3" w:rsidRDefault="005857B3">
                  <w:pPr>
                    <w:jc w:val="center"/>
                    <w:rPr>
                      <w:noProof/>
                      <w:sz w:val="28"/>
                      <w:szCs w:val="28"/>
                    </w:rPr>
                  </w:pPr>
                  <w:r>
                    <w:rPr>
                      <w:noProof/>
                      <w:sz w:val="28"/>
                      <w:szCs w:val="28"/>
                    </w:rPr>
                    <w:t xml:space="preserve">Для надання послуг у сільському господарстві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E9BBE9D"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7EC7F60"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6DF66C2"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75F4FF" w14:textId="77777777" w:rsidR="005857B3" w:rsidRDefault="005857B3">
                  <w:pPr>
                    <w:jc w:val="center"/>
                    <w:rPr>
                      <w:noProof/>
                      <w:sz w:val="28"/>
                      <w:szCs w:val="28"/>
                    </w:rPr>
                  </w:pPr>
                  <w:r>
                    <w:rPr>
                      <w:noProof/>
                      <w:sz w:val="28"/>
                      <w:szCs w:val="28"/>
                    </w:rPr>
                    <w:t>1,5</w:t>
                  </w:r>
                </w:p>
              </w:tc>
            </w:tr>
            <w:tr w:rsidR="005857B3" w14:paraId="08E9BD6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92B853C" w14:textId="77777777" w:rsidR="005857B3" w:rsidRDefault="005857B3">
                  <w:pPr>
                    <w:jc w:val="center"/>
                    <w:rPr>
                      <w:noProof/>
                      <w:sz w:val="28"/>
                      <w:szCs w:val="28"/>
                    </w:rPr>
                  </w:pPr>
                  <w:r>
                    <w:rPr>
                      <w:noProof/>
                      <w:sz w:val="28"/>
                      <w:szCs w:val="28"/>
                    </w:rPr>
                    <w:t>01.12</w:t>
                  </w:r>
                </w:p>
              </w:tc>
              <w:tc>
                <w:tcPr>
                  <w:tcW w:w="1530" w:type="pct"/>
                  <w:tcBorders>
                    <w:top w:val="single" w:sz="4" w:space="0" w:color="auto"/>
                    <w:left w:val="single" w:sz="4" w:space="0" w:color="auto"/>
                    <w:bottom w:val="single" w:sz="4" w:space="0" w:color="auto"/>
                    <w:right w:val="single" w:sz="4" w:space="0" w:color="auto"/>
                  </w:tcBorders>
                  <w:hideMark/>
                </w:tcPr>
                <w:p w14:paraId="55A328EF" w14:textId="77777777" w:rsidR="005857B3" w:rsidRDefault="005857B3">
                  <w:pPr>
                    <w:jc w:val="center"/>
                    <w:rPr>
                      <w:noProof/>
                      <w:sz w:val="28"/>
                      <w:szCs w:val="28"/>
                    </w:rPr>
                  </w:pPr>
                  <w:r>
                    <w:rPr>
                      <w:noProof/>
                      <w:sz w:val="28"/>
                      <w:szCs w:val="28"/>
                    </w:rPr>
                    <w:t xml:space="preserve">Для розміщення інфраструктури оптових ринків сільськогосподарської продукції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F66465E"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1A6736B"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9A69FAC"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484E1E" w14:textId="77777777" w:rsidR="005857B3" w:rsidRDefault="005857B3">
                  <w:pPr>
                    <w:jc w:val="center"/>
                    <w:rPr>
                      <w:noProof/>
                      <w:sz w:val="28"/>
                      <w:szCs w:val="28"/>
                    </w:rPr>
                  </w:pPr>
                  <w:r>
                    <w:rPr>
                      <w:noProof/>
                      <w:sz w:val="28"/>
                      <w:szCs w:val="28"/>
                    </w:rPr>
                    <w:t>1,5</w:t>
                  </w:r>
                </w:p>
              </w:tc>
            </w:tr>
            <w:tr w:rsidR="005857B3" w14:paraId="489FDAF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A14C110" w14:textId="77777777" w:rsidR="005857B3" w:rsidRDefault="005857B3">
                  <w:pPr>
                    <w:jc w:val="center"/>
                    <w:rPr>
                      <w:noProof/>
                      <w:sz w:val="28"/>
                      <w:szCs w:val="28"/>
                    </w:rPr>
                  </w:pPr>
                  <w:r>
                    <w:rPr>
                      <w:noProof/>
                      <w:sz w:val="28"/>
                      <w:szCs w:val="28"/>
                    </w:rPr>
                    <w:t>01.13</w:t>
                  </w:r>
                </w:p>
              </w:tc>
              <w:tc>
                <w:tcPr>
                  <w:tcW w:w="1530" w:type="pct"/>
                  <w:tcBorders>
                    <w:top w:val="single" w:sz="4" w:space="0" w:color="auto"/>
                    <w:left w:val="single" w:sz="4" w:space="0" w:color="auto"/>
                    <w:bottom w:val="single" w:sz="4" w:space="0" w:color="auto"/>
                    <w:right w:val="single" w:sz="4" w:space="0" w:color="auto"/>
                  </w:tcBorders>
                  <w:hideMark/>
                </w:tcPr>
                <w:p w14:paraId="593F3AB5" w14:textId="77777777" w:rsidR="005857B3" w:rsidRDefault="005857B3">
                  <w:pPr>
                    <w:jc w:val="center"/>
                    <w:rPr>
                      <w:noProof/>
                      <w:sz w:val="28"/>
                      <w:szCs w:val="28"/>
                    </w:rPr>
                  </w:pPr>
                  <w:r>
                    <w:rPr>
                      <w:noProof/>
                      <w:sz w:val="28"/>
                      <w:szCs w:val="28"/>
                    </w:rPr>
                    <w:t>Для іншого сільськогосподарського призначення</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9BC1EEC"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0FB3686"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0679702"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11909F5" w14:textId="77777777" w:rsidR="005857B3" w:rsidRDefault="005857B3">
                  <w:pPr>
                    <w:jc w:val="center"/>
                    <w:rPr>
                      <w:noProof/>
                      <w:sz w:val="28"/>
                      <w:szCs w:val="28"/>
                    </w:rPr>
                  </w:pPr>
                  <w:r>
                    <w:rPr>
                      <w:noProof/>
                      <w:sz w:val="28"/>
                      <w:szCs w:val="28"/>
                    </w:rPr>
                    <w:t>1,5</w:t>
                  </w:r>
                </w:p>
              </w:tc>
            </w:tr>
            <w:tr w:rsidR="005857B3" w14:paraId="16344EE6" w14:textId="77777777">
              <w:trPr>
                <w:trHeight w:val="783"/>
              </w:trPr>
              <w:tc>
                <w:tcPr>
                  <w:tcW w:w="513" w:type="pct"/>
                  <w:tcBorders>
                    <w:top w:val="single" w:sz="4" w:space="0" w:color="auto"/>
                    <w:left w:val="single" w:sz="4" w:space="0" w:color="auto"/>
                    <w:bottom w:val="single" w:sz="4" w:space="0" w:color="auto"/>
                    <w:right w:val="single" w:sz="4" w:space="0" w:color="auto"/>
                  </w:tcBorders>
                  <w:vAlign w:val="center"/>
                  <w:hideMark/>
                </w:tcPr>
                <w:p w14:paraId="379F0859" w14:textId="77777777" w:rsidR="005857B3" w:rsidRDefault="005857B3">
                  <w:pPr>
                    <w:jc w:val="center"/>
                    <w:rPr>
                      <w:noProof/>
                      <w:sz w:val="28"/>
                      <w:szCs w:val="28"/>
                    </w:rPr>
                  </w:pPr>
                  <w:r>
                    <w:rPr>
                      <w:noProof/>
                      <w:sz w:val="28"/>
                      <w:szCs w:val="28"/>
                    </w:rPr>
                    <w:t>01.14</w:t>
                  </w:r>
                </w:p>
              </w:tc>
              <w:tc>
                <w:tcPr>
                  <w:tcW w:w="1530" w:type="pct"/>
                  <w:tcBorders>
                    <w:top w:val="single" w:sz="4" w:space="0" w:color="auto"/>
                    <w:left w:val="single" w:sz="4" w:space="0" w:color="auto"/>
                    <w:bottom w:val="single" w:sz="4" w:space="0" w:color="auto"/>
                    <w:right w:val="single" w:sz="4" w:space="0" w:color="auto"/>
                  </w:tcBorders>
                  <w:hideMark/>
                </w:tcPr>
                <w:p w14:paraId="6B100C08" w14:textId="77777777" w:rsidR="005857B3" w:rsidRDefault="005857B3">
                  <w:pPr>
                    <w:jc w:val="center"/>
                    <w:rPr>
                      <w:noProof/>
                      <w:sz w:val="28"/>
                      <w:szCs w:val="28"/>
                    </w:rPr>
                  </w:pPr>
                  <w:r>
                    <w:rPr>
                      <w:noProof/>
                      <w:sz w:val="28"/>
                      <w:szCs w:val="28"/>
                    </w:rPr>
                    <w:t>Для цілей підрозділів 01.01 - 01.13, 01.15 - 01.19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1AA769B"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3950122"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659539C"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BE974D9" w14:textId="77777777" w:rsidR="005857B3" w:rsidRDefault="005857B3">
                  <w:pPr>
                    <w:jc w:val="center"/>
                    <w:rPr>
                      <w:noProof/>
                      <w:sz w:val="28"/>
                      <w:szCs w:val="28"/>
                    </w:rPr>
                  </w:pPr>
                  <w:r>
                    <w:rPr>
                      <w:noProof/>
                      <w:sz w:val="28"/>
                      <w:szCs w:val="28"/>
                    </w:rPr>
                    <w:t>1,5</w:t>
                  </w:r>
                </w:p>
              </w:tc>
            </w:tr>
            <w:tr w:rsidR="005857B3" w14:paraId="432A521C" w14:textId="77777777">
              <w:trPr>
                <w:trHeight w:val="781"/>
              </w:trPr>
              <w:tc>
                <w:tcPr>
                  <w:tcW w:w="513" w:type="pct"/>
                  <w:tcBorders>
                    <w:top w:val="single" w:sz="4" w:space="0" w:color="auto"/>
                    <w:left w:val="single" w:sz="4" w:space="0" w:color="auto"/>
                    <w:bottom w:val="single" w:sz="4" w:space="0" w:color="auto"/>
                    <w:right w:val="single" w:sz="4" w:space="0" w:color="auto"/>
                  </w:tcBorders>
                  <w:vAlign w:val="center"/>
                  <w:hideMark/>
                </w:tcPr>
                <w:p w14:paraId="6FC38B85" w14:textId="77777777" w:rsidR="005857B3" w:rsidRDefault="005857B3">
                  <w:pPr>
                    <w:jc w:val="center"/>
                    <w:rPr>
                      <w:noProof/>
                      <w:sz w:val="28"/>
                      <w:szCs w:val="28"/>
                    </w:rPr>
                  </w:pPr>
                  <w:r>
                    <w:rPr>
                      <w:noProof/>
                      <w:sz w:val="28"/>
                      <w:szCs w:val="28"/>
                    </w:rPr>
                    <w:t>01.15</w:t>
                  </w:r>
                </w:p>
              </w:tc>
              <w:tc>
                <w:tcPr>
                  <w:tcW w:w="1530" w:type="pct"/>
                  <w:tcBorders>
                    <w:top w:val="single" w:sz="4" w:space="0" w:color="auto"/>
                    <w:left w:val="single" w:sz="4" w:space="0" w:color="auto"/>
                    <w:bottom w:val="single" w:sz="4" w:space="0" w:color="auto"/>
                    <w:right w:val="single" w:sz="4" w:space="0" w:color="auto"/>
                  </w:tcBorders>
                </w:tcPr>
                <w:p w14:paraId="3BCC4F79" w14:textId="77777777" w:rsidR="005857B3" w:rsidRDefault="005857B3">
                  <w:pPr>
                    <w:jc w:val="center"/>
                    <w:rPr>
                      <w:noProof/>
                      <w:sz w:val="28"/>
                      <w:szCs w:val="28"/>
                    </w:rPr>
                  </w:pPr>
                  <w:r>
                    <w:rPr>
                      <w:noProof/>
                      <w:sz w:val="28"/>
                      <w:szCs w:val="28"/>
                    </w:rPr>
                    <w:t>Земельні ділянки запасу під сільськогосподарськими будівлями і дворами</w:t>
                  </w:r>
                </w:p>
                <w:p w14:paraId="2811AD00" w14:textId="77777777" w:rsidR="005857B3" w:rsidRDefault="005857B3">
                  <w:pPr>
                    <w:jc w:val="center"/>
                    <w:rPr>
                      <w:noProof/>
                      <w:sz w:val="28"/>
                      <w:szCs w:val="28"/>
                    </w:rPr>
                  </w:pP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9269CE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5D79AB"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21180B8"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83E664" w14:textId="77777777" w:rsidR="005857B3" w:rsidRDefault="005857B3">
                  <w:pPr>
                    <w:jc w:val="center"/>
                    <w:rPr>
                      <w:noProof/>
                      <w:sz w:val="28"/>
                      <w:szCs w:val="28"/>
                    </w:rPr>
                  </w:pPr>
                  <w:r>
                    <w:rPr>
                      <w:noProof/>
                      <w:sz w:val="28"/>
                      <w:szCs w:val="28"/>
                    </w:rPr>
                    <w:t>1,5</w:t>
                  </w:r>
                </w:p>
              </w:tc>
            </w:tr>
            <w:tr w:rsidR="005857B3" w14:paraId="08B6B632" w14:textId="77777777">
              <w:trPr>
                <w:trHeight w:val="781"/>
              </w:trPr>
              <w:tc>
                <w:tcPr>
                  <w:tcW w:w="513" w:type="pct"/>
                  <w:tcBorders>
                    <w:top w:val="single" w:sz="4" w:space="0" w:color="auto"/>
                    <w:left w:val="single" w:sz="4" w:space="0" w:color="auto"/>
                    <w:bottom w:val="single" w:sz="4" w:space="0" w:color="auto"/>
                    <w:right w:val="single" w:sz="4" w:space="0" w:color="auto"/>
                  </w:tcBorders>
                  <w:vAlign w:val="center"/>
                  <w:hideMark/>
                </w:tcPr>
                <w:p w14:paraId="499CD676" w14:textId="77777777" w:rsidR="005857B3" w:rsidRDefault="005857B3">
                  <w:pPr>
                    <w:jc w:val="center"/>
                    <w:rPr>
                      <w:noProof/>
                      <w:sz w:val="28"/>
                      <w:szCs w:val="28"/>
                    </w:rPr>
                  </w:pPr>
                  <w:r>
                    <w:rPr>
                      <w:noProof/>
                      <w:sz w:val="28"/>
                      <w:szCs w:val="28"/>
                    </w:rPr>
                    <w:t>01.16</w:t>
                  </w:r>
                </w:p>
              </w:tc>
              <w:tc>
                <w:tcPr>
                  <w:tcW w:w="1530" w:type="pct"/>
                  <w:tcBorders>
                    <w:top w:val="single" w:sz="4" w:space="0" w:color="auto"/>
                    <w:left w:val="single" w:sz="4" w:space="0" w:color="auto"/>
                    <w:bottom w:val="single" w:sz="4" w:space="0" w:color="auto"/>
                    <w:right w:val="single" w:sz="4" w:space="0" w:color="auto"/>
                  </w:tcBorders>
                </w:tcPr>
                <w:p w14:paraId="20DC41FD" w14:textId="77777777" w:rsidR="005857B3" w:rsidRDefault="005857B3">
                  <w:pPr>
                    <w:jc w:val="center"/>
                    <w:rPr>
                      <w:noProof/>
                      <w:sz w:val="28"/>
                      <w:szCs w:val="28"/>
                    </w:rPr>
                  </w:pPr>
                  <w:r>
                    <w:rPr>
                      <w:noProof/>
                      <w:sz w:val="28"/>
                      <w:szCs w:val="28"/>
                    </w:rPr>
                    <w:t>Земельні ділянки під полезахисними лісовими смугами</w:t>
                  </w:r>
                </w:p>
                <w:p w14:paraId="3CDC4793" w14:textId="77777777" w:rsidR="005857B3" w:rsidRDefault="005857B3">
                  <w:pPr>
                    <w:jc w:val="center"/>
                    <w:rPr>
                      <w:noProof/>
                      <w:sz w:val="28"/>
                      <w:szCs w:val="28"/>
                    </w:rPr>
                  </w:pP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9B2A2E0"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51F485D"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C27DB39"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011DF77" w14:textId="77777777" w:rsidR="005857B3" w:rsidRDefault="005857B3">
                  <w:pPr>
                    <w:jc w:val="center"/>
                    <w:rPr>
                      <w:noProof/>
                      <w:sz w:val="28"/>
                      <w:szCs w:val="28"/>
                    </w:rPr>
                  </w:pPr>
                  <w:r>
                    <w:rPr>
                      <w:noProof/>
                      <w:sz w:val="28"/>
                      <w:szCs w:val="28"/>
                    </w:rPr>
                    <w:t>1,5</w:t>
                  </w:r>
                </w:p>
              </w:tc>
            </w:tr>
            <w:tr w:rsidR="005857B3" w14:paraId="680827FE" w14:textId="77777777">
              <w:trPr>
                <w:trHeight w:val="781"/>
              </w:trPr>
              <w:tc>
                <w:tcPr>
                  <w:tcW w:w="513" w:type="pct"/>
                  <w:tcBorders>
                    <w:top w:val="single" w:sz="4" w:space="0" w:color="auto"/>
                    <w:left w:val="single" w:sz="4" w:space="0" w:color="auto"/>
                    <w:bottom w:val="single" w:sz="4" w:space="0" w:color="auto"/>
                    <w:right w:val="single" w:sz="4" w:space="0" w:color="auto"/>
                  </w:tcBorders>
                  <w:vAlign w:val="center"/>
                  <w:hideMark/>
                </w:tcPr>
                <w:p w14:paraId="64784719" w14:textId="77777777" w:rsidR="005857B3" w:rsidRDefault="005857B3">
                  <w:pPr>
                    <w:jc w:val="center"/>
                    <w:rPr>
                      <w:noProof/>
                      <w:sz w:val="28"/>
                      <w:szCs w:val="28"/>
                    </w:rPr>
                  </w:pPr>
                  <w:r>
                    <w:rPr>
                      <w:noProof/>
                      <w:sz w:val="28"/>
                      <w:szCs w:val="28"/>
                    </w:rPr>
                    <w:t>01.17</w:t>
                  </w:r>
                </w:p>
              </w:tc>
              <w:tc>
                <w:tcPr>
                  <w:tcW w:w="1530" w:type="pct"/>
                  <w:tcBorders>
                    <w:top w:val="single" w:sz="4" w:space="0" w:color="auto"/>
                    <w:left w:val="single" w:sz="4" w:space="0" w:color="auto"/>
                    <w:bottom w:val="single" w:sz="4" w:space="0" w:color="auto"/>
                    <w:right w:val="single" w:sz="4" w:space="0" w:color="auto"/>
                  </w:tcBorders>
                </w:tcPr>
                <w:p w14:paraId="754C66FD" w14:textId="77777777" w:rsidR="005857B3" w:rsidRDefault="005857B3">
                  <w:pPr>
                    <w:jc w:val="center"/>
                    <w:rPr>
                      <w:noProof/>
                      <w:sz w:val="28"/>
                      <w:szCs w:val="28"/>
                    </w:rPr>
                  </w:pPr>
                  <w:r>
                    <w:rPr>
                      <w:noProof/>
                      <w:sz w:val="28"/>
                      <w:szCs w:val="28"/>
                    </w:rPr>
                    <w:t xml:space="preserve">Земельні ділянки запасу (земельні ділянки, які не надані у </w:t>
                  </w:r>
                  <w:r>
                    <w:rPr>
                      <w:noProof/>
                      <w:sz w:val="28"/>
                      <w:szCs w:val="28"/>
                    </w:rPr>
                    <w:lastRenderedPageBreak/>
                    <w:t>власність або користування громадянами чи юридичними особами)</w:t>
                  </w:r>
                </w:p>
                <w:p w14:paraId="0F18011B" w14:textId="77777777" w:rsidR="005857B3" w:rsidRDefault="005857B3">
                  <w:pPr>
                    <w:jc w:val="center"/>
                    <w:rPr>
                      <w:noProof/>
                      <w:sz w:val="28"/>
                      <w:szCs w:val="28"/>
                    </w:rPr>
                  </w:pP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6EF32C4" w14:textId="77777777" w:rsidR="005857B3" w:rsidRDefault="005857B3">
                  <w:pPr>
                    <w:jc w:val="center"/>
                    <w:rPr>
                      <w:noProof/>
                      <w:sz w:val="28"/>
                      <w:szCs w:val="28"/>
                    </w:rPr>
                  </w:pPr>
                  <w:r>
                    <w:rPr>
                      <w:noProof/>
                      <w:sz w:val="28"/>
                      <w:szCs w:val="28"/>
                    </w:rPr>
                    <w:lastRenderedPageBreak/>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17B4765"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16EBE64"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8ACDDC" w14:textId="77777777" w:rsidR="005857B3" w:rsidRDefault="005857B3">
                  <w:pPr>
                    <w:jc w:val="center"/>
                    <w:rPr>
                      <w:noProof/>
                      <w:sz w:val="28"/>
                      <w:szCs w:val="28"/>
                    </w:rPr>
                  </w:pPr>
                  <w:r>
                    <w:rPr>
                      <w:noProof/>
                      <w:sz w:val="28"/>
                      <w:szCs w:val="28"/>
                    </w:rPr>
                    <w:t>1,5</w:t>
                  </w:r>
                </w:p>
              </w:tc>
            </w:tr>
            <w:tr w:rsidR="005857B3" w14:paraId="5C27A680" w14:textId="77777777">
              <w:trPr>
                <w:trHeight w:val="781"/>
              </w:trPr>
              <w:tc>
                <w:tcPr>
                  <w:tcW w:w="513" w:type="pct"/>
                  <w:tcBorders>
                    <w:top w:val="single" w:sz="4" w:space="0" w:color="auto"/>
                    <w:left w:val="single" w:sz="4" w:space="0" w:color="auto"/>
                    <w:bottom w:val="single" w:sz="4" w:space="0" w:color="auto"/>
                    <w:right w:val="single" w:sz="4" w:space="0" w:color="auto"/>
                  </w:tcBorders>
                  <w:vAlign w:val="center"/>
                  <w:hideMark/>
                </w:tcPr>
                <w:p w14:paraId="1BF32886" w14:textId="77777777" w:rsidR="005857B3" w:rsidRDefault="005857B3">
                  <w:pPr>
                    <w:jc w:val="center"/>
                    <w:rPr>
                      <w:noProof/>
                      <w:sz w:val="28"/>
                      <w:szCs w:val="28"/>
                    </w:rPr>
                  </w:pPr>
                  <w:r>
                    <w:rPr>
                      <w:noProof/>
                      <w:sz w:val="28"/>
                      <w:szCs w:val="28"/>
                    </w:rPr>
                    <w:t>01.18</w:t>
                  </w:r>
                </w:p>
              </w:tc>
              <w:tc>
                <w:tcPr>
                  <w:tcW w:w="1530" w:type="pct"/>
                  <w:tcBorders>
                    <w:top w:val="single" w:sz="4" w:space="0" w:color="auto"/>
                    <w:left w:val="single" w:sz="4" w:space="0" w:color="auto"/>
                    <w:bottom w:val="single" w:sz="4" w:space="0" w:color="auto"/>
                    <w:right w:val="single" w:sz="4" w:space="0" w:color="auto"/>
                  </w:tcBorders>
                </w:tcPr>
                <w:p w14:paraId="5A66552D"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польові дороги, прогони</w:t>
                  </w:r>
                </w:p>
                <w:p w14:paraId="22DE778A" w14:textId="77777777" w:rsidR="005857B3" w:rsidRDefault="005857B3">
                  <w:pPr>
                    <w:jc w:val="center"/>
                    <w:rPr>
                      <w:noProof/>
                      <w:sz w:val="28"/>
                      <w:szCs w:val="28"/>
                    </w:rPr>
                  </w:pP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B9CBAF4"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6BD09F7"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D343514"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6E50CC4" w14:textId="77777777" w:rsidR="005857B3" w:rsidRDefault="005857B3">
                  <w:pPr>
                    <w:jc w:val="center"/>
                    <w:rPr>
                      <w:noProof/>
                      <w:sz w:val="28"/>
                      <w:szCs w:val="28"/>
                    </w:rPr>
                  </w:pPr>
                  <w:r>
                    <w:rPr>
                      <w:noProof/>
                      <w:sz w:val="28"/>
                      <w:szCs w:val="28"/>
                    </w:rPr>
                    <w:t>1,5</w:t>
                  </w:r>
                </w:p>
              </w:tc>
            </w:tr>
            <w:tr w:rsidR="005857B3" w14:paraId="23C0BD6A" w14:textId="77777777">
              <w:trPr>
                <w:trHeight w:val="781"/>
              </w:trPr>
              <w:tc>
                <w:tcPr>
                  <w:tcW w:w="513" w:type="pct"/>
                  <w:tcBorders>
                    <w:top w:val="single" w:sz="4" w:space="0" w:color="auto"/>
                    <w:left w:val="single" w:sz="4" w:space="0" w:color="auto"/>
                    <w:bottom w:val="single" w:sz="4" w:space="0" w:color="auto"/>
                    <w:right w:val="single" w:sz="4" w:space="0" w:color="auto"/>
                  </w:tcBorders>
                  <w:vAlign w:val="center"/>
                  <w:hideMark/>
                </w:tcPr>
                <w:p w14:paraId="782B5A88" w14:textId="77777777" w:rsidR="005857B3" w:rsidRDefault="005857B3">
                  <w:pPr>
                    <w:jc w:val="center"/>
                    <w:rPr>
                      <w:noProof/>
                      <w:sz w:val="28"/>
                      <w:szCs w:val="28"/>
                    </w:rPr>
                  </w:pPr>
                  <w:r>
                    <w:rPr>
                      <w:noProof/>
                      <w:sz w:val="28"/>
                      <w:szCs w:val="28"/>
                    </w:rPr>
                    <w:t>01.19</w:t>
                  </w:r>
                </w:p>
              </w:tc>
              <w:tc>
                <w:tcPr>
                  <w:tcW w:w="1530" w:type="pct"/>
                  <w:tcBorders>
                    <w:top w:val="single" w:sz="4" w:space="0" w:color="auto"/>
                    <w:left w:val="single" w:sz="4" w:space="0" w:color="auto"/>
                    <w:bottom w:val="single" w:sz="4" w:space="0" w:color="auto"/>
                    <w:right w:val="single" w:sz="4" w:space="0" w:color="auto"/>
                  </w:tcBorders>
                  <w:hideMark/>
                </w:tcPr>
                <w:p w14:paraId="323D1209" w14:textId="77777777" w:rsidR="005857B3" w:rsidRDefault="005857B3">
                  <w:pPr>
                    <w:jc w:val="center"/>
                    <w:rPr>
                      <w:noProof/>
                      <w:sz w:val="28"/>
                      <w:szCs w:val="28"/>
                    </w:rPr>
                  </w:pPr>
                  <w:r>
                    <w:rPr>
                      <w:noProof/>
                      <w:sz w:val="28"/>
                      <w:szCs w:val="28"/>
                    </w:rPr>
                    <w:t>Земельні ділянки під громадськими сіножатями та громадськими пасовищами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BE9BC35"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E62E66"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98EBD5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401CA76" w14:textId="77777777" w:rsidR="005857B3" w:rsidRDefault="005857B3">
                  <w:pPr>
                    <w:jc w:val="center"/>
                    <w:rPr>
                      <w:noProof/>
                      <w:sz w:val="28"/>
                      <w:szCs w:val="28"/>
                    </w:rPr>
                  </w:pPr>
                  <w:r>
                    <w:rPr>
                      <w:noProof/>
                      <w:sz w:val="28"/>
                      <w:szCs w:val="28"/>
                    </w:rPr>
                    <w:t>1,5</w:t>
                  </w:r>
                </w:p>
              </w:tc>
            </w:tr>
            <w:tr w:rsidR="005857B3" w14:paraId="25CAD69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42F519B" w14:textId="77777777" w:rsidR="005857B3" w:rsidRDefault="005857B3">
                  <w:pPr>
                    <w:jc w:val="center"/>
                    <w:rPr>
                      <w:noProof/>
                      <w:sz w:val="28"/>
                      <w:szCs w:val="28"/>
                    </w:rPr>
                  </w:pPr>
                  <w:r>
                    <w:rPr>
                      <w:noProof/>
                      <w:sz w:val="28"/>
                      <w:szCs w:val="28"/>
                    </w:rPr>
                    <w:t>02</w:t>
                  </w:r>
                </w:p>
              </w:tc>
              <w:tc>
                <w:tcPr>
                  <w:tcW w:w="4487" w:type="pct"/>
                  <w:gridSpan w:val="7"/>
                  <w:tcBorders>
                    <w:top w:val="single" w:sz="4" w:space="0" w:color="auto"/>
                    <w:left w:val="single" w:sz="4" w:space="0" w:color="auto"/>
                    <w:bottom w:val="single" w:sz="4" w:space="0" w:color="auto"/>
                    <w:right w:val="single" w:sz="4" w:space="0" w:color="auto"/>
                  </w:tcBorders>
                  <w:hideMark/>
                </w:tcPr>
                <w:p w14:paraId="165A6B16" w14:textId="77777777" w:rsidR="005857B3" w:rsidRDefault="005857B3">
                  <w:pPr>
                    <w:jc w:val="center"/>
                    <w:rPr>
                      <w:noProof/>
                      <w:sz w:val="28"/>
                      <w:szCs w:val="28"/>
                    </w:rPr>
                  </w:pPr>
                  <w:r>
                    <w:rPr>
                      <w:noProof/>
                      <w:sz w:val="28"/>
                      <w:szCs w:val="28"/>
                    </w:rPr>
                    <w:t>Землі житлової забудови</w:t>
                  </w:r>
                </w:p>
              </w:tc>
            </w:tr>
            <w:tr w:rsidR="005857B3" w14:paraId="56961D8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19630E8" w14:textId="77777777" w:rsidR="005857B3" w:rsidRDefault="005857B3">
                  <w:pPr>
                    <w:jc w:val="center"/>
                    <w:rPr>
                      <w:noProof/>
                      <w:sz w:val="28"/>
                      <w:szCs w:val="28"/>
                    </w:rPr>
                  </w:pPr>
                  <w:r>
                    <w:rPr>
                      <w:noProof/>
                      <w:sz w:val="28"/>
                      <w:szCs w:val="28"/>
                    </w:rPr>
                    <w:t>02.01</w:t>
                  </w:r>
                </w:p>
              </w:tc>
              <w:tc>
                <w:tcPr>
                  <w:tcW w:w="1530" w:type="pct"/>
                  <w:tcBorders>
                    <w:top w:val="single" w:sz="4" w:space="0" w:color="auto"/>
                    <w:left w:val="single" w:sz="4" w:space="0" w:color="auto"/>
                    <w:bottom w:val="single" w:sz="4" w:space="0" w:color="auto"/>
                    <w:right w:val="single" w:sz="4" w:space="0" w:color="auto"/>
                  </w:tcBorders>
                  <w:hideMark/>
                </w:tcPr>
                <w:p w14:paraId="29DF2DA1" w14:textId="77777777" w:rsidR="005857B3" w:rsidRDefault="005857B3">
                  <w:pPr>
                    <w:jc w:val="center"/>
                    <w:rPr>
                      <w:noProof/>
                      <w:sz w:val="28"/>
                      <w:szCs w:val="28"/>
                    </w:rPr>
                  </w:pPr>
                  <w:r>
                    <w:rPr>
                      <w:noProof/>
                      <w:sz w:val="28"/>
                      <w:szCs w:val="28"/>
                    </w:rPr>
                    <w:t>Для будівництва і обслуговування житлового будинку, господарських будівель і споруд (присадибна ділянка)4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1E64696"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A2EE52D"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41AAC6A"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E5539C5" w14:textId="77777777" w:rsidR="005857B3" w:rsidRDefault="005857B3">
                  <w:pPr>
                    <w:jc w:val="center"/>
                    <w:rPr>
                      <w:noProof/>
                      <w:sz w:val="28"/>
                      <w:szCs w:val="28"/>
                    </w:rPr>
                  </w:pPr>
                  <w:r>
                    <w:rPr>
                      <w:noProof/>
                      <w:sz w:val="28"/>
                      <w:szCs w:val="28"/>
                    </w:rPr>
                    <w:t>0,05</w:t>
                  </w:r>
                </w:p>
              </w:tc>
            </w:tr>
            <w:tr w:rsidR="005857B3" w14:paraId="52ABD4C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7F85BC0" w14:textId="77777777" w:rsidR="005857B3" w:rsidRDefault="005857B3">
                  <w:pPr>
                    <w:jc w:val="center"/>
                    <w:rPr>
                      <w:noProof/>
                      <w:sz w:val="28"/>
                      <w:szCs w:val="28"/>
                    </w:rPr>
                  </w:pPr>
                  <w:r>
                    <w:rPr>
                      <w:noProof/>
                      <w:sz w:val="28"/>
                      <w:szCs w:val="28"/>
                    </w:rPr>
                    <w:t>02.02</w:t>
                  </w:r>
                </w:p>
              </w:tc>
              <w:tc>
                <w:tcPr>
                  <w:tcW w:w="1530" w:type="pct"/>
                  <w:tcBorders>
                    <w:top w:val="single" w:sz="4" w:space="0" w:color="auto"/>
                    <w:left w:val="single" w:sz="4" w:space="0" w:color="auto"/>
                    <w:bottom w:val="single" w:sz="4" w:space="0" w:color="auto"/>
                    <w:right w:val="single" w:sz="4" w:space="0" w:color="auto"/>
                  </w:tcBorders>
                  <w:hideMark/>
                </w:tcPr>
                <w:p w14:paraId="6DE4B10F" w14:textId="77777777" w:rsidR="005857B3" w:rsidRDefault="005857B3">
                  <w:pPr>
                    <w:jc w:val="center"/>
                    <w:rPr>
                      <w:noProof/>
                      <w:sz w:val="28"/>
                      <w:szCs w:val="28"/>
                    </w:rPr>
                  </w:pPr>
                  <w:r>
                    <w:rPr>
                      <w:noProof/>
                      <w:sz w:val="28"/>
                      <w:szCs w:val="28"/>
                    </w:rPr>
                    <w:t>Для колективного житлового будівництва4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9698442"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003C2E6"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B58D331"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AAA5E9" w14:textId="77777777" w:rsidR="005857B3" w:rsidRDefault="005857B3">
                  <w:pPr>
                    <w:jc w:val="center"/>
                    <w:rPr>
                      <w:noProof/>
                      <w:sz w:val="28"/>
                      <w:szCs w:val="28"/>
                    </w:rPr>
                  </w:pPr>
                  <w:r>
                    <w:rPr>
                      <w:noProof/>
                      <w:sz w:val="28"/>
                      <w:szCs w:val="28"/>
                    </w:rPr>
                    <w:t>0,05</w:t>
                  </w:r>
                </w:p>
              </w:tc>
            </w:tr>
            <w:tr w:rsidR="005857B3" w14:paraId="489FAE6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50FB1AA" w14:textId="77777777" w:rsidR="005857B3" w:rsidRDefault="005857B3">
                  <w:pPr>
                    <w:jc w:val="center"/>
                    <w:rPr>
                      <w:noProof/>
                      <w:sz w:val="28"/>
                      <w:szCs w:val="28"/>
                    </w:rPr>
                  </w:pPr>
                  <w:r>
                    <w:rPr>
                      <w:noProof/>
                      <w:sz w:val="28"/>
                      <w:szCs w:val="28"/>
                    </w:rPr>
                    <w:t>02.03</w:t>
                  </w:r>
                </w:p>
              </w:tc>
              <w:tc>
                <w:tcPr>
                  <w:tcW w:w="1530" w:type="pct"/>
                  <w:tcBorders>
                    <w:top w:val="single" w:sz="4" w:space="0" w:color="auto"/>
                    <w:left w:val="single" w:sz="4" w:space="0" w:color="auto"/>
                    <w:bottom w:val="single" w:sz="4" w:space="0" w:color="auto"/>
                    <w:right w:val="single" w:sz="4" w:space="0" w:color="auto"/>
                  </w:tcBorders>
                  <w:hideMark/>
                </w:tcPr>
                <w:p w14:paraId="661F7D87" w14:textId="77777777" w:rsidR="005857B3" w:rsidRDefault="005857B3">
                  <w:pPr>
                    <w:jc w:val="center"/>
                    <w:rPr>
                      <w:noProof/>
                      <w:sz w:val="28"/>
                      <w:szCs w:val="28"/>
                    </w:rPr>
                  </w:pPr>
                  <w:r>
                    <w:rPr>
                      <w:noProof/>
                      <w:sz w:val="28"/>
                      <w:szCs w:val="28"/>
                    </w:rPr>
                    <w:t>Для будівництва і обслуговування багатоквартирного житлового будинку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11F9BC7"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4A8052D"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CDB47B2"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5A41EB" w14:textId="77777777" w:rsidR="005857B3" w:rsidRDefault="005857B3">
                  <w:pPr>
                    <w:jc w:val="center"/>
                    <w:rPr>
                      <w:noProof/>
                      <w:sz w:val="28"/>
                      <w:szCs w:val="28"/>
                    </w:rPr>
                  </w:pPr>
                  <w:r>
                    <w:rPr>
                      <w:noProof/>
                      <w:sz w:val="28"/>
                      <w:szCs w:val="28"/>
                    </w:rPr>
                    <w:t>0,05</w:t>
                  </w:r>
                </w:p>
              </w:tc>
            </w:tr>
            <w:tr w:rsidR="005857B3" w14:paraId="37FB289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0F3BEE7" w14:textId="77777777" w:rsidR="005857B3" w:rsidRDefault="005857B3">
                  <w:pPr>
                    <w:jc w:val="center"/>
                    <w:rPr>
                      <w:noProof/>
                      <w:sz w:val="28"/>
                      <w:szCs w:val="28"/>
                    </w:rPr>
                  </w:pPr>
                  <w:r>
                    <w:rPr>
                      <w:noProof/>
                      <w:sz w:val="28"/>
                      <w:szCs w:val="28"/>
                    </w:rPr>
                    <w:t>02.04</w:t>
                  </w:r>
                </w:p>
              </w:tc>
              <w:tc>
                <w:tcPr>
                  <w:tcW w:w="1530" w:type="pct"/>
                  <w:tcBorders>
                    <w:top w:val="single" w:sz="4" w:space="0" w:color="auto"/>
                    <w:left w:val="single" w:sz="4" w:space="0" w:color="auto"/>
                    <w:bottom w:val="single" w:sz="4" w:space="0" w:color="auto"/>
                    <w:right w:val="single" w:sz="4" w:space="0" w:color="auto"/>
                  </w:tcBorders>
                  <w:hideMark/>
                </w:tcPr>
                <w:p w14:paraId="11EF70F3" w14:textId="77777777" w:rsidR="005857B3" w:rsidRDefault="005857B3">
                  <w:pPr>
                    <w:jc w:val="center"/>
                    <w:rPr>
                      <w:noProof/>
                      <w:sz w:val="28"/>
                      <w:szCs w:val="28"/>
                    </w:rPr>
                  </w:pPr>
                  <w:r>
                    <w:rPr>
                      <w:noProof/>
                      <w:sz w:val="28"/>
                      <w:szCs w:val="28"/>
                    </w:rPr>
                    <w:t xml:space="preserve">Для будівництва і обслуговування будівель тимчасового проживання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9CCC344"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F6BC8E4"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506ADB7"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432BFB" w14:textId="77777777" w:rsidR="005857B3" w:rsidRDefault="005857B3">
                  <w:pPr>
                    <w:jc w:val="center"/>
                    <w:rPr>
                      <w:noProof/>
                      <w:sz w:val="28"/>
                      <w:szCs w:val="28"/>
                    </w:rPr>
                  </w:pPr>
                  <w:r>
                    <w:rPr>
                      <w:noProof/>
                      <w:sz w:val="28"/>
                      <w:szCs w:val="28"/>
                    </w:rPr>
                    <w:t>0,05</w:t>
                  </w:r>
                </w:p>
              </w:tc>
            </w:tr>
            <w:tr w:rsidR="005857B3" w14:paraId="18991AF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95195DB" w14:textId="77777777" w:rsidR="005857B3" w:rsidRDefault="005857B3">
                  <w:pPr>
                    <w:jc w:val="center"/>
                    <w:rPr>
                      <w:noProof/>
                      <w:sz w:val="28"/>
                      <w:szCs w:val="28"/>
                    </w:rPr>
                  </w:pPr>
                  <w:r>
                    <w:rPr>
                      <w:noProof/>
                      <w:sz w:val="28"/>
                      <w:szCs w:val="28"/>
                    </w:rPr>
                    <w:t>02.05</w:t>
                  </w:r>
                </w:p>
              </w:tc>
              <w:tc>
                <w:tcPr>
                  <w:tcW w:w="1530" w:type="pct"/>
                  <w:tcBorders>
                    <w:top w:val="single" w:sz="4" w:space="0" w:color="auto"/>
                    <w:left w:val="single" w:sz="4" w:space="0" w:color="auto"/>
                    <w:bottom w:val="single" w:sz="4" w:space="0" w:color="auto"/>
                    <w:right w:val="single" w:sz="4" w:space="0" w:color="auto"/>
                  </w:tcBorders>
                  <w:hideMark/>
                </w:tcPr>
                <w:p w14:paraId="09EEBA58" w14:textId="77777777" w:rsidR="005857B3" w:rsidRDefault="005857B3">
                  <w:pPr>
                    <w:jc w:val="center"/>
                    <w:rPr>
                      <w:noProof/>
                      <w:sz w:val="28"/>
                      <w:szCs w:val="28"/>
                    </w:rPr>
                  </w:pPr>
                  <w:r>
                    <w:rPr>
                      <w:noProof/>
                      <w:sz w:val="28"/>
                      <w:szCs w:val="28"/>
                    </w:rPr>
                    <w:t xml:space="preserve">Для будівництва індивідуальних гаражів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66F75E5"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D0AA750"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CC168BA"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2DB780B" w14:textId="77777777" w:rsidR="005857B3" w:rsidRDefault="005857B3">
                  <w:pPr>
                    <w:jc w:val="center"/>
                    <w:rPr>
                      <w:noProof/>
                      <w:sz w:val="28"/>
                      <w:szCs w:val="28"/>
                    </w:rPr>
                  </w:pPr>
                  <w:r>
                    <w:rPr>
                      <w:noProof/>
                      <w:sz w:val="28"/>
                      <w:szCs w:val="28"/>
                    </w:rPr>
                    <w:t>0,05</w:t>
                  </w:r>
                </w:p>
              </w:tc>
            </w:tr>
            <w:tr w:rsidR="005857B3" w14:paraId="1E6C8AC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4ACF8FB" w14:textId="77777777" w:rsidR="005857B3" w:rsidRDefault="005857B3">
                  <w:pPr>
                    <w:jc w:val="center"/>
                    <w:rPr>
                      <w:noProof/>
                      <w:sz w:val="28"/>
                      <w:szCs w:val="28"/>
                    </w:rPr>
                  </w:pPr>
                  <w:r>
                    <w:rPr>
                      <w:noProof/>
                      <w:sz w:val="28"/>
                      <w:szCs w:val="28"/>
                    </w:rPr>
                    <w:t>02.06</w:t>
                  </w:r>
                </w:p>
              </w:tc>
              <w:tc>
                <w:tcPr>
                  <w:tcW w:w="1530" w:type="pct"/>
                  <w:tcBorders>
                    <w:top w:val="single" w:sz="4" w:space="0" w:color="auto"/>
                    <w:left w:val="single" w:sz="4" w:space="0" w:color="auto"/>
                    <w:bottom w:val="single" w:sz="4" w:space="0" w:color="auto"/>
                    <w:right w:val="single" w:sz="4" w:space="0" w:color="auto"/>
                  </w:tcBorders>
                  <w:hideMark/>
                </w:tcPr>
                <w:p w14:paraId="3AD8A14E" w14:textId="77777777" w:rsidR="005857B3" w:rsidRDefault="005857B3">
                  <w:pPr>
                    <w:jc w:val="center"/>
                    <w:rPr>
                      <w:noProof/>
                      <w:sz w:val="28"/>
                      <w:szCs w:val="28"/>
                    </w:rPr>
                  </w:pPr>
                  <w:r>
                    <w:rPr>
                      <w:noProof/>
                      <w:sz w:val="28"/>
                      <w:szCs w:val="28"/>
                    </w:rPr>
                    <w:t xml:space="preserve">Для колективного гаражного будівництва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3B10B4C"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A0B33E8"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AD32830"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11B9C2A2" w14:textId="77777777" w:rsidR="005857B3" w:rsidRDefault="005857B3">
                  <w:pPr>
                    <w:jc w:val="center"/>
                    <w:rPr>
                      <w:noProof/>
                      <w:sz w:val="28"/>
                      <w:szCs w:val="28"/>
                    </w:rPr>
                  </w:pPr>
                  <w:r>
                    <w:rPr>
                      <w:noProof/>
                      <w:sz w:val="28"/>
                      <w:szCs w:val="28"/>
                    </w:rPr>
                    <w:t>0,05</w:t>
                  </w:r>
                </w:p>
              </w:tc>
            </w:tr>
            <w:tr w:rsidR="005857B3" w14:paraId="652008F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515E564" w14:textId="77777777" w:rsidR="005857B3" w:rsidRDefault="005857B3">
                  <w:pPr>
                    <w:jc w:val="center"/>
                    <w:rPr>
                      <w:noProof/>
                      <w:sz w:val="28"/>
                      <w:szCs w:val="28"/>
                    </w:rPr>
                  </w:pPr>
                  <w:r>
                    <w:rPr>
                      <w:noProof/>
                      <w:sz w:val="28"/>
                      <w:szCs w:val="28"/>
                    </w:rPr>
                    <w:t>02.07</w:t>
                  </w:r>
                </w:p>
              </w:tc>
              <w:tc>
                <w:tcPr>
                  <w:tcW w:w="1530" w:type="pct"/>
                  <w:tcBorders>
                    <w:top w:val="single" w:sz="4" w:space="0" w:color="auto"/>
                    <w:left w:val="single" w:sz="4" w:space="0" w:color="auto"/>
                    <w:bottom w:val="single" w:sz="4" w:space="0" w:color="auto"/>
                    <w:right w:val="single" w:sz="4" w:space="0" w:color="auto"/>
                  </w:tcBorders>
                  <w:hideMark/>
                </w:tcPr>
                <w:p w14:paraId="740DFE06" w14:textId="77777777" w:rsidR="005857B3" w:rsidRDefault="005857B3">
                  <w:pPr>
                    <w:jc w:val="center"/>
                    <w:rPr>
                      <w:noProof/>
                      <w:sz w:val="28"/>
                      <w:szCs w:val="28"/>
                    </w:rPr>
                  </w:pPr>
                  <w:r>
                    <w:rPr>
                      <w:noProof/>
                      <w:sz w:val="28"/>
                      <w:szCs w:val="28"/>
                    </w:rPr>
                    <w:t xml:space="preserve">Для іншої житлової забудови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7D71E12"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2A975F9"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A1FBEB3"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EE3D2EF" w14:textId="77777777" w:rsidR="005857B3" w:rsidRDefault="005857B3">
                  <w:pPr>
                    <w:jc w:val="center"/>
                    <w:rPr>
                      <w:noProof/>
                      <w:sz w:val="28"/>
                      <w:szCs w:val="28"/>
                    </w:rPr>
                  </w:pPr>
                  <w:r>
                    <w:rPr>
                      <w:noProof/>
                      <w:sz w:val="28"/>
                      <w:szCs w:val="28"/>
                    </w:rPr>
                    <w:t>0,05</w:t>
                  </w:r>
                </w:p>
              </w:tc>
            </w:tr>
            <w:tr w:rsidR="005857B3" w14:paraId="09F413B8" w14:textId="77777777">
              <w:trPr>
                <w:trHeight w:val="293"/>
              </w:trPr>
              <w:tc>
                <w:tcPr>
                  <w:tcW w:w="513" w:type="pct"/>
                  <w:tcBorders>
                    <w:top w:val="single" w:sz="4" w:space="0" w:color="auto"/>
                    <w:left w:val="single" w:sz="4" w:space="0" w:color="auto"/>
                    <w:bottom w:val="single" w:sz="4" w:space="0" w:color="auto"/>
                    <w:right w:val="single" w:sz="4" w:space="0" w:color="auto"/>
                  </w:tcBorders>
                  <w:vAlign w:val="center"/>
                  <w:hideMark/>
                </w:tcPr>
                <w:p w14:paraId="1904EC63" w14:textId="77777777" w:rsidR="005857B3" w:rsidRDefault="005857B3">
                  <w:pPr>
                    <w:jc w:val="center"/>
                    <w:rPr>
                      <w:noProof/>
                      <w:sz w:val="28"/>
                      <w:szCs w:val="28"/>
                    </w:rPr>
                  </w:pPr>
                  <w:r>
                    <w:rPr>
                      <w:noProof/>
                      <w:sz w:val="28"/>
                      <w:szCs w:val="28"/>
                    </w:rPr>
                    <w:t>02.08</w:t>
                  </w:r>
                </w:p>
              </w:tc>
              <w:tc>
                <w:tcPr>
                  <w:tcW w:w="1530" w:type="pct"/>
                  <w:tcBorders>
                    <w:top w:val="single" w:sz="4" w:space="0" w:color="auto"/>
                    <w:left w:val="single" w:sz="4" w:space="0" w:color="auto"/>
                    <w:bottom w:val="single" w:sz="4" w:space="0" w:color="auto"/>
                    <w:right w:val="single" w:sz="4" w:space="0" w:color="auto"/>
                  </w:tcBorders>
                  <w:hideMark/>
                </w:tcPr>
                <w:p w14:paraId="6CED40B8" w14:textId="77777777" w:rsidR="005857B3" w:rsidRDefault="005857B3">
                  <w:pPr>
                    <w:jc w:val="center"/>
                    <w:rPr>
                      <w:noProof/>
                      <w:sz w:val="28"/>
                      <w:szCs w:val="28"/>
                    </w:rPr>
                  </w:pPr>
                  <w:r>
                    <w:rPr>
                      <w:noProof/>
                      <w:sz w:val="28"/>
                      <w:szCs w:val="28"/>
                    </w:rPr>
                    <w:t xml:space="preserve">Для цілей підрозділів 02.01 - 02.07, 02.09 - 02.12 та для збереження та використання земель </w:t>
                  </w:r>
                  <w:r>
                    <w:rPr>
                      <w:noProof/>
                      <w:sz w:val="28"/>
                      <w:szCs w:val="28"/>
                    </w:rPr>
                    <w:lastRenderedPageBreak/>
                    <w:t xml:space="preserve">природно-заповідного фонду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4D8B9DE" w14:textId="77777777" w:rsidR="005857B3" w:rsidRDefault="005857B3">
                  <w:pPr>
                    <w:jc w:val="center"/>
                    <w:rPr>
                      <w:noProof/>
                      <w:sz w:val="28"/>
                      <w:szCs w:val="28"/>
                    </w:rPr>
                  </w:pPr>
                  <w:r>
                    <w:rPr>
                      <w:noProof/>
                      <w:sz w:val="28"/>
                      <w:szCs w:val="28"/>
                    </w:rPr>
                    <w:lastRenderedPageBreak/>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5F708F"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D6E01E8"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04BE098" w14:textId="77777777" w:rsidR="005857B3" w:rsidRDefault="005857B3">
                  <w:pPr>
                    <w:jc w:val="center"/>
                    <w:rPr>
                      <w:noProof/>
                      <w:sz w:val="28"/>
                      <w:szCs w:val="28"/>
                    </w:rPr>
                  </w:pPr>
                  <w:r>
                    <w:rPr>
                      <w:noProof/>
                      <w:sz w:val="28"/>
                      <w:szCs w:val="28"/>
                    </w:rPr>
                    <w:t>0,05</w:t>
                  </w:r>
                </w:p>
              </w:tc>
            </w:tr>
            <w:tr w:rsidR="005857B3" w14:paraId="51D878E1" w14:textId="77777777">
              <w:trPr>
                <w:trHeight w:val="293"/>
              </w:trPr>
              <w:tc>
                <w:tcPr>
                  <w:tcW w:w="513" w:type="pct"/>
                  <w:tcBorders>
                    <w:top w:val="single" w:sz="4" w:space="0" w:color="auto"/>
                    <w:left w:val="single" w:sz="4" w:space="0" w:color="auto"/>
                    <w:bottom w:val="single" w:sz="4" w:space="0" w:color="auto"/>
                    <w:right w:val="single" w:sz="4" w:space="0" w:color="auto"/>
                  </w:tcBorders>
                  <w:vAlign w:val="center"/>
                  <w:hideMark/>
                </w:tcPr>
                <w:p w14:paraId="73A52DEB" w14:textId="77777777" w:rsidR="005857B3" w:rsidRDefault="005857B3">
                  <w:pPr>
                    <w:jc w:val="center"/>
                    <w:rPr>
                      <w:noProof/>
                      <w:sz w:val="28"/>
                      <w:szCs w:val="28"/>
                    </w:rPr>
                  </w:pPr>
                  <w:r>
                    <w:rPr>
                      <w:noProof/>
                      <w:sz w:val="28"/>
                      <w:szCs w:val="28"/>
                    </w:rPr>
                    <w:t>02.09</w:t>
                  </w:r>
                </w:p>
              </w:tc>
              <w:tc>
                <w:tcPr>
                  <w:tcW w:w="1530" w:type="pct"/>
                  <w:tcBorders>
                    <w:top w:val="single" w:sz="4" w:space="0" w:color="auto"/>
                    <w:left w:val="single" w:sz="4" w:space="0" w:color="auto"/>
                    <w:bottom w:val="single" w:sz="4" w:space="0" w:color="auto"/>
                    <w:right w:val="single" w:sz="4" w:space="0" w:color="auto"/>
                  </w:tcBorders>
                  <w:hideMark/>
                </w:tcPr>
                <w:p w14:paraId="22DF736E" w14:textId="77777777" w:rsidR="005857B3" w:rsidRDefault="005857B3">
                  <w:pPr>
                    <w:jc w:val="center"/>
                    <w:rPr>
                      <w:noProof/>
                      <w:sz w:val="28"/>
                      <w:szCs w:val="28"/>
                    </w:rPr>
                  </w:pPr>
                  <w:r>
                    <w:rPr>
                      <w:noProof/>
                      <w:sz w:val="28"/>
                      <w:szCs w:val="28"/>
                    </w:rPr>
                    <w:t>Для будівництва і обслуговування паркінгів та автостоянок на землях житлової та громадської забудови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15BFB87"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0CD6F90"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43DDB87"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241B9965" w14:textId="77777777" w:rsidR="005857B3" w:rsidRDefault="005857B3">
                  <w:pPr>
                    <w:jc w:val="center"/>
                    <w:rPr>
                      <w:noProof/>
                      <w:sz w:val="28"/>
                      <w:szCs w:val="28"/>
                    </w:rPr>
                  </w:pPr>
                  <w:r>
                    <w:rPr>
                      <w:noProof/>
                      <w:sz w:val="28"/>
                      <w:szCs w:val="28"/>
                    </w:rPr>
                    <w:t>0,05</w:t>
                  </w:r>
                </w:p>
              </w:tc>
            </w:tr>
            <w:tr w:rsidR="005857B3" w14:paraId="2F4744DF" w14:textId="77777777">
              <w:trPr>
                <w:trHeight w:val="293"/>
              </w:trPr>
              <w:tc>
                <w:tcPr>
                  <w:tcW w:w="513" w:type="pct"/>
                  <w:tcBorders>
                    <w:top w:val="single" w:sz="4" w:space="0" w:color="auto"/>
                    <w:left w:val="single" w:sz="4" w:space="0" w:color="auto"/>
                    <w:bottom w:val="single" w:sz="4" w:space="0" w:color="auto"/>
                    <w:right w:val="single" w:sz="4" w:space="0" w:color="auto"/>
                  </w:tcBorders>
                  <w:vAlign w:val="center"/>
                  <w:hideMark/>
                </w:tcPr>
                <w:p w14:paraId="78A22AA0" w14:textId="77777777" w:rsidR="005857B3" w:rsidRDefault="005857B3">
                  <w:pPr>
                    <w:jc w:val="center"/>
                    <w:rPr>
                      <w:noProof/>
                      <w:sz w:val="28"/>
                      <w:szCs w:val="28"/>
                    </w:rPr>
                  </w:pPr>
                  <w:r>
                    <w:rPr>
                      <w:noProof/>
                      <w:sz w:val="28"/>
                      <w:szCs w:val="28"/>
                    </w:rPr>
                    <w:t>02.10</w:t>
                  </w:r>
                </w:p>
              </w:tc>
              <w:tc>
                <w:tcPr>
                  <w:tcW w:w="1530" w:type="pct"/>
                  <w:tcBorders>
                    <w:top w:val="single" w:sz="4" w:space="0" w:color="auto"/>
                    <w:left w:val="single" w:sz="4" w:space="0" w:color="auto"/>
                    <w:bottom w:val="single" w:sz="4" w:space="0" w:color="auto"/>
                    <w:right w:val="single" w:sz="4" w:space="0" w:color="auto"/>
                  </w:tcBorders>
                  <w:hideMark/>
                </w:tcPr>
                <w:p w14:paraId="004A22A2" w14:textId="77777777" w:rsidR="005857B3" w:rsidRDefault="005857B3">
                  <w:pPr>
                    <w:jc w:val="center"/>
                    <w:rPr>
                      <w:noProof/>
                      <w:sz w:val="28"/>
                      <w:szCs w:val="28"/>
                    </w:rPr>
                  </w:pPr>
                  <w:r>
                    <w:rPr>
                      <w:noProof/>
                      <w:sz w:val="28"/>
                      <w:szCs w:val="28"/>
                    </w:rPr>
                    <w:t>Для будівництва та обслуговування багатоквартирних житлових будинків з обєктами торгово – розважальної інфраструктури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71F408C"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44FC0E55"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4BEA215"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05CB2E1" w14:textId="77777777" w:rsidR="005857B3" w:rsidRDefault="005857B3">
                  <w:pPr>
                    <w:jc w:val="center"/>
                    <w:rPr>
                      <w:noProof/>
                      <w:sz w:val="28"/>
                      <w:szCs w:val="28"/>
                    </w:rPr>
                  </w:pPr>
                  <w:r>
                    <w:rPr>
                      <w:noProof/>
                      <w:sz w:val="28"/>
                      <w:szCs w:val="28"/>
                    </w:rPr>
                    <w:t>0,05</w:t>
                  </w:r>
                </w:p>
              </w:tc>
            </w:tr>
            <w:tr w:rsidR="005857B3" w14:paraId="0AD73F2B" w14:textId="77777777">
              <w:trPr>
                <w:trHeight w:val="293"/>
              </w:trPr>
              <w:tc>
                <w:tcPr>
                  <w:tcW w:w="513" w:type="pct"/>
                  <w:tcBorders>
                    <w:top w:val="single" w:sz="4" w:space="0" w:color="auto"/>
                    <w:left w:val="single" w:sz="4" w:space="0" w:color="auto"/>
                    <w:bottom w:val="single" w:sz="4" w:space="0" w:color="auto"/>
                    <w:right w:val="single" w:sz="4" w:space="0" w:color="auto"/>
                  </w:tcBorders>
                  <w:vAlign w:val="center"/>
                  <w:hideMark/>
                </w:tcPr>
                <w:p w14:paraId="5C29DE79" w14:textId="77777777" w:rsidR="005857B3" w:rsidRDefault="005857B3">
                  <w:pPr>
                    <w:jc w:val="center"/>
                    <w:rPr>
                      <w:noProof/>
                      <w:sz w:val="28"/>
                      <w:szCs w:val="28"/>
                    </w:rPr>
                  </w:pPr>
                  <w:r>
                    <w:rPr>
                      <w:noProof/>
                      <w:sz w:val="28"/>
                      <w:szCs w:val="28"/>
                    </w:rPr>
                    <w:t>02.11</w:t>
                  </w:r>
                </w:p>
              </w:tc>
              <w:tc>
                <w:tcPr>
                  <w:tcW w:w="1530" w:type="pct"/>
                  <w:tcBorders>
                    <w:top w:val="single" w:sz="4" w:space="0" w:color="auto"/>
                    <w:left w:val="single" w:sz="4" w:space="0" w:color="auto"/>
                    <w:bottom w:val="single" w:sz="4" w:space="0" w:color="auto"/>
                    <w:right w:val="single" w:sz="4" w:space="0" w:color="auto"/>
                  </w:tcBorders>
                  <w:hideMark/>
                </w:tcPr>
                <w:p w14:paraId="4D48C264"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B564885"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829207C"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CD00CCA"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876FC1" w14:textId="77777777" w:rsidR="005857B3" w:rsidRDefault="005857B3">
                  <w:pPr>
                    <w:jc w:val="center"/>
                    <w:rPr>
                      <w:noProof/>
                      <w:sz w:val="28"/>
                      <w:szCs w:val="28"/>
                    </w:rPr>
                  </w:pPr>
                  <w:r>
                    <w:rPr>
                      <w:noProof/>
                      <w:sz w:val="28"/>
                      <w:szCs w:val="28"/>
                    </w:rPr>
                    <w:t>0,05</w:t>
                  </w:r>
                </w:p>
              </w:tc>
            </w:tr>
            <w:tr w:rsidR="005857B3" w14:paraId="3097C45C" w14:textId="77777777">
              <w:trPr>
                <w:trHeight w:val="293"/>
              </w:trPr>
              <w:tc>
                <w:tcPr>
                  <w:tcW w:w="513" w:type="pct"/>
                  <w:tcBorders>
                    <w:top w:val="single" w:sz="4" w:space="0" w:color="auto"/>
                    <w:left w:val="single" w:sz="4" w:space="0" w:color="auto"/>
                    <w:bottom w:val="single" w:sz="4" w:space="0" w:color="auto"/>
                    <w:right w:val="single" w:sz="4" w:space="0" w:color="auto"/>
                  </w:tcBorders>
                  <w:vAlign w:val="center"/>
                  <w:hideMark/>
                </w:tcPr>
                <w:p w14:paraId="7E9F186D" w14:textId="77777777" w:rsidR="005857B3" w:rsidRDefault="005857B3">
                  <w:pPr>
                    <w:jc w:val="center"/>
                    <w:rPr>
                      <w:noProof/>
                      <w:sz w:val="28"/>
                      <w:szCs w:val="28"/>
                    </w:rPr>
                  </w:pPr>
                  <w:r>
                    <w:rPr>
                      <w:noProof/>
                      <w:sz w:val="28"/>
                      <w:szCs w:val="28"/>
                    </w:rPr>
                    <w:t>02.12</w:t>
                  </w:r>
                </w:p>
              </w:tc>
              <w:tc>
                <w:tcPr>
                  <w:tcW w:w="1530" w:type="pct"/>
                  <w:tcBorders>
                    <w:top w:val="single" w:sz="4" w:space="0" w:color="auto"/>
                    <w:left w:val="single" w:sz="4" w:space="0" w:color="auto"/>
                    <w:bottom w:val="single" w:sz="4" w:space="0" w:color="auto"/>
                    <w:right w:val="single" w:sz="4" w:space="0" w:color="auto"/>
                  </w:tcBorders>
                  <w:hideMark/>
                </w:tcPr>
                <w:p w14:paraId="38791C90"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внутрішньоквартальні проїзди, пішохідні зони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94989AC"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533384B" w14:textId="77777777" w:rsidR="005857B3" w:rsidRDefault="005857B3">
                  <w:pPr>
                    <w:jc w:val="center"/>
                    <w:rPr>
                      <w:noProof/>
                      <w:sz w:val="28"/>
                      <w:szCs w:val="28"/>
                    </w:rPr>
                  </w:pPr>
                  <w:r>
                    <w:rPr>
                      <w:noProof/>
                      <w:sz w:val="28"/>
                      <w:szCs w:val="28"/>
                    </w:rPr>
                    <w:t>0,05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903608D" w14:textId="77777777" w:rsidR="005857B3" w:rsidRDefault="005857B3">
                  <w:pPr>
                    <w:jc w:val="center"/>
                    <w:rPr>
                      <w:noProof/>
                      <w:sz w:val="28"/>
                      <w:szCs w:val="28"/>
                    </w:rPr>
                  </w:pPr>
                  <w:r>
                    <w:rPr>
                      <w:noProof/>
                      <w:sz w:val="28"/>
                      <w:szCs w:val="28"/>
                    </w:rPr>
                    <w:t>0,05</w:t>
                  </w:r>
                </w:p>
              </w:tc>
              <w:tc>
                <w:tcPr>
                  <w:tcW w:w="669" w:type="pct"/>
                  <w:tcBorders>
                    <w:top w:val="single" w:sz="4" w:space="0" w:color="auto"/>
                    <w:left w:val="single" w:sz="4" w:space="0" w:color="auto"/>
                    <w:bottom w:val="single" w:sz="4" w:space="0" w:color="auto"/>
                    <w:right w:val="single" w:sz="4" w:space="0" w:color="auto"/>
                  </w:tcBorders>
                  <w:vAlign w:val="center"/>
                  <w:hideMark/>
                </w:tcPr>
                <w:p w14:paraId="619BC9C0" w14:textId="77777777" w:rsidR="005857B3" w:rsidRDefault="005857B3">
                  <w:pPr>
                    <w:jc w:val="center"/>
                    <w:rPr>
                      <w:noProof/>
                      <w:sz w:val="28"/>
                      <w:szCs w:val="28"/>
                    </w:rPr>
                  </w:pPr>
                  <w:r>
                    <w:rPr>
                      <w:noProof/>
                      <w:sz w:val="28"/>
                      <w:szCs w:val="28"/>
                    </w:rPr>
                    <w:t>0,05</w:t>
                  </w:r>
                </w:p>
              </w:tc>
            </w:tr>
            <w:tr w:rsidR="005857B3" w14:paraId="501F236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954CFB1" w14:textId="77777777" w:rsidR="005857B3" w:rsidRDefault="005857B3">
                  <w:pPr>
                    <w:jc w:val="center"/>
                    <w:rPr>
                      <w:noProof/>
                      <w:sz w:val="28"/>
                      <w:szCs w:val="28"/>
                    </w:rPr>
                  </w:pPr>
                  <w:r>
                    <w:rPr>
                      <w:noProof/>
                      <w:sz w:val="28"/>
                      <w:szCs w:val="28"/>
                    </w:rPr>
                    <w:t>03</w:t>
                  </w:r>
                </w:p>
              </w:tc>
              <w:tc>
                <w:tcPr>
                  <w:tcW w:w="4487" w:type="pct"/>
                  <w:gridSpan w:val="7"/>
                  <w:tcBorders>
                    <w:top w:val="single" w:sz="4" w:space="0" w:color="auto"/>
                    <w:left w:val="single" w:sz="4" w:space="0" w:color="auto"/>
                    <w:bottom w:val="single" w:sz="4" w:space="0" w:color="auto"/>
                    <w:right w:val="single" w:sz="4" w:space="0" w:color="auto"/>
                  </w:tcBorders>
                  <w:vAlign w:val="center"/>
                </w:tcPr>
                <w:p w14:paraId="55B0A413" w14:textId="77777777" w:rsidR="005857B3" w:rsidRDefault="005857B3">
                  <w:pPr>
                    <w:jc w:val="center"/>
                    <w:rPr>
                      <w:noProof/>
                      <w:sz w:val="28"/>
                      <w:szCs w:val="28"/>
                    </w:rPr>
                  </w:pPr>
                  <w:r>
                    <w:rPr>
                      <w:noProof/>
                      <w:sz w:val="28"/>
                      <w:szCs w:val="28"/>
                    </w:rPr>
                    <w:t>Землі громадської забудови</w:t>
                  </w:r>
                </w:p>
                <w:p w14:paraId="74934085" w14:textId="77777777" w:rsidR="005857B3" w:rsidRDefault="005857B3">
                  <w:pPr>
                    <w:jc w:val="center"/>
                    <w:rPr>
                      <w:noProof/>
                      <w:sz w:val="28"/>
                      <w:szCs w:val="28"/>
                    </w:rPr>
                  </w:pPr>
                </w:p>
              </w:tc>
            </w:tr>
            <w:tr w:rsidR="005857B3" w14:paraId="315ED10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59F0934" w14:textId="77777777" w:rsidR="005857B3" w:rsidRDefault="005857B3">
                  <w:pPr>
                    <w:jc w:val="center"/>
                    <w:rPr>
                      <w:noProof/>
                      <w:sz w:val="28"/>
                      <w:szCs w:val="28"/>
                    </w:rPr>
                  </w:pPr>
                  <w:r>
                    <w:rPr>
                      <w:noProof/>
                      <w:sz w:val="28"/>
                      <w:szCs w:val="28"/>
                    </w:rPr>
                    <w:t>03.01</w:t>
                  </w:r>
                </w:p>
              </w:tc>
              <w:tc>
                <w:tcPr>
                  <w:tcW w:w="1530" w:type="pct"/>
                  <w:tcBorders>
                    <w:top w:val="single" w:sz="4" w:space="0" w:color="auto"/>
                    <w:left w:val="single" w:sz="4" w:space="0" w:color="auto"/>
                    <w:bottom w:val="single" w:sz="4" w:space="0" w:color="auto"/>
                    <w:right w:val="single" w:sz="4" w:space="0" w:color="auto"/>
                  </w:tcBorders>
                  <w:hideMark/>
                </w:tcPr>
                <w:p w14:paraId="5130EC5A" w14:textId="77777777" w:rsidR="005857B3" w:rsidRDefault="005857B3">
                  <w:pPr>
                    <w:jc w:val="center"/>
                    <w:rPr>
                      <w:noProof/>
                      <w:sz w:val="28"/>
                      <w:szCs w:val="28"/>
                    </w:rPr>
                  </w:pPr>
                  <w:r>
                    <w:rPr>
                      <w:noProof/>
                      <w:sz w:val="28"/>
                      <w:szCs w:val="28"/>
                    </w:rPr>
                    <w:t>Для будівництва та обслуговування будівель органів державної влади та місцевого самоврядування4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CE8181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EF099DF"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7F4BDB59"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C2ACF48" w14:textId="77777777" w:rsidR="005857B3" w:rsidRDefault="005857B3">
                  <w:pPr>
                    <w:jc w:val="center"/>
                    <w:rPr>
                      <w:noProof/>
                      <w:sz w:val="28"/>
                      <w:szCs w:val="28"/>
                    </w:rPr>
                  </w:pPr>
                  <w:r>
                    <w:rPr>
                      <w:noProof/>
                      <w:sz w:val="28"/>
                      <w:szCs w:val="28"/>
                    </w:rPr>
                    <w:t>1,0</w:t>
                  </w:r>
                </w:p>
              </w:tc>
            </w:tr>
            <w:tr w:rsidR="005857B3" w14:paraId="0CAA778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D84D0A8" w14:textId="77777777" w:rsidR="005857B3" w:rsidRDefault="005857B3">
                  <w:pPr>
                    <w:jc w:val="center"/>
                    <w:rPr>
                      <w:noProof/>
                      <w:sz w:val="28"/>
                      <w:szCs w:val="28"/>
                    </w:rPr>
                  </w:pPr>
                  <w:r>
                    <w:rPr>
                      <w:noProof/>
                      <w:sz w:val="28"/>
                      <w:szCs w:val="28"/>
                    </w:rPr>
                    <w:t>03.02</w:t>
                  </w:r>
                </w:p>
              </w:tc>
              <w:tc>
                <w:tcPr>
                  <w:tcW w:w="1530" w:type="pct"/>
                  <w:tcBorders>
                    <w:top w:val="single" w:sz="4" w:space="0" w:color="auto"/>
                    <w:left w:val="single" w:sz="4" w:space="0" w:color="auto"/>
                    <w:bottom w:val="single" w:sz="4" w:space="0" w:color="auto"/>
                    <w:right w:val="single" w:sz="4" w:space="0" w:color="auto"/>
                  </w:tcBorders>
                  <w:hideMark/>
                </w:tcPr>
                <w:p w14:paraId="0B4586D7" w14:textId="77777777" w:rsidR="005857B3" w:rsidRDefault="005857B3">
                  <w:pPr>
                    <w:jc w:val="center"/>
                    <w:rPr>
                      <w:noProof/>
                      <w:sz w:val="28"/>
                      <w:szCs w:val="28"/>
                    </w:rPr>
                  </w:pPr>
                  <w:r>
                    <w:rPr>
                      <w:noProof/>
                      <w:sz w:val="28"/>
                      <w:szCs w:val="28"/>
                    </w:rPr>
                    <w:t>Для будівництва та обслуговування будівель закладів освіти4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552965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C5F205D"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78695A8F"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7CC42ACA" w14:textId="77777777" w:rsidR="005857B3" w:rsidRDefault="005857B3">
                  <w:pPr>
                    <w:jc w:val="center"/>
                    <w:rPr>
                      <w:noProof/>
                      <w:sz w:val="28"/>
                      <w:szCs w:val="28"/>
                    </w:rPr>
                  </w:pPr>
                  <w:r>
                    <w:rPr>
                      <w:noProof/>
                      <w:sz w:val="28"/>
                      <w:szCs w:val="28"/>
                    </w:rPr>
                    <w:t>1,0</w:t>
                  </w:r>
                </w:p>
              </w:tc>
            </w:tr>
            <w:tr w:rsidR="005857B3" w14:paraId="0542F79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2B932EB" w14:textId="77777777" w:rsidR="005857B3" w:rsidRDefault="005857B3">
                  <w:pPr>
                    <w:jc w:val="center"/>
                    <w:rPr>
                      <w:noProof/>
                      <w:sz w:val="28"/>
                      <w:szCs w:val="28"/>
                    </w:rPr>
                  </w:pPr>
                  <w:r>
                    <w:rPr>
                      <w:noProof/>
                      <w:sz w:val="28"/>
                      <w:szCs w:val="28"/>
                    </w:rPr>
                    <w:t>03.03</w:t>
                  </w:r>
                </w:p>
              </w:tc>
              <w:tc>
                <w:tcPr>
                  <w:tcW w:w="1530" w:type="pct"/>
                  <w:tcBorders>
                    <w:top w:val="single" w:sz="4" w:space="0" w:color="auto"/>
                    <w:left w:val="single" w:sz="4" w:space="0" w:color="auto"/>
                    <w:bottom w:val="single" w:sz="4" w:space="0" w:color="auto"/>
                    <w:right w:val="single" w:sz="4" w:space="0" w:color="auto"/>
                  </w:tcBorders>
                  <w:hideMark/>
                </w:tcPr>
                <w:p w14:paraId="15E31AEB" w14:textId="77777777" w:rsidR="005857B3" w:rsidRDefault="005857B3">
                  <w:pPr>
                    <w:jc w:val="center"/>
                    <w:rPr>
                      <w:noProof/>
                      <w:sz w:val="28"/>
                      <w:szCs w:val="28"/>
                    </w:rPr>
                  </w:pPr>
                  <w:r>
                    <w:rPr>
                      <w:noProof/>
                      <w:sz w:val="28"/>
                      <w:szCs w:val="28"/>
                    </w:rPr>
                    <w:t>Для будівництва та обслуговування будівель закладів охорони здоров’я та соціальної допомоги4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48C700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AB2B866"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15590490"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310C42F" w14:textId="77777777" w:rsidR="005857B3" w:rsidRDefault="005857B3">
                  <w:pPr>
                    <w:jc w:val="center"/>
                    <w:rPr>
                      <w:noProof/>
                      <w:sz w:val="28"/>
                      <w:szCs w:val="28"/>
                    </w:rPr>
                  </w:pPr>
                  <w:r>
                    <w:rPr>
                      <w:noProof/>
                      <w:sz w:val="28"/>
                      <w:szCs w:val="28"/>
                    </w:rPr>
                    <w:t>1,0</w:t>
                  </w:r>
                </w:p>
              </w:tc>
            </w:tr>
            <w:tr w:rsidR="005857B3" w14:paraId="752E280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520743A" w14:textId="77777777" w:rsidR="005857B3" w:rsidRDefault="005857B3">
                  <w:pPr>
                    <w:jc w:val="center"/>
                    <w:rPr>
                      <w:noProof/>
                      <w:sz w:val="28"/>
                      <w:szCs w:val="28"/>
                    </w:rPr>
                  </w:pPr>
                  <w:r>
                    <w:rPr>
                      <w:noProof/>
                      <w:sz w:val="28"/>
                      <w:szCs w:val="28"/>
                    </w:rPr>
                    <w:t>03.04</w:t>
                  </w:r>
                </w:p>
              </w:tc>
              <w:tc>
                <w:tcPr>
                  <w:tcW w:w="1530" w:type="pct"/>
                  <w:tcBorders>
                    <w:top w:val="single" w:sz="4" w:space="0" w:color="auto"/>
                    <w:left w:val="single" w:sz="4" w:space="0" w:color="auto"/>
                    <w:bottom w:val="single" w:sz="4" w:space="0" w:color="auto"/>
                    <w:right w:val="single" w:sz="4" w:space="0" w:color="auto"/>
                  </w:tcBorders>
                  <w:hideMark/>
                </w:tcPr>
                <w:p w14:paraId="7917CD41" w14:textId="77777777" w:rsidR="005857B3" w:rsidRDefault="005857B3">
                  <w:pPr>
                    <w:jc w:val="center"/>
                    <w:rPr>
                      <w:noProof/>
                      <w:sz w:val="28"/>
                      <w:szCs w:val="28"/>
                    </w:rPr>
                  </w:pPr>
                  <w:r>
                    <w:rPr>
                      <w:noProof/>
                      <w:sz w:val="28"/>
                      <w:szCs w:val="28"/>
                    </w:rPr>
                    <w:t xml:space="preserve">Для будівництва та обслуговування </w:t>
                  </w:r>
                  <w:r>
                    <w:rPr>
                      <w:noProof/>
                      <w:sz w:val="28"/>
                      <w:szCs w:val="28"/>
                    </w:rPr>
                    <w:lastRenderedPageBreak/>
                    <w:t>будівель громадських та релігійних організацій4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12A1DF1" w14:textId="77777777" w:rsidR="005857B3" w:rsidRDefault="005857B3">
                  <w:pPr>
                    <w:jc w:val="center"/>
                    <w:rPr>
                      <w:noProof/>
                      <w:sz w:val="28"/>
                      <w:szCs w:val="28"/>
                    </w:rPr>
                  </w:pPr>
                  <w:r>
                    <w:rPr>
                      <w:noProof/>
                      <w:sz w:val="28"/>
                      <w:szCs w:val="28"/>
                    </w:rPr>
                    <w:lastRenderedPageBreak/>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7CB6C9B"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2127025"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864FC42" w14:textId="77777777" w:rsidR="005857B3" w:rsidRDefault="005857B3">
                  <w:pPr>
                    <w:jc w:val="center"/>
                    <w:rPr>
                      <w:noProof/>
                      <w:sz w:val="28"/>
                      <w:szCs w:val="28"/>
                    </w:rPr>
                  </w:pPr>
                  <w:r>
                    <w:rPr>
                      <w:noProof/>
                      <w:sz w:val="28"/>
                      <w:szCs w:val="28"/>
                    </w:rPr>
                    <w:t>1,0</w:t>
                  </w:r>
                </w:p>
              </w:tc>
            </w:tr>
            <w:tr w:rsidR="005857B3" w14:paraId="0F150B7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6C259EE" w14:textId="77777777" w:rsidR="005857B3" w:rsidRDefault="005857B3">
                  <w:pPr>
                    <w:jc w:val="center"/>
                    <w:rPr>
                      <w:noProof/>
                      <w:sz w:val="28"/>
                      <w:szCs w:val="28"/>
                    </w:rPr>
                  </w:pPr>
                  <w:r>
                    <w:rPr>
                      <w:noProof/>
                      <w:sz w:val="28"/>
                      <w:szCs w:val="28"/>
                    </w:rPr>
                    <w:t>03.05</w:t>
                  </w:r>
                </w:p>
              </w:tc>
              <w:tc>
                <w:tcPr>
                  <w:tcW w:w="1530" w:type="pct"/>
                  <w:tcBorders>
                    <w:top w:val="single" w:sz="4" w:space="0" w:color="auto"/>
                    <w:left w:val="single" w:sz="4" w:space="0" w:color="auto"/>
                    <w:bottom w:val="single" w:sz="4" w:space="0" w:color="auto"/>
                    <w:right w:val="single" w:sz="4" w:space="0" w:color="auto"/>
                  </w:tcBorders>
                  <w:hideMark/>
                </w:tcPr>
                <w:p w14:paraId="6900BABA" w14:textId="77777777" w:rsidR="005857B3" w:rsidRDefault="005857B3">
                  <w:pPr>
                    <w:jc w:val="center"/>
                    <w:rPr>
                      <w:noProof/>
                      <w:sz w:val="28"/>
                      <w:szCs w:val="28"/>
                    </w:rPr>
                  </w:pPr>
                  <w:r>
                    <w:rPr>
                      <w:noProof/>
                      <w:sz w:val="28"/>
                      <w:szCs w:val="28"/>
                    </w:rPr>
                    <w:t>Для будівництва та обслуговування будівель закладів культурно-просвітницького обслуговування4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C08656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9273FF1"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1CCCF61"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293C7303" w14:textId="77777777" w:rsidR="005857B3" w:rsidRDefault="005857B3">
                  <w:pPr>
                    <w:jc w:val="center"/>
                    <w:rPr>
                      <w:noProof/>
                      <w:sz w:val="28"/>
                      <w:szCs w:val="28"/>
                    </w:rPr>
                  </w:pPr>
                  <w:r>
                    <w:rPr>
                      <w:noProof/>
                      <w:sz w:val="28"/>
                      <w:szCs w:val="28"/>
                    </w:rPr>
                    <w:t>1,0</w:t>
                  </w:r>
                </w:p>
              </w:tc>
            </w:tr>
            <w:tr w:rsidR="005857B3" w14:paraId="130EC6E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565A8C0" w14:textId="77777777" w:rsidR="005857B3" w:rsidRDefault="005857B3">
                  <w:pPr>
                    <w:jc w:val="center"/>
                    <w:rPr>
                      <w:noProof/>
                      <w:sz w:val="28"/>
                      <w:szCs w:val="28"/>
                    </w:rPr>
                  </w:pPr>
                  <w:r>
                    <w:rPr>
                      <w:noProof/>
                      <w:sz w:val="28"/>
                      <w:szCs w:val="28"/>
                    </w:rPr>
                    <w:t>03.06</w:t>
                  </w:r>
                </w:p>
              </w:tc>
              <w:tc>
                <w:tcPr>
                  <w:tcW w:w="1530" w:type="pct"/>
                  <w:tcBorders>
                    <w:top w:val="single" w:sz="4" w:space="0" w:color="auto"/>
                    <w:left w:val="single" w:sz="4" w:space="0" w:color="auto"/>
                    <w:bottom w:val="single" w:sz="4" w:space="0" w:color="auto"/>
                    <w:right w:val="single" w:sz="4" w:space="0" w:color="auto"/>
                  </w:tcBorders>
                  <w:hideMark/>
                </w:tcPr>
                <w:p w14:paraId="1807A365" w14:textId="77777777" w:rsidR="005857B3" w:rsidRDefault="005857B3">
                  <w:pPr>
                    <w:jc w:val="center"/>
                    <w:rPr>
                      <w:noProof/>
                      <w:sz w:val="28"/>
                      <w:szCs w:val="28"/>
                    </w:rPr>
                  </w:pPr>
                  <w:r>
                    <w:rPr>
                      <w:noProof/>
                      <w:sz w:val="28"/>
                      <w:szCs w:val="28"/>
                    </w:rPr>
                    <w:t>Для будівництва та обслуговування будівель екстериторіальних організацій та органів4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81424C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7D3738E"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4604EE45"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4635A52F" w14:textId="77777777" w:rsidR="005857B3" w:rsidRDefault="005857B3">
                  <w:pPr>
                    <w:jc w:val="center"/>
                    <w:rPr>
                      <w:noProof/>
                      <w:sz w:val="28"/>
                      <w:szCs w:val="28"/>
                    </w:rPr>
                  </w:pPr>
                  <w:r>
                    <w:rPr>
                      <w:noProof/>
                      <w:sz w:val="28"/>
                      <w:szCs w:val="28"/>
                    </w:rPr>
                    <w:t>1,0</w:t>
                  </w:r>
                </w:p>
              </w:tc>
            </w:tr>
            <w:tr w:rsidR="005857B3" w14:paraId="4AA5132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8F25D8C" w14:textId="77777777" w:rsidR="005857B3" w:rsidRDefault="005857B3">
                  <w:pPr>
                    <w:jc w:val="center"/>
                    <w:rPr>
                      <w:noProof/>
                      <w:sz w:val="28"/>
                      <w:szCs w:val="28"/>
                    </w:rPr>
                  </w:pPr>
                  <w:r>
                    <w:rPr>
                      <w:noProof/>
                      <w:sz w:val="28"/>
                      <w:szCs w:val="28"/>
                    </w:rPr>
                    <w:t>03.07</w:t>
                  </w:r>
                </w:p>
              </w:tc>
              <w:tc>
                <w:tcPr>
                  <w:tcW w:w="1530" w:type="pct"/>
                  <w:tcBorders>
                    <w:top w:val="single" w:sz="4" w:space="0" w:color="auto"/>
                    <w:left w:val="single" w:sz="4" w:space="0" w:color="auto"/>
                    <w:bottom w:val="single" w:sz="4" w:space="0" w:color="auto"/>
                    <w:right w:val="single" w:sz="4" w:space="0" w:color="auto"/>
                  </w:tcBorders>
                  <w:hideMark/>
                </w:tcPr>
                <w:p w14:paraId="44FB8978" w14:textId="77777777" w:rsidR="005857B3" w:rsidRDefault="005857B3">
                  <w:pPr>
                    <w:jc w:val="center"/>
                    <w:rPr>
                      <w:noProof/>
                      <w:sz w:val="28"/>
                      <w:szCs w:val="28"/>
                    </w:rPr>
                  </w:pPr>
                  <w:r>
                    <w:rPr>
                      <w:noProof/>
                      <w:sz w:val="28"/>
                      <w:szCs w:val="28"/>
                    </w:rPr>
                    <w:t xml:space="preserve">Для будівництва та обслуговування будівель торгівлі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0D5909F"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C19D6F1"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2657915A"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086FF8B6" w14:textId="77777777" w:rsidR="005857B3" w:rsidRDefault="005857B3">
                  <w:pPr>
                    <w:jc w:val="center"/>
                    <w:rPr>
                      <w:noProof/>
                      <w:sz w:val="28"/>
                      <w:szCs w:val="28"/>
                    </w:rPr>
                  </w:pPr>
                  <w:r>
                    <w:rPr>
                      <w:noProof/>
                      <w:sz w:val="28"/>
                      <w:szCs w:val="28"/>
                    </w:rPr>
                    <w:t>2,0</w:t>
                  </w:r>
                </w:p>
              </w:tc>
            </w:tr>
            <w:tr w:rsidR="005857B3" w14:paraId="74DFE11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9DBB33D" w14:textId="77777777" w:rsidR="005857B3" w:rsidRDefault="005857B3">
                  <w:pPr>
                    <w:jc w:val="center"/>
                    <w:rPr>
                      <w:noProof/>
                      <w:sz w:val="28"/>
                      <w:szCs w:val="28"/>
                    </w:rPr>
                  </w:pPr>
                  <w:r>
                    <w:rPr>
                      <w:noProof/>
                      <w:sz w:val="28"/>
                      <w:szCs w:val="28"/>
                    </w:rPr>
                    <w:t>03.08</w:t>
                  </w:r>
                </w:p>
              </w:tc>
              <w:tc>
                <w:tcPr>
                  <w:tcW w:w="1530" w:type="pct"/>
                  <w:tcBorders>
                    <w:top w:val="single" w:sz="4" w:space="0" w:color="auto"/>
                    <w:left w:val="single" w:sz="4" w:space="0" w:color="auto"/>
                    <w:bottom w:val="single" w:sz="4" w:space="0" w:color="auto"/>
                    <w:right w:val="single" w:sz="4" w:space="0" w:color="auto"/>
                  </w:tcBorders>
                  <w:hideMark/>
                </w:tcPr>
                <w:p w14:paraId="3C781004" w14:textId="77777777" w:rsidR="005857B3" w:rsidRDefault="005857B3">
                  <w:pPr>
                    <w:jc w:val="center"/>
                    <w:rPr>
                      <w:noProof/>
                      <w:sz w:val="28"/>
                      <w:szCs w:val="28"/>
                    </w:rPr>
                  </w:pPr>
                  <w:r>
                    <w:rPr>
                      <w:noProof/>
                      <w:sz w:val="28"/>
                      <w:szCs w:val="28"/>
                    </w:rPr>
                    <w:t xml:space="preserve">Для будівництва та обслуговування об’єктів туристичної інфраструктури та закладів громадського харчування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50B2FA9"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793047CC" w14:textId="77777777" w:rsidR="005857B3" w:rsidRDefault="005857B3">
                  <w:pPr>
                    <w:jc w:val="center"/>
                    <w:rPr>
                      <w:noProof/>
                      <w:sz w:val="28"/>
                      <w:szCs w:val="28"/>
                    </w:rPr>
                  </w:pPr>
                  <w:r>
                    <w:rPr>
                      <w:noProof/>
                      <w:sz w:val="28"/>
                      <w:szCs w:val="28"/>
                    </w:rPr>
                    <w:t>1,5</w:t>
                  </w:r>
                </w:p>
              </w:tc>
              <w:tc>
                <w:tcPr>
                  <w:tcW w:w="765" w:type="pct"/>
                  <w:tcBorders>
                    <w:top w:val="single" w:sz="4" w:space="0" w:color="auto"/>
                    <w:left w:val="single" w:sz="4" w:space="0" w:color="auto"/>
                    <w:bottom w:val="single" w:sz="4" w:space="0" w:color="auto"/>
                    <w:right w:val="single" w:sz="4" w:space="0" w:color="auto"/>
                  </w:tcBorders>
                  <w:vAlign w:val="center"/>
                  <w:hideMark/>
                </w:tcPr>
                <w:p w14:paraId="4C3F6268" w14:textId="77777777" w:rsidR="005857B3" w:rsidRDefault="005857B3">
                  <w:pPr>
                    <w:jc w:val="center"/>
                    <w:rPr>
                      <w:noProof/>
                      <w:sz w:val="28"/>
                      <w:szCs w:val="28"/>
                    </w:rPr>
                  </w:pPr>
                  <w:r>
                    <w:rPr>
                      <w:noProof/>
                      <w:sz w:val="28"/>
                      <w:szCs w:val="28"/>
                    </w:rPr>
                    <w:t>1,5</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36AF0F04" w14:textId="77777777" w:rsidR="005857B3" w:rsidRDefault="005857B3">
                  <w:pPr>
                    <w:jc w:val="center"/>
                    <w:rPr>
                      <w:noProof/>
                      <w:sz w:val="28"/>
                      <w:szCs w:val="28"/>
                    </w:rPr>
                  </w:pPr>
                  <w:r>
                    <w:rPr>
                      <w:noProof/>
                      <w:sz w:val="28"/>
                      <w:szCs w:val="28"/>
                    </w:rPr>
                    <w:t>1,5</w:t>
                  </w:r>
                </w:p>
              </w:tc>
            </w:tr>
            <w:tr w:rsidR="005857B3" w14:paraId="2C5247A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BCC45D7" w14:textId="77777777" w:rsidR="005857B3" w:rsidRDefault="005857B3">
                  <w:pPr>
                    <w:jc w:val="center"/>
                    <w:rPr>
                      <w:noProof/>
                      <w:sz w:val="28"/>
                      <w:szCs w:val="28"/>
                    </w:rPr>
                  </w:pPr>
                  <w:r>
                    <w:rPr>
                      <w:noProof/>
                      <w:sz w:val="28"/>
                      <w:szCs w:val="28"/>
                    </w:rPr>
                    <w:t>03.09</w:t>
                  </w:r>
                </w:p>
              </w:tc>
              <w:tc>
                <w:tcPr>
                  <w:tcW w:w="1530" w:type="pct"/>
                  <w:tcBorders>
                    <w:top w:val="single" w:sz="4" w:space="0" w:color="auto"/>
                    <w:left w:val="single" w:sz="4" w:space="0" w:color="auto"/>
                    <w:bottom w:val="single" w:sz="4" w:space="0" w:color="auto"/>
                    <w:right w:val="single" w:sz="4" w:space="0" w:color="auto"/>
                  </w:tcBorders>
                  <w:hideMark/>
                </w:tcPr>
                <w:p w14:paraId="76A03260" w14:textId="77777777" w:rsidR="005857B3" w:rsidRDefault="005857B3">
                  <w:pPr>
                    <w:jc w:val="center"/>
                    <w:rPr>
                      <w:noProof/>
                      <w:sz w:val="28"/>
                      <w:szCs w:val="28"/>
                    </w:rPr>
                  </w:pPr>
                  <w:r>
                    <w:rPr>
                      <w:noProof/>
                      <w:sz w:val="28"/>
                      <w:szCs w:val="28"/>
                    </w:rPr>
                    <w:t xml:space="preserve">Для будівництва та обслуговування будівель кредитно-фінансових установ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AB994F1"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93DC5C"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F79842D"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43D06227" w14:textId="77777777" w:rsidR="005857B3" w:rsidRDefault="005857B3">
                  <w:pPr>
                    <w:jc w:val="center"/>
                    <w:rPr>
                      <w:noProof/>
                      <w:sz w:val="28"/>
                      <w:szCs w:val="28"/>
                    </w:rPr>
                  </w:pPr>
                  <w:r>
                    <w:rPr>
                      <w:noProof/>
                      <w:sz w:val="28"/>
                      <w:szCs w:val="28"/>
                    </w:rPr>
                    <w:t>2,0</w:t>
                  </w:r>
                </w:p>
              </w:tc>
            </w:tr>
            <w:tr w:rsidR="005857B3" w14:paraId="16C5852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B9401E6" w14:textId="77777777" w:rsidR="005857B3" w:rsidRDefault="005857B3">
                  <w:pPr>
                    <w:jc w:val="center"/>
                    <w:rPr>
                      <w:noProof/>
                      <w:sz w:val="28"/>
                      <w:szCs w:val="28"/>
                    </w:rPr>
                  </w:pPr>
                  <w:r>
                    <w:rPr>
                      <w:noProof/>
                      <w:sz w:val="28"/>
                      <w:szCs w:val="28"/>
                    </w:rPr>
                    <w:t>03.10</w:t>
                  </w:r>
                </w:p>
              </w:tc>
              <w:tc>
                <w:tcPr>
                  <w:tcW w:w="1530" w:type="pct"/>
                  <w:tcBorders>
                    <w:top w:val="single" w:sz="4" w:space="0" w:color="auto"/>
                    <w:left w:val="single" w:sz="4" w:space="0" w:color="auto"/>
                    <w:bottom w:val="single" w:sz="4" w:space="0" w:color="auto"/>
                    <w:right w:val="single" w:sz="4" w:space="0" w:color="auto"/>
                  </w:tcBorders>
                  <w:hideMark/>
                </w:tcPr>
                <w:p w14:paraId="2819B6CA" w14:textId="77777777" w:rsidR="005857B3" w:rsidRDefault="005857B3">
                  <w:pPr>
                    <w:jc w:val="center"/>
                    <w:rPr>
                      <w:noProof/>
                      <w:sz w:val="28"/>
                      <w:szCs w:val="28"/>
                    </w:rPr>
                  </w:pPr>
                  <w:r>
                    <w:rPr>
                      <w:noProof/>
                      <w:sz w:val="28"/>
                      <w:szCs w:val="28"/>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D861BF3"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CEB3ECD"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7D50C54"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3469B6E" w14:textId="77777777" w:rsidR="005857B3" w:rsidRDefault="005857B3">
                  <w:pPr>
                    <w:jc w:val="center"/>
                    <w:rPr>
                      <w:noProof/>
                      <w:sz w:val="28"/>
                      <w:szCs w:val="28"/>
                    </w:rPr>
                  </w:pPr>
                  <w:r>
                    <w:rPr>
                      <w:noProof/>
                      <w:sz w:val="28"/>
                      <w:szCs w:val="28"/>
                    </w:rPr>
                    <w:t>2,0</w:t>
                  </w:r>
                </w:p>
              </w:tc>
            </w:tr>
            <w:tr w:rsidR="005857B3" w14:paraId="35AAE7A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29314B9" w14:textId="77777777" w:rsidR="005857B3" w:rsidRDefault="005857B3">
                  <w:pPr>
                    <w:jc w:val="center"/>
                    <w:rPr>
                      <w:noProof/>
                      <w:sz w:val="28"/>
                      <w:szCs w:val="28"/>
                    </w:rPr>
                  </w:pPr>
                  <w:r>
                    <w:rPr>
                      <w:noProof/>
                      <w:sz w:val="28"/>
                      <w:szCs w:val="28"/>
                    </w:rPr>
                    <w:t>03.11</w:t>
                  </w:r>
                </w:p>
              </w:tc>
              <w:tc>
                <w:tcPr>
                  <w:tcW w:w="1530" w:type="pct"/>
                  <w:tcBorders>
                    <w:top w:val="single" w:sz="4" w:space="0" w:color="auto"/>
                    <w:left w:val="single" w:sz="4" w:space="0" w:color="auto"/>
                    <w:bottom w:val="single" w:sz="4" w:space="0" w:color="auto"/>
                    <w:right w:val="single" w:sz="4" w:space="0" w:color="auto"/>
                  </w:tcBorders>
                  <w:hideMark/>
                </w:tcPr>
                <w:p w14:paraId="4F8EBCF8" w14:textId="77777777" w:rsidR="005857B3" w:rsidRDefault="005857B3">
                  <w:pPr>
                    <w:jc w:val="center"/>
                    <w:rPr>
                      <w:noProof/>
                      <w:sz w:val="28"/>
                      <w:szCs w:val="28"/>
                    </w:rPr>
                  </w:pPr>
                  <w:r>
                    <w:rPr>
                      <w:noProof/>
                      <w:sz w:val="28"/>
                      <w:szCs w:val="28"/>
                    </w:rPr>
                    <w:t xml:space="preserve">Для будівництва та обслуговування будівель і споруд закладів науки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1F4660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7FB4F59"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4F1FC845"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152EF16" w14:textId="77777777" w:rsidR="005857B3" w:rsidRDefault="005857B3">
                  <w:pPr>
                    <w:jc w:val="center"/>
                    <w:rPr>
                      <w:noProof/>
                      <w:sz w:val="28"/>
                      <w:szCs w:val="28"/>
                    </w:rPr>
                  </w:pPr>
                  <w:r>
                    <w:rPr>
                      <w:noProof/>
                      <w:sz w:val="28"/>
                      <w:szCs w:val="28"/>
                    </w:rPr>
                    <w:t>1,0</w:t>
                  </w:r>
                </w:p>
              </w:tc>
            </w:tr>
            <w:tr w:rsidR="005857B3" w14:paraId="663AA27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88692AA" w14:textId="77777777" w:rsidR="005857B3" w:rsidRDefault="005857B3">
                  <w:pPr>
                    <w:jc w:val="center"/>
                    <w:rPr>
                      <w:noProof/>
                      <w:sz w:val="28"/>
                      <w:szCs w:val="28"/>
                    </w:rPr>
                  </w:pPr>
                  <w:r>
                    <w:rPr>
                      <w:noProof/>
                      <w:sz w:val="28"/>
                      <w:szCs w:val="28"/>
                    </w:rPr>
                    <w:t>03.12</w:t>
                  </w:r>
                </w:p>
              </w:tc>
              <w:tc>
                <w:tcPr>
                  <w:tcW w:w="1530" w:type="pct"/>
                  <w:tcBorders>
                    <w:top w:val="single" w:sz="4" w:space="0" w:color="auto"/>
                    <w:left w:val="single" w:sz="4" w:space="0" w:color="auto"/>
                    <w:bottom w:val="single" w:sz="4" w:space="0" w:color="auto"/>
                    <w:right w:val="single" w:sz="4" w:space="0" w:color="auto"/>
                  </w:tcBorders>
                  <w:hideMark/>
                </w:tcPr>
                <w:p w14:paraId="5DB57426" w14:textId="77777777" w:rsidR="005857B3" w:rsidRDefault="005857B3">
                  <w:pPr>
                    <w:jc w:val="center"/>
                    <w:rPr>
                      <w:noProof/>
                      <w:sz w:val="28"/>
                      <w:szCs w:val="28"/>
                    </w:rPr>
                  </w:pPr>
                  <w:r>
                    <w:rPr>
                      <w:noProof/>
                      <w:sz w:val="28"/>
                      <w:szCs w:val="28"/>
                    </w:rPr>
                    <w:t xml:space="preserve">Для будівництва та обслуговування будівель закладів комунального обслуговування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535C15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A468018"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DACE4A0"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3CCB81AD" w14:textId="77777777" w:rsidR="005857B3" w:rsidRDefault="005857B3">
                  <w:pPr>
                    <w:jc w:val="center"/>
                    <w:rPr>
                      <w:noProof/>
                      <w:sz w:val="28"/>
                      <w:szCs w:val="28"/>
                    </w:rPr>
                  </w:pPr>
                  <w:r>
                    <w:rPr>
                      <w:noProof/>
                      <w:sz w:val="28"/>
                      <w:szCs w:val="28"/>
                    </w:rPr>
                    <w:t>2,0</w:t>
                  </w:r>
                </w:p>
              </w:tc>
            </w:tr>
            <w:tr w:rsidR="005857B3" w14:paraId="32E8F39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2786AAD" w14:textId="77777777" w:rsidR="005857B3" w:rsidRDefault="005857B3">
                  <w:pPr>
                    <w:jc w:val="center"/>
                    <w:rPr>
                      <w:noProof/>
                      <w:sz w:val="28"/>
                      <w:szCs w:val="28"/>
                    </w:rPr>
                  </w:pPr>
                  <w:r>
                    <w:rPr>
                      <w:noProof/>
                      <w:sz w:val="28"/>
                      <w:szCs w:val="28"/>
                    </w:rPr>
                    <w:t>03.13</w:t>
                  </w:r>
                </w:p>
              </w:tc>
              <w:tc>
                <w:tcPr>
                  <w:tcW w:w="1530" w:type="pct"/>
                  <w:tcBorders>
                    <w:top w:val="single" w:sz="4" w:space="0" w:color="auto"/>
                    <w:left w:val="single" w:sz="4" w:space="0" w:color="auto"/>
                    <w:bottom w:val="single" w:sz="4" w:space="0" w:color="auto"/>
                    <w:right w:val="single" w:sz="4" w:space="0" w:color="auto"/>
                  </w:tcBorders>
                  <w:hideMark/>
                </w:tcPr>
                <w:p w14:paraId="10A163D0" w14:textId="77777777" w:rsidR="005857B3" w:rsidRDefault="005857B3">
                  <w:pPr>
                    <w:jc w:val="center"/>
                    <w:rPr>
                      <w:noProof/>
                      <w:sz w:val="28"/>
                      <w:szCs w:val="28"/>
                    </w:rPr>
                  </w:pPr>
                  <w:r>
                    <w:rPr>
                      <w:noProof/>
                      <w:sz w:val="28"/>
                      <w:szCs w:val="28"/>
                    </w:rPr>
                    <w:t xml:space="preserve">Для будівництва та обслуговування </w:t>
                  </w:r>
                  <w:r>
                    <w:rPr>
                      <w:noProof/>
                      <w:sz w:val="28"/>
                      <w:szCs w:val="28"/>
                    </w:rPr>
                    <w:lastRenderedPageBreak/>
                    <w:t xml:space="preserve">будівель закладів побутового обслуговування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A7EEADF" w14:textId="77777777" w:rsidR="005857B3" w:rsidRDefault="005857B3">
                  <w:pPr>
                    <w:jc w:val="center"/>
                    <w:rPr>
                      <w:noProof/>
                      <w:sz w:val="28"/>
                      <w:szCs w:val="28"/>
                    </w:rPr>
                  </w:pPr>
                  <w:r>
                    <w:rPr>
                      <w:noProof/>
                      <w:sz w:val="28"/>
                      <w:szCs w:val="28"/>
                    </w:rPr>
                    <w:lastRenderedPageBreak/>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2052B5B"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6B5CFA54"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68FC522A" w14:textId="77777777" w:rsidR="005857B3" w:rsidRDefault="005857B3">
                  <w:pPr>
                    <w:jc w:val="center"/>
                    <w:rPr>
                      <w:noProof/>
                      <w:sz w:val="28"/>
                      <w:szCs w:val="28"/>
                    </w:rPr>
                  </w:pPr>
                  <w:r>
                    <w:rPr>
                      <w:noProof/>
                      <w:sz w:val="28"/>
                      <w:szCs w:val="28"/>
                    </w:rPr>
                    <w:t>2,0</w:t>
                  </w:r>
                </w:p>
              </w:tc>
            </w:tr>
            <w:tr w:rsidR="005857B3" w14:paraId="42D073D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DD5DBFF" w14:textId="77777777" w:rsidR="005857B3" w:rsidRDefault="005857B3">
                  <w:pPr>
                    <w:jc w:val="center"/>
                    <w:rPr>
                      <w:noProof/>
                      <w:sz w:val="28"/>
                      <w:szCs w:val="28"/>
                    </w:rPr>
                  </w:pPr>
                  <w:r>
                    <w:rPr>
                      <w:noProof/>
                      <w:sz w:val="28"/>
                      <w:szCs w:val="28"/>
                    </w:rPr>
                    <w:t>03.14</w:t>
                  </w:r>
                </w:p>
              </w:tc>
              <w:tc>
                <w:tcPr>
                  <w:tcW w:w="1530" w:type="pct"/>
                  <w:tcBorders>
                    <w:top w:val="single" w:sz="4" w:space="0" w:color="auto"/>
                    <w:left w:val="single" w:sz="4" w:space="0" w:color="auto"/>
                    <w:bottom w:val="single" w:sz="4" w:space="0" w:color="auto"/>
                    <w:right w:val="single" w:sz="4" w:space="0" w:color="auto"/>
                  </w:tcBorders>
                  <w:hideMark/>
                </w:tcPr>
                <w:p w14:paraId="00658DF2" w14:textId="77777777" w:rsidR="005857B3" w:rsidRDefault="005857B3">
                  <w:pPr>
                    <w:jc w:val="center"/>
                    <w:rPr>
                      <w:noProof/>
                      <w:sz w:val="28"/>
                      <w:szCs w:val="28"/>
                    </w:rPr>
                  </w:pPr>
                  <w:r>
                    <w:rPr>
                      <w:noProof/>
                      <w:sz w:val="28"/>
                      <w:szCs w:val="28"/>
                    </w:rPr>
                    <w:t>Для розміщення та постійної діяльності органів і підрозділів ДСНС 8</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3033B4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E050B40"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628D67EC"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65D8A21F" w14:textId="77777777" w:rsidR="005857B3" w:rsidRDefault="005857B3">
                  <w:pPr>
                    <w:jc w:val="center"/>
                    <w:rPr>
                      <w:noProof/>
                      <w:sz w:val="28"/>
                      <w:szCs w:val="28"/>
                    </w:rPr>
                  </w:pPr>
                  <w:r>
                    <w:rPr>
                      <w:noProof/>
                      <w:sz w:val="28"/>
                      <w:szCs w:val="28"/>
                    </w:rPr>
                    <w:t>1,0</w:t>
                  </w:r>
                </w:p>
              </w:tc>
            </w:tr>
            <w:tr w:rsidR="005857B3" w14:paraId="0462A817"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1F93DF2" w14:textId="77777777" w:rsidR="005857B3" w:rsidRDefault="005857B3">
                  <w:pPr>
                    <w:jc w:val="center"/>
                    <w:rPr>
                      <w:noProof/>
                      <w:sz w:val="28"/>
                      <w:szCs w:val="28"/>
                    </w:rPr>
                  </w:pPr>
                  <w:r>
                    <w:rPr>
                      <w:noProof/>
                      <w:sz w:val="28"/>
                      <w:szCs w:val="28"/>
                    </w:rPr>
                    <w:t>03.15</w:t>
                  </w:r>
                </w:p>
              </w:tc>
              <w:tc>
                <w:tcPr>
                  <w:tcW w:w="1530" w:type="pct"/>
                  <w:tcBorders>
                    <w:top w:val="single" w:sz="4" w:space="0" w:color="auto"/>
                    <w:left w:val="single" w:sz="4" w:space="0" w:color="auto"/>
                    <w:bottom w:val="single" w:sz="4" w:space="0" w:color="auto"/>
                    <w:right w:val="single" w:sz="4" w:space="0" w:color="auto"/>
                  </w:tcBorders>
                  <w:hideMark/>
                </w:tcPr>
                <w:p w14:paraId="61CA5F41" w14:textId="77777777" w:rsidR="005857B3" w:rsidRDefault="005857B3">
                  <w:pPr>
                    <w:jc w:val="center"/>
                    <w:rPr>
                      <w:noProof/>
                      <w:sz w:val="28"/>
                      <w:szCs w:val="28"/>
                    </w:rPr>
                  </w:pPr>
                  <w:r>
                    <w:rPr>
                      <w:noProof/>
                      <w:sz w:val="28"/>
                      <w:szCs w:val="28"/>
                    </w:rPr>
                    <w:t xml:space="preserve">Для будівництва та обслуговування інших будівель громадської забудови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BB5217F"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ED2D9A7" w14:textId="77777777" w:rsidR="005857B3" w:rsidRDefault="005857B3">
                  <w:pPr>
                    <w:jc w:val="center"/>
                    <w:rPr>
                      <w:noProof/>
                      <w:sz w:val="28"/>
                      <w:szCs w:val="28"/>
                    </w:rPr>
                  </w:pPr>
                  <w:r>
                    <w:rPr>
                      <w:noProof/>
                      <w:sz w:val="28"/>
                      <w:szCs w:val="28"/>
                    </w:rPr>
                    <w:t>2,0</w:t>
                  </w:r>
                </w:p>
              </w:tc>
              <w:tc>
                <w:tcPr>
                  <w:tcW w:w="765" w:type="pct"/>
                  <w:tcBorders>
                    <w:top w:val="single" w:sz="4" w:space="0" w:color="auto"/>
                    <w:left w:val="single" w:sz="4" w:space="0" w:color="auto"/>
                    <w:bottom w:val="single" w:sz="4" w:space="0" w:color="auto"/>
                    <w:right w:val="single" w:sz="4" w:space="0" w:color="auto"/>
                  </w:tcBorders>
                  <w:vAlign w:val="center"/>
                  <w:hideMark/>
                </w:tcPr>
                <w:p w14:paraId="59F4D7AC" w14:textId="77777777" w:rsidR="005857B3" w:rsidRDefault="005857B3">
                  <w:pPr>
                    <w:jc w:val="center"/>
                    <w:rPr>
                      <w:noProof/>
                      <w:sz w:val="28"/>
                      <w:szCs w:val="28"/>
                    </w:rPr>
                  </w:pPr>
                  <w:r>
                    <w:rPr>
                      <w:noProof/>
                      <w:sz w:val="28"/>
                      <w:szCs w:val="28"/>
                    </w:rPr>
                    <w:t>2,0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2102D2EE" w14:textId="77777777" w:rsidR="005857B3" w:rsidRDefault="005857B3">
                  <w:pPr>
                    <w:jc w:val="center"/>
                    <w:rPr>
                      <w:noProof/>
                      <w:sz w:val="28"/>
                      <w:szCs w:val="28"/>
                    </w:rPr>
                  </w:pPr>
                  <w:r>
                    <w:rPr>
                      <w:noProof/>
                      <w:sz w:val="28"/>
                      <w:szCs w:val="28"/>
                    </w:rPr>
                    <w:t>2,0</w:t>
                  </w:r>
                </w:p>
              </w:tc>
            </w:tr>
            <w:tr w:rsidR="005857B3" w14:paraId="2C92FE5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7D73399" w14:textId="77777777" w:rsidR="005857B3" w:rsidRDefault="005857B3">
                  <w:pPr>
                    <w:jc w:val="center"/>
                    <w:rPr>
                      <w:noProof/>
                      <w:sz w:val="28"/>
                      <w:szCs w:val="28"/>
                    </w:rPr>
                  </w:pPr>
                  <w:r>
                    <w:rPr>
                      <w:noProof/>
                      <w:sz w:val="28"/>
                      <w:szCs w:val="28"/>
                    </w:rPr>
                    <w:t>03.16</w:t>
                  </w:r>
                </w:p>
              </w:tc>
              <w:tc>
                <w:tcPr>
                  <w:tcW w:w="1530" w:type="pct"/>
                  <w:tcBorders>
                    <w:top w:val="single" w:sz="4" w:space="0" w:color="auto"/>
                    <w:left w:val="single" w:sz="4" w:space="0" w:color="auto"/>
                    <w:bottom w:val="single" w:sz="4" w:space="0" w:color="auto"/>
                    <w:right w:val="single" w:sz="4" w:space="0" w:color="auto"/>
                  </w:tcBorders>
                  <w:hideMark/>
                </w:tcPr>
                <w:p w14:paraId="75E36C17" w14:textId="77777777" w:rsidR="005857B3" w:rsidRDefault="005857B3">
                  <w:pPr>
                    <w:jc w:val="center"/>
                    <w:rPr>
                      <w:noProof/>
                      <w:sz w:val="28"/>
                      <w:szCs w:val="28"/>
                    </w:rPr>
                  </w:pPr>
                  <w:r>
                    <w:rPr>
                      <w:noProof/>
                      <w:sz w:val="28"/>
                      <w:szCs w:val="28"/>
                    </w:rPr>
                    <w:t>Для цілей підрозділів 03.01-03.15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0B6A3B2"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B2A885"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5F7F3C0"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44EC2C7" w14:textId="77777777" w:rsidR="005857B3" w:rsidRDefault="005857B3">
                  <w:pPr>
                    <w:jc w:val="center"/>
                    <w:rPr>
                      <w:noProof/>
                      <w:sz w:val="28"/>
                      <w:szCs w:val="28"/>
                    </w:rPr>
                  </w:pPr>
                  <w:r>
                    <w:rPr>
                      <w:noProof/>
                      <w:sz w:val="28"/>
                      <w:szCs w:val="28"/>
                    </w:rPr>
                    <w:t>1,0</w:t>
                  </w:r>
                </w:p>
              </w:tc>
            </w:tr>
            <w:tr w:rsidR="005857B3" w14:paraId="3C45FDE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E345CB3" w14:textId="77777777" w:rsidR="005857B3" w:rsidRDefault="005857B3">
                  <w:pPr>
                    <w:jc w:val="center"/>
                    <w:rPr>
                      <w:noProof/>
                      <w:sz w:val="28"/>
                      <w:szCs w:val="28"/>
                    </w:rPr>
                  </w:pPr>
                  <w:r>
                    <w:rPr>
                      <w:noProof/>
                      <w:sz w:val="28"/>
                      <w:szCs w:val="28"/>
                    </w:rPr>
                    <w:t>03.17</w:t>
                  </w:r>
                </w:p>
              </w:tc>
              <w:tc>
                <w:tcPr>
                  <w:tcW w:w="1530" w:type="pct"/>
                  <w:tcBorders>
                    <w:top w:val="single" w:sz="4" w:space="0" w:color="auto"/>
                    <w:left w:val="single" w:sz="4" w:space="0" w:color="auto"/>
                    <w:bottom w:val="single" w:sz="4" w:space="0" w:color="auto"/>
                    <w:right w:val="single" w:sz="4" w:space="0" w:color="auto"/>
                  </w:tcBorders>
                  <w:hideMark/>
                </w:tcPr>
                <w:p w14:paraId="59D4F3A0" w14:textId="77777777" w:rsidR="005857B3" w:rsidRDefault="005857B3">
                  <w:pPr>
                    <w:jc w:val="center"/>
                    <w:rPr>
                      <w:noProof/>
                      <w:sz w:val="28"/>
                      <w:szCs w:val="28"/>
                    </w:rPr>
                  </w:pPr>
                  <w:r>
                    <w:rPr>
                      <w:noProof/>
                      <w:sz w:val="28"/>
                      <w:szCs w:val="28"/>
                    </w:rPr>
                    <w:t>Для розміщення та експлуатації закладів з обслуговування відвідувачів об'єктів рекреаційного призначення</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9932E9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E6F6584"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1296732A"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30CCCFA0" w14:textId="77777777" w:rsidR="005857B3" w:rsidRDefault="005857B3">
                  <w:pPr>
                    <w:jc w:val="center"/>
                    <w:rPr>
                      <w:noProof/>
                      <w:sz w:val="28"/>
                      <w:szCs w:val="28"/>
                    </w:rPr>
                  </w:pPr>
                  <w:r>
                    <w:rPr>
                      <w:noProof/>
                      <w:sz w:val="28"/>
                      <w:szCs w:val="28"/>
                    </w:rPr>
                    <w:t>1,0</w:t>
                  </w:r>
                </w:p>
              </w:tc>
            </w:tr>
            <w:tr w:rsidR="005857B3" w14:paraId="547910C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42A330D" w14:textId="77777777" w:rsidR="005857B3" w:rsidRDefault="005857B3">
                  <w:pPr>
                    <w:jc w:val="center"/>
                    <w:rPr>
                      <w:noProof/>
                      <w:sz w:val="28"/>
                      <w:szCs w:val="28"/>
                    </w:rPr>
                  </w:pPr>
                  <w:r>
                    <w:rPr>
                      <w:noProof/>
                      <w:sz w:val="28"/>
                      <w:szCs w:val="28"/>
                    </w:rPr>
                    <w:t>03.18</w:t>
                  </w:r>
                </w:p>
              </w:tc>
              <w:tc>
                <w:tcPr>
                  <w:tcW w:w="1530" w:type="pct"/>
                  <w:tcBorders>
                    <w:top w:val="single" w:sz="4" w:space="0" w:color="auto"/>
                    <w:left w:val="single" w:sz="4" w:space="0" w:color="auto"/>
                    <w:bottom w:val="single" w:sz="4" w:space="0" w:color="auto"/>
                    <w:right w:val="single" w:sz="4" w:space="0" w:color="auto"/>
                  </w:tcBorders>
                  <w:hideMark/>
                </w:tcPr>
                <w:p w14:paraId="41F5530A" w14:textId="77777777" w:rsidR="005857B3" w:rsidRDefault="005857B3">
                  <w:pPr>
                    <w:jc w:val="center"/>
                    <w:rPr>
                      <w:noProof/>
                      <w:sz w:val="28"/>
                      <w:szCs w:val="28"/>
                    </w:rPr>
                  </w:pPr>
                  <w:r>
                    <w:rPr>
                      <w:noProof/>
                      <w:sz w:val="28"/>
                      <w:szCs w:val="28"/>
                    </w:rPr>
                    <w:t>Для розміщення та експлуатації установ/місць виконання покарань</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B7F6DE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2A793B3"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51DA2C24"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39DC536B" w14:textId="77777777" w:rsidR="005857B3" w:rsidRDefault="005857B3">
                  <w:pPr>
                    <w:jc w:val="center"/>
                    <w:rPr>
                      <w:noProof/>
                      <w:sz w:val="28"/>
                      <w:szCs w:val="28"/>
                    </w:rPr>
                  </w:pPr>
                  <w:r>
                    <w:rPr>
                      <w:noProof/>
                      <w:sz w:val="28"/>
                      <w:szCs w:val="28"/>
                    </w:rPr>
                    <w:t>1,0</w:t>
                  </w:r>
                </w:p>
              </w:tc>
            </w:tr>
            <w:tr w:rsidR="005857B3" w14:paraId="329EA21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38490A2" w14:textId="77777777" w:rsidR="005857B3" w:rsidRDefault="005857B3">
                  <w:pPr>
                    <w:jc w:val="center"/>
                    <w:rPr>
                      <w:noProof/>
                      <w:sz w:val="28"/>
                      <w:szCs w:val="28"/>
                    </w:rPr>
                  </w:pPr>
                  <w:r>
                    <w:rPr>
                      <w:noProof/>
                      <w:sz w:val="28"/>
                      <w:szCs w:val="28"/>
                    </w:rPr>
                    <w:t>03.19</w:t>
                  </w:r>
                </w:p>
              </w:tc>
              <w:tc>
                <w:tcPr>
                  <w:tcW w:w="1530" w:type="pct"/>
                  <w:tcBorders>
                    <w:top w:val="single" w:sz="4" w:space="0" w:color="auto"/>
                    <w:left w:val="single" w:sz="4" w:space="0" w:color="auto"/>
                    <w:bottom w:val="single" w:sz="4" w:space="0" w:color="auto"/>
                    <w:right w:val="single" w:sz="4" w:space="0" w:color="auto"/>
                  </w:tcBorders>
                  <w:hideMark/>
                </w:tcPr>
                <w:p w14:paraId="4FAD6C7E"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B280F3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ADC8AF8"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59CC2BB3"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08B5698B" w14:textId="77777777" w:rsidR="005857B3" w:rsidRDefault="005857B3">
                  <w:pPr>
                    <w:jc w:val="center"/>
                    <w:rPr>
                      <w:noProof/>
                      <w:sz w:val="28"/>
                      <w:szCs w:val="28"/>
                    </w:rPr>
                  </w:pPr>
                  <w:r>
                    <w:rPr>
                      <w:noProof/>
                      <w:sz w:val="28"/>
                      <w:szCs w:val="28"/>
                    </w:rPr>
                    <w:t>1,0</w:t>
                  </w:r>
                </w:p>
              </w:tc>
            </w:tr>
            <w:tr w:rsidR="005857B3" w14:paraId="51F722D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ABDD0E2" w14:textId="77777777" w:rsidR="005857B3" w:rsidRDefault="005857B3">
                  <w:pPr>
                    <w:jc w:val="center"/>
                    <w:rPr>
                      <w:noProof/>
                      <w:sz w:val="28"/>
                      <w:szCs w:val="28"/>
                    </w:rPr>
                  </w:pPr>
                  <w:r>
                    <w:rPr>
                      <w:noProof/>
                      <w:sz w:val="28"/>
                      <w:szCs w:val="28"/>
                    </w:rPr>
                    <w:t>03.20</w:t>
                  </w:r>
                </w:p>
              </w:tc>
              <w:tc>
                <w:tcPr>
                  <w:tcW w:w="1530" w:type="pct"/>
                  <w:tcBorders>
                    <w:top w:val="single" w:sz="4" w:space="0" w:color="auto"/>
                    <w:left w:val="single" w:sz="4" w:space="0" w:color="auto"/>
                    <w:bottom w:val="single" w:sz="4" w:space="0" w:color="auto"/>
                    <w:right w:val="single" w:sz="4" w:space="0" w:color="auto"/>
                  </w:tcBorders>
                  <w:hideMark/>
                </w:tcPr>
                <w:p w14:paraId="2F03373C"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внутрішньоквартальні проїзди, пішохідні зони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96AB71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DFDB87A" w14:textId="77777777" w:rsidR="005857B3" w:rsidRDefault="005857B3">
                  <w:pPr>
                    <w:jc w:val="center"/>
                    <w:rPr>
                      <w:noProof/>
                      <w:sz w:val="28"/>
                      <w:szCs w:val="28"/>
                    </w:rPr>
                  </w:pPr>
                  <w:r>
                    <w:rPr>
                      <w:noProof/>
                      <w:sz w:val="28"/>
                      <w:szCs w:val="28"/>
                    </w:rPr>
                    <w:t>1,0</w:t>
                  </w:r>
                </w:p>
              </w:tc>
              <w:tc>
                <w:tcPr>
                  <w:tcW w:w="765" w:type="pct"/>
                  <w:tcBorders>
                    <w:top w:val="single" w:sz="4" w:space="0" w:color="auto"/>
                    <w:left w:val="single" w:sz="4" w:space="0" w:color="auto"/>
                    <w:bottom w:val="single" w:sz="4" w:space="0" w:color="auto"/>
                    <w:right w:val="single" w:sz="4" w:space="0" w:color="auto"/>
                  </w:tcBorders>
                  <w:vAlign w:val="center"/>
                  <w:hideMark/>
                </w:tcPr>
                <w:p w14:paraId="099B0E18" w14:textId="77777777" w:rsidR="005857B3" w:rsidRDefault="005857B3">
                  <w:pPr>
                    <w:jc w:val="center"/>
                    <w:rPr>
                      <w:noProof/>
                      <w:sz w:val="28"/>
                      <w:szCs w:val="28"/>
                    </w:rPr>
                  </w:pPr>
                  <w:r>
                    <w:rPr>
                      <w:noProof/>
                      <w:sz w:val="28"/>
                      <w:szCs w:val="28"/>
                    </w:rPr>
                    <w:t>1,0</w:t>
                  </w:r>
                </w:p>
              </w:tc>
              <w:tc>
                <w:tcPr>
                  <w:tcW w:w="713" w:type="pct"/>
                  <w:gridSpan w:val="2"/>
                  <w:tcBorders>
                    <w:top w:val="single" w:sz="4" w:space="0" w:color="auto"/>
                    <w:left w:val="single" w:sz="4" w:space="0" w:color="auto"/>
                    <w:bottom w:val="single" w:sz="4" w:space="0" w:color="auto"/>
                    <w:right w:val="single" w:sz="4" w:space="0" w:color="auto"/>
                  </w:tcBorders>
                  <w:vAlign w:val="center"/>
                  <w:hideMark/>
                </w:tcPr>
                <w:p w14:paraId="1C78663E" w14:textId="77777777" w:rsidR="005857B3" w:rsidRDefault="005857B3">
                  <w:pPr>
                    <w:jc w:val="center"/>
                    <w:rPr>
                      <w:noProof/>
                      <w:sz w:val="28"/>
                      <w:szCs w:val="28"/>
                    </w:rPr>
                  </w:pPr>
                  <w:r>
                    <w:rPr>
                      <w:noProof/>
                      <w:sz w:val="28"/>
                      <w:szCs w:val="28"/>
                    </w:rPr>
                    <w:t>1,0</w:t>
                  </w:r>
                </w:p>
              </w:tc>
            </w:tr>
            <w:tr w:rsidR="005857B3" w14:paraId="434C057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100E63B" w14:textId="77777777" w:rsidR="005857B3" w:rsidRDefault="005857B3">
                  <w:pPr>
                    <w:jc w:val="center"/>
                    <w:rPr>
                      <w:noProof/>
                      <w:sz w:val="28"/>
                      <w:szCs w:val="28"/>
                    </w:rPr>
                  </w:pPr>
                  <w:r>
                    <w:rPr>
                      <w:noProof/>
                      <w:sz w:val="28"/>
                      <w:szCs w:val="28"/>
                    </w:rPr>
                    <w:t>04</w:t>
                  </w:r>
                </w:p>
              </w:tc>
              <w:tc>
                <w:tcPr>
                  <w:tcW w:w="4487" w:type="pct"/>
                  <w:gridSpan w:val="7"/>
                  <w:tcBorders>
                    <w:top w:val="single" w:sz="4" w:space="0" w:color="auto"/>
                    <w:left w:val="single" w:sz="4" w:space="0" w:color="auto"/>
                    <w:bottom w:val="single" w:sz="4" w:space="0" w:color="auto"/>
                    <w:right w:val="single" w:sz="4" w:space="0" w:color="auto"/>
                  </w:tcBorders>
                  <w:hideMark/>
                </w:tcPr>
                <w:p w14:paraId="6A8D2186" w14:textId="77777777" w:rsidR="005857B3" w:rsidRDefault="005857B3">
                  <w:pPr>
                    <w:jc w:val="center"/>
                    <w:rPr>
                      <w:noProof/>
                      <w:sz w:val="28"/>
                      <w:szCs w:val="28"/>
                    </w:rPr>
                  </w:pPr>
                  <w:r>
                    <w:rPr>
                      <w:noProof/>
                      <w:sz w:val="28"/>
                      <w:szCs w:val="28"/>
                    </w:rPr>
                    <w:t>Землі природно-заповідного фонду</w:t>
                  </w:r>
                </w:p>
              </w:tc>
            </w:tr>
            <w:tr w:rsidR="005857B3" w14:paraId="4F8841B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679B23E" w14:textId="77777777" w:rsidR="005857B3" w:rsidRDefault="005857B3">
                  <w:pPr>
                    <w:jc w:val="center"/>
                    <w:rPr>
                      <w:noProof/>
                      <w:sz w:val="28"/>
                      <w:szCs w:val="28"/>
                    </w:rPr>
                  </w:pPr>
                  <w:r>
                    <w:rPr>
                      <w:noProof/>
                      <w:sz w:val="28"/>
                      <w:szCs w:val="28"/>
                    </w:rPr>
                    <w:t>04.01</w:t>
                  </w:r>
                </w:p>
              </w:tc>
              <w:tc>
                <w:tcPr>
                  <w:tcW w:w="1530" w:type="pct"/>
                  <w:tcBorders>
                    <w:top w:val="single" w:sz="4" w:space="0" w:color="auto"/>
                    <w:left w:val="single" w:sz="4" w:space="0" w:color="auto"/>
                    <w:bottom w:val="single" w:sz="4" w:space="0" w:color="auto"/>
                    <w:right w:val="single" w:sz="4" w:space="0" w:color="auto"/>
                  </w:tcBorders>
                  <w:hideMark/>
                </w:tcPr>
                <w:p w14:paraId="15B7C779" w14:textId="77777777" w:rsidR="005857B3" w:rsidRDefault="005857B3">
                  <w:pPr>
                    <w:jc w:val="center"/>
                    <w:rPr>
                      <w:noProof/>
                      <w:sz w:val="28"/>
                      <w:szCs w:val="28"/>
                    </w:rPr>
                  </w:pPr>
                  <w:r>
                    <w:rPr>
                      <w:noProof/>
                      <w:sz w:val="28"/>
                      <w:szCs w:val="28"/>
                    </w:rPr>
                    <w:t>Для збереження та використання біосферних заповідників</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66C235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952EF4"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F3718C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FBDCDAE" w14:textId="77777777" w:rsidR="005857B3" w:rsidRDefault="005857B3">
                  <w:pPr>
                    <w:jc w:val="center"/>
                    <w:rPr>
                      <w:noProof/>
                      <w:sz w:val="28"/>
                      <w:szCs w:val="28"/>
                    </w:rPr>
                  </w:pPr>
                  <w:r>
                    <w:rPr>
                      <w:noProof/>
                      <w:sz w:val="28"/>
                      <w:szCs w:val="28"/>
                    </w:rPr>
                    <w:t>1,0</w:t>
                  </w:r>
                </w:p>
              </w:tc>
            </w:tr>
            <w:tr w:rsidR="005857B3" w14:paraId="4FFEADD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94DB11E" w14:textId="77777777" w:rsidR="005857B3" w:rsidRDefault="005857B3">
                  <w:pPr>
                    <w:jc w:val="center"/>
                    <w:rPr>
                      <w:noProof/>
                      <w:sz w:val="28"/>
                      <w:szCs w:val="28"/>
                    </w:rPr>
                  </w:pPr>
                  <w:r>
                    <w:rPr>
                      <w:noProof/>
                      <w:sz w:val="28"/>
                      <w:szCs w:val="28"/>
                    </w:rPr>
                    <w:t>04.02</w:t>
                  </w:r>
                </w:p>
              </w:tc>
              <w:tc>
                <w:tcPr>
                  <w:tcW w:w="1530" w:type="pct"/>
                  <w:tcBorders>
                    <w:top w:val="single" w:sz="4" w:space="0" w:color="auto"/>
                    <w:left w:val="single" w:sz="4" w:space="0" w:color="auto"/>
                    <w:bottom w:val="single" w:sz="4" w:space="0" w:color="auto"/>
                    <w:right w:val="single" w:sz="4" w:space="0" w:color="auto"/>
                  </w:tcBorders>
                  <w:hideMark/>
                </w:tcPr>
                <w:p w14:paraId="7490A91B" w14:textId="77777777" w:rsidR="005857B3" w:rsidRDefault="005857B3">
                  <w:pPr>
                    <w:jc w:val="center"/>
                    <w:rPr>
                      <w:noProof/>
                      <w:sz w:val="28"/>
                      <w:szCs w:val="28"/>
                    </w:rPr>
                  </w:pPr>
                  <w:r>
                    <w:rPr>
                      <w:noProof/>
                      <w:sz w:val="28"/>
                      <w:szCs w:val="28"/>
                    </w:rPr>
                    <w:t xml:space="preserve">Для збереження та використання </w:t>
                  </w:r>
                  <w:r>
                    <w:rPr>
                      <w:noProof/>
                      <w:sz w:val="28"/>
                      <w:szCs w:val="28"/>
                    </w:rPr>
                    <w:lastRenderedPageBreak/>
                    <w:t>природних заповідників4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CB46F83" w14:textId="77777777" w:rsidR="005857B3" w:rsidRDefault="005857B3">
                  <w:pPr>
                    <w:jc w:val="center"/>
                    <w:rPr>
                      <w:noProof/>
                      <w:sz w:val="28"/>
                      <w:szCs w:val="28"/>
                    </w:rPr>
                  </w:pPr>
                  <w:r>
                    <w:rPr>
                      <w:noProof/>
                      <w:sz w:val="28"/>
                      <w:szCs w:val="28"/>
                    </w:rPr>
                    <w:lastRenderedPageBreak/>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126D46C"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9B0195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3C9CE5D" w14:textId="77777777" w:rsidR="005857B3" w:rsidRDefault="005857B3">
                  <w:pPr>
                    <w:jc w:val="center"/>
                    <w:rPr>
                      <w:noProof/>
                      <w:sz w:val="28"/>
                      <w:szCs w:val="28"/>
                    </w:rPr>
                  </w:pPr>
                  <w:r>
                    <w:rPr>
                      <w:noProof/>
                      <w:sz w:val="28"/>
                      <w:szCs w:val="28"/>
                    </w:rPr>
                    <w:t>1,0</w:t>
                  </w:r>
                </w:p>
              </w:tc>
            </w:tr>
            <w:tr w:rsidR="005857B3" w14:paraId="2958D44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860B639" w14:textId="77777777" w:rsidR="005857B3" w:rsidRDefault="005857B3">
                  <w:pPr>
                    <w:jc w:val="center"/>
                    <w:rPr>
                      <w:noProof/>
                      <w:sz w:val="28"/>
                      <w:szCs w:val="28"/>
                    </w:rPr>
                  </w:pPr>
                  <w:r>
                    <w:rPr>
                      <w:noProof/>
                      <w:sz w:val="28"/>
                      <w:szCs w:val="28"/>
                    </w:rPr>
                    <w:t>04.03</w:t>
                  </w:r>
                </w:p>
              </w:tc>
              <w:tc>
                <w:tcPr>
                  <w:tcW w:w="1530" w:type="pct"/>
                  <w:tcBorders>
                    <w:top w:val="single" w:sz="4" w:space="0" w:color="auto"/>
                    <w:left w:val="single" w:sz="4" w:space="0" w:color="auto"/>
                    <w:bottom w:val="single" w:sz="4" w:space="0" w:color="auto"/>
                    <w:right w:val="single" w:sz="4" w:space="0" w:color="auto"/>
                  </w:tcBorders>
                  <w:hideMark/>
                </w:tcPr>
                <w:p w14:paraId="313B98BA" w14:textId="77777777" w:rsidR="005857B3" w:rsidRDefault="005857B3">
                  <w:pPr>
                    <w:jc w:val="center"/>
                    <w:rPr>
                      <w:noProof/>
                      <w:sz w:val="28"/>
                      <w:szCs w:val="28"/>
                    </w:rPr>
                  </w:pPr>
                  <w:r>
                    <w:rPr>
                      <w:noProof/>
                      <w:sz w:val="28"/>
                      <w:szCs w:val="28"/>
                    </w:rPr>
                    <w:t>Для збереження та використання національних природних парків4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65EE05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D0B84E"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23B4E3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8358C6C" w14:textId="77777777" w:rsidR="005857B3" w:rsidRDefault="005857B3">
                  <w:pPr>
                    <w:jc w:val="center"/>
                    <w:rPr>
                      <w:noProof/>
                      <w:sz w:val="28"/>
                      <w:szCs w:val="28"/>
                    </w:rPr>
                  </w:pPr>
                  <w:r>
                    <w:rPr>
                      <w:noProof/>
                      <w:sz w:val="28"/>
                      <w:szCs w:val="28"/>
                    </w:rPr>
                    <w:t>1,0</w:t>
                  </w:r>
                </w:p>
              </w:tc>
            </w:tr>
            <w:tr w:rsidR="005857B3" w14:paraId="13B4863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FD4F88B" w14:textId="77777777" w:rsidR="005857B3" w:rsidRDefault="005857B3">
                  <w:pPr>
                    <w:jc w:val="center"/>
                    <w:rPr>
                      <w:noProof/>
                      <w:sz w:val="28"/>
                      <w:szCs w:val="28"/>
                    </w:rPr>
                  </w:pPr>
                  <w:r>
                    <w:rPr>
                      <w:noProof/>
                      <w:sz w:val="28"/>
                      <w:szCs w:val="28"/>
                    </w:rPr>
                    <w:t>04.04</w:t>
                  </w:r>
                </w:p>
              </w:tc>
              <w:tc>
                <w:tcPr>
                  <w:tcW w:w="1530" w:type="pct"/>
                  <w:tcBorders>
                    <w:top w:val="single" w:sz="4" w:space="0" w:color="auto"/>
                    <w:left w:val="single" w:sz="4" w:space="0" w:color="auto"/>
                    <w:bottom w:val="single" w:sz="4" w:space="0" w:color="auto"/>
                    <w:right w:val="single" w:sz="4" w:space="0" w:color="auto"/>
                  </w:tcBorders>
                  <w:hideMark/>
                </w:tcPr>
                <w:p w14:paraId="384FC849" w14:textId="77777777" w:rsidR="005857B3" w:rsidRDefault="005857B3">
                  <w:pPr>
                    <w:jc w:val="center"/>
                    <w:rPr>
                      <w:noProof/>
                      <w:sz w:val="28"/>
                      <w:szCs w:val="28"/>
                    </w:rPr>
                  </w:pPr>
                  <w:r>
                    <w:rPr>
                      <w:noProof/>
                      <w:sz w:val="28"/>
                      <w:szCs w:val="28"/>
                    </w:rPr>
                    <w:t>Для збереження та використання ботанічних садів4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7C35F8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D35858E"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951708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457B480" w14:textId="77777777" w:rsidR="005857B3" w:rsidRDefault="005857B3">
                  <w:pPr>
                    <w:jc w:val="center"/>
                    <w:rPr>
                      <w:noProof/>
                      <w:sz w:val="28"/>
                      <w:szCs w:val="28"/>
                    </w:rPr>
                  </w:pPr>
                  <w:r>
                    <w:rPr>
                      <w:noProof/>
                      <w:sz w:val="28"/>
                      <w:szCs w:val="28"/>
                    </w:rPr>
                    <w:t>1,0</w:t>
                  </w:r>
                </w:p>
              </w:tc>
            </w:tr>
            <w:tr w:rsidR="005857B3" w14:paraId="67CBF40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F8CCAAA" w14:textId="77777777" w:rsidR="005857B3" w:rsidRDefault="005857B3">
                  <w:pPr>
                    <w:jc w:val="center"/>
                    <w:rPr>
                      <w:noProof/>
                      <w:sz w:val="28"/>
                      <w:szCs w:val="28"/>
                    </w:rPr>
                  </w:pPr>
                  <w:r>
                    <w:rPr>
                      <w:noProof/>
                      <w:sz w:val="28"/>
                      <w:szCs w:val="28"/>
                    </w:rPr>
                    <w:t>04.05</w:t>
                  </w:r>
                </w:p>
              </w:tc>
              <w:tc>
                <w:tcPr>
                  <w:tcW w:w="1530" w:type="pct"/>
                  <w:tcBorders>
                    <w:top w:val="single" w:sz="4" w:space="0" w:color="auto"/>
                    <w:left w:val="single" w:sz="4" w:space="0" w:color="auto"/>
                    <w:bottom w:val="single" w:sz="4" w:space="0" w:color="auto"/>
                    <w:right w:val="single" w:sz="4" w:space="0" w:color="auto"/>
                  </w:tcBorders>
                  <w:hideMark/>
                </w:tcPr>
                <w:p w14:paraId="27478C77" w14:textId="77777777" w:rsidR="005857B3" w:rsidRDefault="005857B3">
                  <w:pPr>
                    <w:jc w:val="center"/>
                    <w:rPr>
                      <w:noProof/>
                      <w:sz w:val="28"/>
                      <w:szCs w:val="28"/>
                    </w:rPr>
                  </w:pPr>
                  <w:r>
                    <w:rPr>
                      <w:noProof/>
                      <w:sz w:val="28"/>
                      <w:szCs w:val="28"/>
                    </w:rPr>
                    <w:t xml:space="preserve">Для збереження та використання зоологічних парків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EE4674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B5A0108"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6E65045"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CA24208" w14:textId="77777777" w:rsidR="005857B3" w:rsidRDefault="005857B3">
                  <w:pPr>
                    <w:jc w:val="center"/>
                    <w:rPr>
                      <w:noProof/>
                      <w:sz w:val="28"/>
                      <w:szCs w:val="28"/>
                    </w:rPr>
                  </w:pPr>
                  <w:r>
                    <w:rPr>
                      <w:noProof/>
                      <w:sz w:val="28"/>
                      <w:szCs w:val="28"/>
                    </w:rPr>
                    <w:t>1,0</w:t>
                  </w:r>
                </w:p>
              </w:tc>
            </w:tr>
            <w:tr w:rsidR="005857B3" w14:paraId="7CF2CD4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65CFF65" w14:textId="77777777" w:rsidR="005857B3" w:rsidRDefault="005857B3">
                  <w:pPr>
                    <w:jc w:val="center"/>
                    <w:rPr>
                      <w:noProof/>
                      <w:sz w:val="28"/>
                      <w:szCs w:val="28"/>
                    </w:rPr>
                  </w:pPr>
                  <w:r>
                    <w:rPr>
                      <w:noProof/>
                      <w:sz w:val="28"/>
                      <w:szCs w:val="28"/>
                    </w:rPr>
                    <w:t>04.06</w:t>
                  </w:r>
                </w:p>
              </w:tc>
              <w:tc>
                <w:tcPr>
                  <w:tcW w:w="1530" w:type="pct"/>
                  <w:tcBorders>
                    <w:top w:val="single" w:sz="4" w:space="0" w:color="auto"/>
                    <w:left w:val="single" w:sz="4" w:space="0" w:color="auto"/>
                    <w:bottom w:val="single" w:sz="4" w:space="0" w:color="auto"/>
                    <w:right w:val="single" w:sz="4" w:space="0" w:color="auto"/>
                  </w:tcBorders>
                  <w:hideMark/>
                </w:tcPr>
                <w:p w14:paraId="08BE732D" w14:textId="77777777" w:rsidR="005857B3" w:rsidRDefault="005857B3">
                  <w:pPr>
                    <w:jc w:val="center"/>
                    <w:rPr>
                      <w:noProof/>
                      <w:sz w:val="28"/>
                      <w:szCs w:val="28"/>
                    </w:rPr>
                  </w:pPr>
                  <w:r>
                    <w:rPr>
                      <w:noProof/>
                      <w:sz w:val="28"/>
                      <w:szCs w:val="28"/>
                    </w:rPr>
                    <w:t xml:space="preserve">Для збереження та використання дендрологічних парків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D5542A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AEA5763"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B27213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7323A49" w14:textId="77777777" w:rsidR="005857B3" w:rsidRDefault="005857B3">
                  <w:pPr>
                    <w:jc w:val="center"/>
                    <w:rPr>
                      <w:noProof/>
                      <w:sz w:val="28"/>
                      <w:szCs w:val="28"/>
                    </w:rPr>
                  </w:pPr>
                  <w:r>
                    <w:rPr>
                      <w:noProof/>
                      <w:sz w:val="28"/>
                      <w:szCs w:val="28"/>
                    </w:rPr>
                    <w:t>1,0</w:t>
                  </w:r>
                </w:p>
              </w:tc>
            </w:tr>
            <w:tr w:rsidR="005857B3" w14:paraId="4EF9E20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9BAC118" w14:textId="77777777" w:rsidR="005857B3" w:rsidRDefault="005857B3">
                  <w:pPr>
                    <w:jc w:val="center"/>
                    <w:rPr>
                      <w:noProof/>
                      <w:sz w:val="28"/>
                      <w:szCs w:val="28"/>
                    </w:rPr>
                  </w:pPr>
                  <w:r>
                    <w:rPr>
                      <w:noProof/>
                      <w:sz w:val="28"/>
                      <w:szCs w:val="28"/>
                    </w:rPr>
                    <w:t>04.07</w:t>
                  </w:r>
                </w:p>
              </w:tc>
              <w:tc>
                <w:tcPr>
                  <w:tcW w:w="1530" w:type="pct"/>
                  <w:tcBorders>
                    <w:top w:val="single" w:sz="4" w:space="0" w:color="auto"/>
                    <w:left w:val="single" w:sz="4" w:space="0" w:color="auto"/>
                    <w:bottom w:val="single" w:sz="4" w:space="0" w:color="auto"/>
                    <w:right w:val="single" w:sz="4" w:space="0" w:color="auto"/>
                  </w:tcBorders>
                  <w:hideMark/>
                </w:tcPr>
                <w:p w14:paraId="5C8E5929" w14:textId="77777777" w:rsidR="005857B3" w:rsidRDefault="005857B3">
                  <w:pPr>
                    <w:jc w:val="center"/>
                    <w:rPr>
                      <w:noProof/>
                      <w:sz w:val="28"/>
                      <w:szCs w:val="28"/>
                    </w:rPr>
                  </w:pPr>
                  <w:r>
                    <w:rPr>
                      <w:noProof/>
                      <w:sz w:val="28"/>
                      <w:szCs w:val="28"/>
                    </w:rPr>
                    <w:t xml:space="preserve">Для збереження та використання парків - пам’яток садово-паркового мистецтва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BFF508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CC08A87"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18F4E3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1B745B4" w14:textId="77777777" w:rsidR="005857B3" w:rsidRDefault="005857B3">
                  <w:pPr>
                    <w:jc w:val="center"/>
                    <w:rPr>
                      <w:noProof/>
                      <w:sz w:val="28"/>
                      <w:szCs w:val="28"/>
                    </w:rPr>
                  </w:pPr>
                  <w:r>
                    <w:rPr>
                      <w:noProof/>
                      <w:sz w:val="28"/>
                      <w:szCs w:val="28"/>
                    </w:rPr>
                    <w:t>1,0</w:t>
                  </w:r>
                </w:p>
              </w:tc>
            </w:tr>
            <w:tr w:rsidR="005857B3" w14:paraId="0197847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36220DB" w14:textId="77777777" w:rsidR="005857B3" w:rsidRDefault="005857B3">
                  <w:pPr>
                    <w:jc w:val="center"/>
                    <w:rPr>
                      <w:noProof/>
                      <w:sz w:val="28"/>
                      <w:szCs w:val="28"/>
                    </w:rPr>
                  </w:pPr>
                  <w:r>
                    <w:rPr>
                      <w:noProof/>
                      <w:sz w:val="28"/>
                      <w:szCs w:val="28"/>
                    </w:rPr>
                    <w:t>04.08</w:t>
                  </w:r>
                </w:p>
              </w:tc>
              <w:tc>
                <w:tcPr>
                  <w:tcW w:w="1530" w:type="pct"/>
                  <w:tcBorders>
                    <w:top w:val="single" w:sz="4" w:space="0" w:color="auto"/>
                    <w:left w:val="single" w:sz="4" w:space="0" w:color="auto"/>
                    <w:bottom w:val="single" w:sz="4" w:space="0" w:color="auto"/>
                    <w:right w:val="single" w:sz="4" w:space="0" w:color="auto"/>
                  </w:tcBorders>
                  <w:hideMark/>
                </w:tcPr>
                <w:p w14:paraId="46934F5E" w14:textId="77777777" w:rsidR="005857B3" w:rsidRDefault="005857B3">
                  <w:pPr>
                    <w:jc w:val="center"/>
                    <w:rPr>
                      <w:noProof/>
                      <w:sz w:val="28"/>
                      <w:szCs w:val="28"/>
                    </w:rPr>
                  </w:pPr>
                  <w:r>
                    <w:rPr>
                      <w:noProof/>
                      <w:sz w:val="28"/>
                      <w:szCs w:val="28"/>
                    </w:rPr>
                    <w:t xml:space="preserve">Для збереження та використання заказників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C58B2E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1D2FA2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5D3FF56"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F77D88" w14:textId="77777777" w:rsidR="005857B3" w:rsidRDefault="005857B3">
                  <w:pPr>
                    <w:jc w:val="center"/>
                    <w:rPr>
                      <w:noProof/>
                      <w:sz w:val="28"/>
                      <w:szCs w:val="28"/>
                    </w:rPr>
                  </w:pPr>
                  <w:r>
                    <w:rPr>
                      <w:noProof/>
                      <w:sz w:val="28"/>
                      <w:szCs w:val="28"/>
                    </w:rPr>
                    <w:t>1,0</w:t>
                  </w:r>
                </w:p>
              </w:tc>
            </w:tr>
            <w:tr w:rsidR="005857B3" w14:paraId="250AD35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CC20D65" w14:textId="77777777" w:rsidR="005857B3" w:rsidRDefault="005857B3">
                  <w:pPr>
                    <w:jc w:val="center"/>
                    <w:rPr>
                      <w:noProof/>
                      <w:sz w:val="28"/>
                      <w:szCs w:val="28"/>
                    </w:rPr>
                  </w:pPr>
                  <w:r>
                    <w:rPr>
                      <w:noProof/>
                      <w:sz w:val="28"/>
                      <w:szCs w:val="28"/>
                    </w:rPr>
                    <w:t>04.09</w:t>
                  </w:r>
                </w:p>
              </w:tc>
              <w:tc>
                <w:tcPr>
                  <w:tcW w:w="1530" w:type="pct"/>
                  <w:tcBorders>
                    <w:top w:val="single" w:sz="4" w:space="0" w:color="auto"/>
                    <w:left w:val="single" w:sz="4" w:space="0" w:color="auto"/>
                    <w:bottom w:val="single" w:sz="4" w:space="0" w:color="auto"/>
                    <w:right w:val="single" w:sz="4" w:space="0" w:color="auto"/>
                  </w:tcBorders>
                  <w:hideMark/>
                </w:tcPr>
                <w:p w14:paraId="2B88A3B3" w14:textId="77777777" w:rsidR="005857B3" w:rsidRDefault="005857B3">
                  <w:pPr>
                    <w:jc w:val="center"/>
                    <w:rPr>
                      <w:noProof/>
                      <w:sz w:val="28"/>
                      <w:szCs w:val="28"/>
                    </w:rPr>
                  </w:pPr>
                  <w:r>
                    <w:rPr>
                      <w:noProof/>
                      <w:sz w:val="28"/>
                      <w:szCs w:val="28"/>
                    </w:rPr>
                    <w:t xml:space="preserve">Для збереження та використання заповідних урочищ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3FCDE5C"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6EB46D4"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B08F53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B41808" w14:textId="77777777" w:rsidR="005857B3" w:rsidRDefault="005857B3">
                  <w:pPr>
                    <w:jc w:val="center"/>
                    <w:rPr>
                      <w:noProof/>
                      <w:sz w:val="28"/>
                      <w:szCs w:val="28"/>
                    </w:rPr>
                  </w:pPr>
                  <w:r>
                    <w:rPr>
                      <w:noProof/>
                      <w:sz w:val="28"/>
                      <w:szCs w:val="28"/>
                    </w:rPr>
                    <w:t>1,0</w:t>
                  </w:r>
                </w:p>
              </w:tc>
            </w:tr>
            <w:tr w:rsidR="005857B3" w14:paraId="31FC83B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B59BBF2" w14:textId="77777777" w:rsidR="005857B3" w:rsidRDefault="005857B3">
                  <w:pPr>
                    <w:jc w:val="center"/>
                    <w:rPr>
                      <w:noProof/>
                      <w:sz w:val="28"/>
                      <w:szCs w:val="28"/>
                    </w:rPr>
                  </w:pPr>
                  <w:r>
                    <w:rPr>
                      <w:noProof/>
                      <w:sz w:val="28"/>
                      <w:szCs w:val="28"/>
                    </w:rPr>
                    <w:t>04.10</w:t>
                  </w:r>
                </w:p>
              </w:tc>
              <w:tc>
                <w:tcPr>
                  <w:tcW w:w="1530" w:type="pct"/>
                  <w:tcBorders>
                    <w:top w:val="single" w:sz="4" w:space="0" w:color="auto"/>
                    <w:left w:val="single" w:sz="4" w:space="0" w:color="auto"/>
                    <w:bottom w:val="single" w:sz="4" w:space="0" w:color="auto"/>
                    <w:right w:val="single" w:sz="4" w:space="0" w:color="auto"/>
                  </w:tcBorders>
                  <w:hideMark/>
                </w:tcPr>
                <w:p w14:paraId="2C8BED82" w14:textId="77777777" w:rsidR="005857B3" w:rsidRDefault="005857B3">
                  <w:pPr>
                    <w:jc w:val="center"/>
                    <w:rPr>
                      <w:noProof/>
                      <w:sz w:val="28"/>
                      <w:szCs w:val="28"/>
                    </w:rPr>
                  </w:pPr>
                  <w:r>
                    <w:rPr>
                      <w:noProof/>
                      <w:sz w:val="28"/>
                      <w:szCs w:val="28"/>
                    </w:rPr>
                    <w:t xml:space="preserve">Для збереження та використання пам’яток природи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F236FB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D819100"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EA49ED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C6D8E65" w14:textId="77777777" w:rsidR="005857B3" w:rsidRDefault="005857B3">
                  <w:pPr>
                    <w:jc w:val="center"/>
                    <w:rPr>
                      <w:noProof/>
                      <w:sz w:val="28"/>
                      <w:szCs w:val="28"/>
                    </w:rPr>
                  </w:pPr>
                  <w:r>
                    <w:rPr>
                      <w:noProof/>
                      <w:sz w:val="28"/>
                      <w:szCs w:val="28"/>
                    </w:rPr>
                    <w:t>1,0</w:t>
                  </w:r>
                </w:p>
              </w:tc>
            </w:tr>
            <w:tr w:rsidR="005857B3" w14:paraId="0AF3EFF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F5516AF" w14:textId="77777777" w:rsidR="005857B3" w:rsidRDefault="005857B3">
                  <w:pPr>
                    <w:jc w:val="center"/>
                    <w:rPr>
                      <w:noProof/>
                      <w:sz w:val="28"/>
                      <w:szCs w:val="28"/>
                    </w:rPr>
                  </w:pPr>
                  <w:r>
                    <w:rPr>
                      <w:noProof/>
                      <w:sz w:val="28"/>
                      <w:szCs w:val="28"/>
                    </w:rPr>
                    <w:t>04.11</w:t>
                  </w:r>
                </w:p>
              </w:tc>
              <w:tc>
                <w:tcPr>
                  <w:tcW w:w="1530" w:type="pct"/>
                  <w:tcBorders>
                    <w:top w:val="single" w:sz="4" w:space="0" w:color="auto"/>
                    <w:left w:val="single" w:sz="4" w:space="0" w:color="auto"/>
                    <w:bottom w:val="single" w:sz="4" w:space="0" w:color="auto"/>
                    <w:right w:val="single" w:sz="4" w:space="0" w:color="auto"/>
                  </w:tcBorders>
                  <w:hideMark/>
                </w:tcPr>
                <w:p w14:paraId="3E541B4E" w14:textId="77777777" w:rsidR="005857B3" w:rsidRDefault="005857B3">
                  <w:pPr>
                    <w:jc w:val="center"/>
                    <w:rPr>
                      <w:noProof/>
                      <w:sz w:val="28"/>
                      <w:szCs w:val="28"/>
                    </w:rPr>
                  </w:pPr>
                  <w:r>
                    <w:rPr>
                      <w:noProof/>
                      <w:sz w:val="28"/>
                      <w:szCs w:val="28"/>
                    </w:rPr>
                    <w:t xml:space="preserve">Для збереження та використання регіональних ландшафтних парків </w:t>
                  </w: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3BA8501C" w14:textId="77777777" w:rsidR="005857B3" w:rsidRDefault="005857B3">
                  <w:pPr>
                    <w:jc w:val="center"/>
                    <w:rPr>
                      <w:noProof/>
                      <w:sz w:val="28"/>
                      <w:szCs w:val="28"/>
                    </w:rPr>
                  </w:pPr>
                  <w:r>
                    <w:rPr>
                      <w:noProof/>
                      <w:sz w:val="28"/>
                      <w:szCs w:val="28"/>
                    </w:rPr>
                    <w:t>1,0</w:t>
                  </w:r>
                </w:p>
                <w:p w14:paraId="431614AB" w14:textId="77777777" w:rsidR="005857B3" w:rsidRDefault="005857B3">
                  <w:pPr>
                    <w:jc w:val="center"/>
                    <w:rPr>
                      <w:noProof/>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hideMark/>
                </w:tcPr>
                <w:p w14:paraId="4123BD70"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32738F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2C06BC9" w14:textId="77777777" w:rsidR="005857B3" w:rsidRDefault="005857B3">
                  <w:pPr>
                    <w:jc w:val="center"/>
                    <w:rPr>
                      <w:noProof/>
                      <w:sz w:val="28"/>
                      <w:szCs w:val="28"/>
                    </w:rPr>
                  </w:pPr>
                  <w:r>
                    <w:rPr>
                      <w:noProof/>
                      <w:sz w:val="28"/>
                      <w:szCs w:val="28"/>
                    </w:rPr>
                    <w:t>1,0</w:t>
                  </w:r>
                </w:p>
              </w:tc>
            </w:tr>
            <w:tr w:rsidR="005857B3" w14:paraId="6DE5342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B4A7AF3" w14:textId="77777777" w:rsidR="005857B3" w:rsidRDefault="005857B3">
                  <w:pPr>
                    <w:jc w:val="center"/>
                    <w:rPr>
                      <w:noProof/>
                      <w:sz w:val="28"/>
                      <w:szCs w:val="28"/>
                    </w:rPr>
                  </w:pPr>
                  <w:r>
                    <w:rPr>
                      <w:noProof/>
                      <w:sz w:val="28"/>
                      <w:szCs w:val="28"/>
                    </w:rPr>
                    <w:t>05</w:t>
                  </w:r>
                </w:p>
              </w:tc>
              <w:tc>
                <w:tcPr>
                  <w:tcW w:w="4487" w:type="pct"/>
                  <w:gridSpan w:val="7"/>
                  <w:tcBorders>
                    <w:top w:val="single" w:sz="4" w:space="0" w:color="auto"/>
                    <w:left w:val="single" w:sz="4" w:space="0" w:color="auto"/>
                    <w:bottom w:val="single" w:sz="4" w:space="0" w:color="auto"/>
                    <w:right w:val="single" w:sz="4" w:space="0" w:color="auto"/>
                  </w:tcBorders>
                  <w:hideMark/>
                </w:tcPr>
                <w:p w14:paraId="035BA568" w14:textId="77777777" w:rsidR="005857B3" w:rsidRDefault="005857B3">
                  <w:pPr>
                    <w:jc w:val="center"/>
                    <w:rPr>
                      <w:noProof/>
                      <w:sz w:val="28"/>
                      <w:szCs w:val="28"/>
                    </w:rPr>
                  </w:pPr>
                  <w:r>
                    <w:rPr>
                      <w:noProof/>
                      <w:sz w:val="28"/>
                      <w:szCs w:val="28"/>
                    </w:rPr>
                    <w:t>Землі іншого природоохоронного призначення</w:t>
                  </w:r>
                </w:p>
              </w:tc>
            </w:tr>
            <w:tr w:rsidR="005857B3" w14:paraId="17136DF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D0FF221" w14:textId="77777777" w:rsidR="005857B3" w:rsidRDefault="005857B3">
                  <w:pPr>
                    <w:jc w:val="center"/>
                    <w:rPr>
                      <w:noProof/>
                      <w:sz w:val="28"/>
                      <w:szCs w:val="28"/>
                    </w:rPr>
                  </w:pPr>
                  <w:r>
                    <w:rPr>
                      <w:noProof/>
                      <w:sz w:val="28"/>
                      <w:szCs w:val="28"/>
                    </w:rPr>
                    <w:t>05.01</w:t>
                  </w:r>
                </w:p>
              </w:tc>
              <w:tc>
                <w:tcPr>
                  <w:tcW w:w="1530" w:type="pct"/>
                  <w:tcBorders>
                    <w:top w:val="single" w:sz="4" w:space="0" w:color="auto"/>
                    <w:left w:val="single" w:sz="4" w:space="0" w:color="auto"/>
                    <w:bottom w:val="single" w:sz="4" w:space="0" w:color="auto"/>
                    <w:right w:val="single" w:sz="4" w:space="0" w:color="auto"/>
                  </w:tcBorders>
                  <w:hideMark/>
                </w:tcPr>
                <w:p w14:paraId="37C883A0" w14:textId="77777777" w:rsidR="005857B3" w:rsidRDefault="005857B3">
                  <w:pPr>
                    <w:jc w:val="center"/>
                    <w:rPr>
                      <w:noProof/>
                      <w:sz w:val="28"/>
                      <w:szCs w:val="28"/>
                    </w:rPr>
                  </w:pPr>
                  <w:r>
                    <w:rPr>
                      <w:noProof/>
                      <w:sz w:val="28"/>
                      <w:szCs w:val="28"/>
                    </w:rPr>
                    <w:t xml:space="preserve">Земельні ділянки іншого природоохоронного призначення (земельні ділянки, в межах яких є природні об'єкти, що мають особливу наукову цінність, та які надаються для збереження і використання цих об'єктів, проведення наукових досліджень, </w:t>
                  </w:r>
                  <w:r>
                    <w:rPr>
                      <w:noProof/>
                      <w:sz w:val="28"/>
                      <w:szCs w:val="28"/>
                    </w:rPr>
                    <w:lastRenderedPageBreak/>
                    <w:t>освітньої та виховної роботи)</w:t>
                  </w:r>
                </w:p>
              </w:tc>
              <w:tc>
                <w:tcPr>
                  <w:tcW w:w="810" w:type="pct"/>
                  <w:gridSpan w:val="2"/>
                  <w:tcBorders>
                    <w:top w:val="single" w:sz="4" w:space="0" w:color="auto"/>
                    <w:left w:val="single" w:sz="4" w:space="0" w:color="auto"/>
                    <w:bottom w:val="single" w:sz="4" w:space="0" w:color="auto"/>
                    <w:right w:val="single" w:sz="4" w:space="0" w:color="auto"/>
                  </w:tcBorders>
                  <w:vAlign w:val="center"/>
                </w:tcPr>
                <w:p w14:paraId="226E6E57" w14:textId="77777777" w:rsidR="005857B3" w:rsidRDefault="005857B3">
                  <w:pPr>
                    <w:jc w:val="center"/>
                    <w:rPr>
                      <w:noProof/>
                      <w:sz w:val="28"/>
                      <w:szCs w:val="28"/>
                    </w:rPr>
                  </w:pPr>
                  <w:r>
                    <w:rPr>
                      <w:noProof/>
                      <w:sz w:val="28"/>
                      <w:szCs w:val="28"/>
                    </w:rPr>
                    <w:lastRenderedPageBreak/>
                    <w:t>1,0</w:t>
                  </w:r>
                </w:p>
                <w:p w14:paraId="018BB196" w14:textId="77777777" w:rsidR="005857B3" w:rsidRDefault="005857B3">
                  <w:pPr>
                    <w:jc w:val="center"/>
                    <w:rPr>
                      <w:noProof/>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tcPr>
                <w:p w14:paraId="672880E3" w14:textId="77777777" w:rsidR="005857B3" w:rsidRDefault="005857B3">
                  <w:pPr>
                    <w:jc w:val="center"/>
                    <w:rPr>
                      <w:noProof/>
                      <w:sz w:val="28"/>
                      <w:szCs w:val="28"/>
                    </w:rPr>
                  </w:pPr>
                  <w:r>
                    <w:rPr>
                      <w:noProof/>
                      <w:sz w:val="28"/>
                      <w:szCs w:val="28"/>
                    </w:rPr>
                    <w:t>1,0</w:t>
                  </w:r>
                </w:p>
                <w:p w14:paraId="17E5638E" w14:textId="77777777" w:rsidR="005857B3" w:rsidRDefault="005857B3">
                  <w:pPr>
                    <w:jc w:val="center"/>
                    <w:rPr>
                      <w:noProof/>
                      <w:sz w:val="28"/>
                      <w:szCs w:val="28"/>
                    </w:rPr>
                  </w:pPr>
                </w:p>
              </w:tc>
              <w:tc>
                <w:tcPr>
                  <w:tcW w:w="809" w:type="pct"/>
                  <w:gridSpan w:val="2"/>
                  <w:tcBorders>
                    <w:top w:val="single" w:sz="4" w:space="0" w:color="auto"/>
                    <w:left w:val="single" w:sz="4" w:space="0" w:color="auto"/>
                    <w:bottom w:val="single" w:sz="4" w:space="0" w:color="auto"/>
                    <w:right w:val="single" w:sz="4" w:space="0" w:color="auto"/>
                  </w:tcBorders>
                  <w:vAlign w:val="center"/>
                </w:tcPr>
                <w:p w14:paraId="5628EA6B" w14:textId="77777777" w:rsidR="005857B3" w:rsidRDefault="005857B3">
                  <w:pPr>
                    <w:jc w:val="center"/>
                    <w:rPr>
                      <w:noProof/>
                      <w:sz w:val="28"/>
                      <w:szCs w:val="28"/>
                    </w:rPr>
                  </w:pPr>
                  <w:r>
                    <w:rPr>
                      <w:noProof/>
                      <w:sz w:val="28"/>
                      <w:szCs w:val="28"/>
                    </w:rPr>
                    <w:t>1,0</w:t>
                  </w:r>
                </w:p>
                <w:p w14:paraId="7AB5EEAC" w14:textId="77777777" w:rsidR="005857B3" w:rsidRDefault="005857B3">
                  <w:pPr>
                    <w:jc w:val="center"/>
                    <w:rPr>
                      <w:noProof/>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tcPr>
                <w:p w14:paraId="30923A97" w14:textId="77777777" w:rsidR="005857B3" w:rsidRDefault="005857B3">
                  <w:pPr>
                    <w:jc w:val="center"/>
                    <w:rPr>
                      <w:noProof/>
                      <w:sz w:val="28"/>
                      <w:szCs w:val="28"/>
                    </w:rPr>
                  </w:pPr>
                  <w:r>
                    <w:rPr>
                      <w:noProof/>
                      <w:sz w:val="28"/>
                      <w:szCs w:val="28"/>
                    </w:rPr>
                    <w:t>1,0</w:t>
                  </w:r>
                </w:p>
                <w:p w14:paraId="74DE814D" w14:textId="77777777" w:rsidR="005857B3" w:rsidRDefault="005857B3">
                  <w:pPr>
                    <w:jc w:val="center"/>
                    <w:rPr>
                      <w:noProof/>
                      <w:sz w:val="28"/>
                      <w:szCs w:val="28"/>
                    </w:rPr>
                  </w:pPr>
                </w:p>
              </w:tc>
            </w:tr>
            <w:tr w:rsidR="005857B3" w14:paraId="2B9A7F6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F6F8F66" w14:textId="77777777" w:rsidR="005857B3" w:rsidRDefault="005857B3">
                  <w:pPr>
                    <w:jc w:val="center"/>
                    <w:rPr>
                      <w:noProof/>
                      <w:sz w:val="28"/>
                      <w:szCs w:val="28"/>
                    </w:rPr>
                  </w:pPr>
                  <w:r>
                    <w:rPr>
                      <w:noProof/>
                      <w:sz w:val="28"/>
                      <w:szCs w:val="28"/>
                    </w:rPr>
                    <w:t>05.02</w:t>
                  </w:r>
                </w:p>
              </w:tc>
              <w:tc>
                <w:tcPr>
                  <w:tcW w:w="1530" w:type="pct"/>
                  <w:tcBorders>
                    <w:top w:val="single" w:sz="4" w:space="0" w:color="auto"/>
                    <w:left w:val="single" w:sz="4" w:space="0" w:color="auto"/>
                    <w:bottom w:val="single" w:sz="4" w:space="0" w:color="auto"/>
                    <w:right w:val="single" w:sz="4" w:space="0" w:color="auto"/>
                  </w:tcBorders>
                  <w:hideMark/>
                </w:tcPr>
                <w:p w14:paraId="55DD2BFF"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0EDBDB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B93D46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148FCE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1A7F81" w14:textId="77777777" w:rsidR="005857B3" w:rsidRDefault="005857B3">
                  <w:pPr>
                    <w:jc w:val="center"/>
                    <w:rPr>
                      <w:noProof/>
                      <w:sz w:val="28"/>
                      <w:szCs w:val="28"/>
                    </w:rPr>
                  </w:pPr>
                  <w:r>
                    <w:rPr>
                      <w:noProof/>
                      <w:sz w:val="28"/>
                      <w:szCs w:val="28"/>
                    </w:rPr>
                    <w:t>1,0</w:t>
                  </w:r>
                </w:p>
              </w:tc>
            </w:tr>
            <w:tr w:rsidR="005857B3" w14:paraId="517EF9B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116A93F" w14:textId="77777777" w:rsidR="005857B3" w:rsidRDefault="005857B3">
                  <w:pPr>
                    <w:jc w:val="center"/>
                    <w:rPr>
                      <w:noProof/>
                      <w:sz w:val="28"/>
                      <w:szCs w:val="28"/>
                    </w:rPr>
                  </w:pPr>
                  <w:r>
                    <w:rPr>
                      <w:noProof/>
                      <w:sz w:val="28"/>
                      <w:szCs w:val="28"/>
                    </w:rPr>
                    <w:t>06</w:t>
                  </w:r>
                </w:p>
              </w:tc>
              <w:tc>
                <w:tcPr>
                  <w:tcW w:w="4487" w:type="pct"/>
                  <w:gridSpan w:val="7"/>
                  <w:tcBorders>
                    <w:top w:val="single" w:sz="4" w:space="0" w:color="auto"/>
                    <w:left w:val="single" w:sz="4" w:space="0" w:color="auto"/>
                    <w:bottom w:val="single" w:sz="4" w:space="0" w:color="auto"/>
                    <w:right w:val="single" w:sz="4" w:space="0" w:color="auto"/>
                  </w:tcBorders>
                  <w:vAlign w:val="center"/>
                  <w:hideMark/>
                </w:tcPr>
                <w:p w14:paraId="3D67C861" w14:textId="77777777" w:rsidR="005857B3" w:rsidRDefault="005857B3">
                  <w:pPr>
                    <w:jc w:val="center"/>
                    <w:rPr>
                      <w:noProof/>
                      <w:sz w:val="28"/>
                      <w:szCs w:val="28"/>
                    </w:rPr>
                  </w:pPr>
                  <w:r>
                    <w:rPr>
                      <w:noProof/>
                      <w:sz w:val="28"/>
                      <w:szCs w:val="28"/>
                    </w:rPr>
                    <w:t xml:space="preserve">Землі оздоровчого призначення (землі, що мають природні лікувальні властивості, які використовуються або можуть використовуватися </w:t>
                  </w:r>
                  <w:r>
                    <w:rPr>
                      <w:noProof/>
                      <w:sz w:val="28"/>
                      <w:szCs w:val="28"/>
                    </w:rPr>
                    <w:br/>
                    <w:t>для профілактики захворювань і лікування людей)</w:t>
                  </w:r>
                </w:p>
              </w:tc>
            </w:tr>
            <w:tr w:rsidR="005857B3" w14:paraId="75928BE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F3DEDF2" w14:textId="77777777" w:rsidR="005857B3" w:rsidRDefault="005857B3">
                  <w:pPr>
                    <w:jc w:val="center"/>
                    <w:rPr>
                      <w:noProof/>
                      <w:sz w:val="28"/>
                      <w:szCs w:val="28"/>
                    </w:rPr>
                  </w:pPr>
                  <w:r>
                    <w:rPr>
                      <w:noProof/>
                      <w:sz w:val="28"/>
                      <w:szCs w:val="28"/>
                    </w:rPr>
                    <w:t>06.01</w:t>
                  </w:r>
                </w:p>
              </w:tc>
              <w:tc>
                <w:tcPr>
                  <w:tcW w:w="1605" w:type="pct"/>
                  <w:gridSpan w:val="2"/>
                  <w:tcBorders>
                    <w:top w:val="single" w:sz="4" w:space="0" w:color="auto"/>
                    <w:left w:val="single" w:sz="4" w:space="0" w:color="auto"/>
                    <w:bottom w:val="single" w:sz="4" w:space="0" w:color="auto"/>
                    <w:right w:val="single" w:sz="4" w:space="0" w:color="auto"/>
                  </w:tcBorders>
                  <w:hideMark/>
                </w:tcPr>
                <w:p w14:paraId="55DE0CF1" w14:textId="77777777" w:rsidR="005857B3" w:rsidRDefault="005857B3">
                  <w:pPr>
                    <w:jc w:val="center"/>
                    <w:rPr>
                      <w:noProof/>
                      <w:sz w:val="28"/>
                      <w:szCs w:val="28"/>
                    </w:rPr>
                  </w:pPr>
                  <w:r>
                    <w:rPr>
                      <w:noProof/>
                      <w:sz w:val="28"/>
                      <w:szCs w:val="28"/>
                    </w:rPr>
                    <w:t>Для будівництва і обслуговування санаторно-оздоровчих закладів4</w:t>
                  </w:r>
                </w:p>
              </w:tc>
              <w:tc>
                <w:tcPr>
                  <w:tcW w:w="734" w:type="pct"/>
                  <w:tcBorders>
                    <w:top w:val="single" w:sz="4" w:space="0" w:color="auto"/>
                    <w:left w:val="single" w:sz="4" w:space="0" w:color="auto"/>
                    <w:bottom w:val="single" w:sz="4" w:space="0" w:color="auto"/>
                    <w:right w:val="single" w:sz="4" w:space="0" w:color="auto"/>
                  </w:tcBorders>
                  <w:vAlign w:val="center"/>
                  <w:hideMark/>
                </w:tcPr>
                <w:p w14:paraId="42A363F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13E386C"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B07443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D1395E" w14:textId="77777777" w:rsidR="005857B3" w:rsidRDefault="005857B3">
                  <w:pPr>
                    <w:jc w:val="center"/>
                    <w:rPr>
                      <w:noProof/>
                      <w:sz w:val="28"/>
                      <w:szCs w:val="28"/>
                    </w:rPr>
                  </w:pPr>
                  <w:r>
                    <w:rPr>
                      <w:noProof/>
                      <w:sz w:val="28"/>
                      <w:szCs w:val="28"/>
                    </w:rPr>
                    <w:t>1,0</w:t>
                  </w:r>
                </w:p>
              </w:tc>
            </w:tr>
            <w:tr w:rsidR="005857B3" w14:paraId="5FC9026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20D5AE9" w14:textId="77777777" w:rsidR="005857B3" w:rsidRDefault="005857B3">
                  <w:pPr>
                    <w:jc w:val="center"/>
                    <w:rPr>
                      <w:noProof/>
                      <w:sz w:val="28"/>
                      <w:szCs w:val="28"/>
                    </w:rPr>
                  </w:pPr>
                  <w:r>
                    <w:rPr>
                      <w:noProof/>
                      <w:sz w:val="28"/>
                      <w:szCs w:val="28"/>
                    </w:rPr>
                    <w:t>06.02</w:t>
                  </w:r>
                </w:p>
              </w:tc>
              <w:tc>
                <w:tcPr>
                  <w:tcW w:w="1605" w:type="pct"/>
                  <w:gridSpan w:val="2"/>
                  <w:tcBorders>
                    <w:top w:val="single" w:sz="4" w:space="0" w:color="auto"/>
                    <w:left w:val="single" w:sz="4" w:space="0" w:color="auto"/>
                    <w:bottom w:val="single" w:sz="4" w:space="0" w:color="auto"/>
                    <w:right w:val="single" w:sz="4" w:space="0" w:color="auto"/>
                  </w:tcBorders>
                  <w:hideMark/>
                </w:tcPr>
                <w:p w14:paraId="25655AC3" w14:textId="77777777" w:rsidR="005857B3" w:rsidRDefault="005857B3">
                  <w:pPr>
                    <w:jc w:val="center"/>
                    <w:rPr>
                      <w:noProof/>
                      <w:sz w:val="28"/>
                      <w:szCs w:val="28"/>
                    </w:rPr>
                  </w:pPr>
                  <w:r>
                    <w:rPr>
                      <w:noProof/>
                      <w:sz w:val="28"/>
                      <w:szCs w:val="28"/>
                    </w:rPr>
                    <w:t>Для розробки родовищ природних лікувальних ресурсів</w:t>
                  </w:r>
                </w:p>
              </w:tc>
              <w:tc>
                <w:tcPr>
                  <w:tcW w:w="734" w:type="pct"/>
                  <w:tcBorders>
                    <w:top w:val="single" w:sz="4" w:space="0" w:color="auto"/>
                    <w:left w:val="single" w:sz="4" w:space="0" w:color="auto"/>
                    <w:bottom w:val="single" w:sz="4" w:space="0" w:color="auto"/>
                    <w:right w:val="single" w:sz="4" w:space="0" w:color="auto"/>
                  </w:tcBorders>
                  <w:vAlign w:val="center"/>
                  <w:hideMark/>
                </w:tcPr>
                <w:p w14:paraId="3C57B492"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BB714B1"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9A1810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3DEA768" w14:textId="77777777" w:rsidR="005857B3" w:rsidRDefault="005857B3">
                  <w:pPr>
                    <w:jc w:val="center"/>
                    <w:rPr>
                      <w:noProof/>
                      <w:sz w:val="28"/>
                      <w:szCs w:val="28"/>
                    </w:rPr>
                  </w:pPr>
                  <w:r>
                    <w:rPr>
                      <w:noProof/>
                      <w:sz w:val="28"/>
                      <w:szCs w:val="28"/>
                    </w:rPr>
                    <w:t>1,0</w:t>
                  </w:r>
                </w:p>
              </w:tc>
            </w:tr>
            <w:tr w:rsidR="005857B3" w14:paraId="56621F2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D6EA135" w14:textId="77777777" w:rsidR="005857B3" w:rsidRDefault="005857B3">
                  <w:pPr>
                    <w:jc w:val="center"/>
                    <w:rPr>
                      <w:noProof/>
                      <w:sz w:val="28"/>
                      <w:szCs w:val="28"/>
                    </w:rPr>
                  </w:pPr>
                  <w:r>
                    <w:rPr>
                      <w:noProof/>
                      <w:sz w:val="28"/>
                      <w:szCs w:val="28"/>
                    </w:rPr>
                    <w:t>06.03</w:t>
                  </w:r>
                </w:p>
              </w:tc>
              <w:tc>
                <w:tcPr>
                  <w:tcW w:w="1605" w:type="pct"/>
                  <w:gridSpan w:val="2"/>
                  <w:tcBorders>
                    <w:top w:val="single" w:sz="4" w:space="0" w:color="auto"/>
                    <w:left w:val="single" w:sz="4" w:space="0" w:color="auto"/>
                    <w:bottom w:val="single" w:sz="4" w:space="0" w:color="auto"/>
                    <w:right w:val="single" w:sz="4" w:space="0" w:color="auto"/>
                  </w:tcBorders>
                  <w:hideMark/>
                </w:tcPr>
                <w:p w14:paraId="582B3C07" w14:textId="77777777" w:rsidR="005857B3" w:rsidRDefault="005857B3">
                  <w:pPr>
                    <w:jc w:val="center"/>
                    <w:rPr>
                      <w:noProof/>
                      <w:sz w:val="28"/>
                      <w:szCs w:val="28"/>
                    </w:rPr>
                  </w:pPr>
                  <w:r>
                    <w:rPr>
                      <w:noProof/>
                      <w:sz w:val="28"/>
                      <w:szCs w:val="28"/>
                    </w:rPr>
                    <w:t xml:space="preserve">Для інших оздоровчих цілей </w:t>
                  </w:r>
                </w:p>
              </w:tc>
              <w:tc>
                <w:tcPr>
                  <w:tcW w:w="734" w:type="pct"/>
                  <w:tcBorders>
                    <w:top w:val="single" w:sz="4" w:space="0" w:color="auto"/>
                    <w:left w:val="single" w:sz="4" w:space="0" w:color="auto"/>
                    <w:bottom w:val="single" w:sz="4" w:space="0" w:color="auto"/>
                    <w:right w:val="single" w:sz="4" w:space="0" w:color="auto"/>
                  </w:tcBorders>
                  <w:vAlign w:val="center"/>
                  <w:hideMark/>
                </w:tcPr>
                <w:p w14:paraId="0DAAC73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BA94752"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821F36C"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9845FF6" w14:textId="77777777" w:rsidR="005857B3" w:rsidRDefault="005857B3">
                  <w:pPr>
                    <w:jc w:val="center"/>
                    <w:rPr>
                      <w:noProof/>
                      <w:sz w:val="28"/>
                      <w:szCs w:val="28"/>
                    </w:rPr>
                  </w:pPr>
                  <w:r>
                    <w:rPr>
                      <w:noProof/>
                      <w:sz w:val="28"/>
                      <w:szCs w:val="28"/>
                    </w:rPr>
                    <w:t>1,0</w:t>
                  </w:r>
                </w:p>
              </w:tc>
            </w:tr>
            <w:tr w:rsidR="005857B3" w14:paraId="7E5A758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D52239E" w14:textId="77777777" w:rsidR="005857B3" w:rsidRDefault="005857B3">
                  <w:pPr>
                    <w:jc w:val="center"/>
                    <w:rPr>
                      <w:noProof/>
                      <w:sz w:val="28"/>
                      <w:szCs w:val="28"/>
                    </w:rPr>
                  </w:pPr>
                  <w:r>
                    <w:rPr>
                      <w:noProof/>
                      <w:sz w:val="28"/>
                      <w:szCs w:val="28"/>
                    </w:rPr>
                    <w:t>06.04</w:t>
                  </w:r>
                </w:p>
              </w:tc>
              <w:tc>
                <w:tcPr>
                  <w:tcW w:w="1605" w:type="pct"/>
                  <w:gridSpan w:val="2"/>
                  <w:tcBorders>
                    <w:top w:val="single" w:sz="4" w:space="0" w:color="auto"/>
                    <w:left w:val="single" w:sz="4" w:space="0" w:color="auto"/>
                    <w:bottom w:val="single" w:sz="4" w:space="0" w:color="auto"/>
                    <w:right w:val="single" w:sz="4" w:space="0" w:color="auto"/>
                  </w:tcBorders>
                  <w:hideMark/>
                </w:tcPr>
                <w:p w14:paraId="232D0EF6" w14:textId="77777777" w:rsidR="005857B3" w:rsidRDefault="005857B3">
                  <w:pPr>
                    <w:jc w:val="center"/>
                    <w:rPr>
                      <w:noProof/>
                      <w:sz w:val="28"/>
                      <w:szCs w:val="28"/>
                    </w:rPr>
                  </w:pPr>
                  <w:r>
                    <w:rPr>
                      <w:noProof/>
                      <w:sz w:val="28"/>
                      <w:szCs w:val="28"/>
                    </w:rPr>
                    <w:t xml:space="preserve">Для цілей підрозділів 06.01-06.03 та для збереження та використання земель природно-заповідного фонду </w:t>
                  </w:r>
                </w:p>
              </w:tc>
              <w:tc>
                <w:tcPr>
                  <w:tcW w:w="734" w:type="pct"/>
                  <w:tcBorders>
                    <w:top w:val="single" w:sz="4" w:space="0" w:color="auto"/>
                    <w:left w:val="single" w:sz="4" w:space="0" w:color="auto"/>
                    <w:bottom w:val="single" w:sz="4" w:space="0" w:color="auto"/>
                    <w:right w:val="single" w:sz="4" w:space="0" w:color="auto"/>
                  </w:tcBorders>
                  <w:vAlign w:val="center"/>
                  <w:hideMark/>
                </w:tcPr>
                <w:p w14:paraId="12A3AD7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C4172C3"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5DC6AD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FBCFA9" w14:textId="77777777" w:rsidR="005857B3" w:rsidRDefault="005857B3">
                  <w:pPr>
                    <w:jc w:val="center"/>
                    <w:rPr>
                      <w:noProof/>
                      <w:sz w:val="28"/>
                      <w:szCs w:val="28"/>
                    </w:rPr>
                  </w:pPr>
                  <w:r>
                    <w:rPr>
                      <w:noProof/>
                      <w:sz w:val="28"/>
                      <w:szCs w:val="28"/>
                    </w:rPr>
                    <w:t>1,0</w:t>
                  </w:r>
                </w:p>
              </w:tc>
            </w:tr>
            <w:tr w:rsidR="005857B3" w14:paraId="31DDC9A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F5B0ABD" w14:textId="77777777" w:rsidR="005857B3" w:rsidRDefault="005857B3">
                  <w:pPr>
                    <w:jc w:val="center"/>
                    <w:rPr>
                      <w:noProof/>
                      <w:sz w:val="28"/>
                      <w:szCs w:val="28"/>
                    </w:rPr>
                  </w:pPr>
                  <w:r>
                    <w:rPr>
                      <w:noProof/>
                      <w:sz w:val="28"/>
                      <w:szCs w:val="28"/>
                    </w:rPr>
                    <w:t>06.05</w:t>
                  </w:r>
                </w:p>
              </w:tc>
              <w:tc>
                <w:tcPr>
                  <w:tcW w:w="1605" w:type="pct"/>
                  <w:gridSpan w:val="2"/>
                  <w:tcBorders>
                    <w:top w:val="single" w:sz="4" w:space="0" w:color="auto"/>
                    <w:left w:val="single" w:sz="4" w:space="0" w:color="auto"/>
                    <w:bottom w:val="single" w:sz="4" w:space="0" w:color="auto"/>
                    <w:right w:val="single" w:sz="4" w:space="0" w:color="auto"/>
                  </w:tcBorders>
                  <w:hideMark/>
                </w:tcPr>
                <w:p w14:paraId="12B7E116"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734" w:type="pct"/>
                  <w:tcBorders>
                    <w:top w:val="single" w:sz="4" w:space="0" w:color="auto"/>
                    <w:left w:val="single" w:sz="4" w:space="0" w:color="auto"/>
                    <w:bottom w:val="single" w:sz="4" w:space="0" w:color="auto"/>
                    <w:right w:val="single" w:sz="4" w:space="0" w:color="auto"/>
                  </w:tcBorders>
                  <w:vAlign w:val="center"/>
                  <w:hideMark/>
                </w:tcPr>
                <w:p w14:paraId="3342B62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153A422"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0CC604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B9658E9" w14:textId="77777777" w:rsidR="005857B3" w:rsidRDefault="005857B3">
                  <w:pPr>
                    <w:jc w:val="center"/>
                    <w:rPr>
                      <w:noProof/>
                      <w:sz w:val="28"/>
                      <w:szCs w:val="28"/>
                    </w:rPr>
                  </w:pPr>
                  <w:r>
                    <w:rPr>
                      <w:noProof/>
                      <w:sz w:val="28"/>
                      <w:szCs w:val="28"/>
                    </w:rPr>
                    <w:t>1,0</w:t>
                  </w:r>
                </w:p>
              </w:tc>
            </w:tr>
            <w:tr w:rsidR="005857B3" w14:paraId="796DEDB5"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48E9BF6" w14:textId="77777777" w:rsidR="005857B3" w:rsidRDefault="005857B3">
                  <w:pPr>
                    <w:jc w:val="center"/>
                    <w:rPr>
                      <w:noProof/>
                      <w:sz w:val="28"/>
                      <w:szCs w:val="28"/>
                    </w:rPr>
                  </w:pPr>
                  <w:r>
                    <w:rPr>
                      <w:noProof/>
                      <w:sz w:val="28"/>
                      <w:szCs w:val="28"/>
                    </w:rPr>
                    <w:t>07</w:t>
                  </w:r>
                </w:p>
              </w:tc>
              <w:tc>
                <w:tcPr>
                  <w:tcW w:w="4487" w:type="pct"/>
                  <w:gridSpan w:val="7"/>
                  <w:tcBorders>
                    <w:top w:val="single" w:sz="4" w:space="0" w:color="auto"/>
                    <w:left w:val="single" w:sz="4" w:space="0" w:color="auto"/>
                    <w:bottom w:val="single" w:sz="4" w:space="0" w:color="auto"/>
                    <w:right w:val="single" w:sz="4" w:space="0" w:color="auto"/>
                  </w:tcBorders>
                  <w:hideMark/>
                </w:tcPr>
                <w:p w14:paraId="0E01E2FE" w14:textId="77777777" w:rsidR="005857B3" w:rsidRDefault="005857B3">
                  <w:pPr>
                    <w:jc w:val="center"/>
                    <w:rPr>
                      <w:noProof/>
                      <w:sz w:val="28"/>
                      <w:szCs w:val="28"/>
                    </w:rPr>
                  </w:pPr>
                  <w:r>
                    <w:rPr>
                      <w:noProof/>
                      <w:sz w:val="28"/>
                      <w:szCs w:val="28"/>
                    </w:rPr>
                    <w:t>Землі рекреаційного призначення</w:t>
                  </w:r>
                </w:p>
              </w:tc>
            </w:tr>
            <w:tr w:rsidR="005857B3" w14:paraId="13D2CD3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94524E1" w14:textId="77777777" w:rsidR="005857B3" w:rsidRDefault="005857B3">
                  <w:pPr>
                    <w:jc w:val="center"/>
                    <w:rPr>
                      <w:noProof/>
                      <w:sz w:val="28"/>
                      <w:szCs w:val="28"/>
                    </w:rPr>
                  </w:pPr>
                  <w:r>
                    <w:rPr>
                      <w:noProof/>
                      <w:sz w:val="28"/>
                      <w:szCs w:val="28"/>
                    </w:rPr>
                    <w:t>07.01</w:t>
                  </w:r>
                </w:p>
              </w:tc>
              <w:tc>
                <w:tcPr>
                  <w:tcW w:w="1605" w:type="pct"/>
                  <w:gridSpan w:val="2"/>
                  <w:tcBorders>
                    <w:top w:val="single" w:sz="4" w:space="0" w:color="auto"/>
                    <w:left w:val="single" w:sz="4" w:space="0" w:color="auto"/>
                    <w:bottom w:val="single" w:sz="4" w:space="0" w:color="auto"/>
                    <w:right w:val="single" w:sz="4" w:space="0" w:color="auto"/>
                  </w:tcBorders>
                  <w:hideMark/>
                </w:tcPr>
                <w:p w14:paraId="3CA48369" w14:textId="77777777" w:rsidR="005857B3" w:rsidRDefault="005857B3">
                  <w:pPr>
                    <w:jc w:val="center"/>
                    <w:rPr>
                      <w:noProof/>
                      <w:sz w:val="28"/>
                      <w:szCs w:val="28"/>
                    </w:rPr>
                  </w:pPr>
                  <w:r>
                    <w:rPr>
                      <w:noProof/>
                      <w:sz w:val="28"/>
                      <w:szCs w:val="28"/>
                    </w:rPr>
                    <w:t>Для будівництва та обслуговування об’єктів рекреаційного призначення4</w:t>
                  </w:r>
                </w:p>
              </w:tc>
              <w:tc>
                <w:tcPr>
                  <w:tcW w:w="734" w:type="pct"/>
                  <w:tcBorders>
                    <w:top w:val="single" w:sz="4" w:space="0" w:color="auto"/>
                    <w:left w:val="single" w:sz="4" w:space="0" w:color="auto"/>
                    <w:bottom w:val="single" w:sz="4" w:space="0" w:color="auto"/>
                    <w:right w:val="single" w:sz="4" w:space="0" w:color="auto"/>
                  </w:tcBorders>
                  <w:vAlign w:val="center"/>
                  <w:hideMark/>
                </w:tcPr>
                <w:p w14:paraId="0E522B6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15833F0"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FCD3B0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F5E6843" w14:textId="77777777" w:rsidR="005857B3" w:rsidRDefault="005857B3">
                  <w:pPr>
                    <w:jc w:val="center"/>
                    <w:rPr>
                      <w:noProof/>
                      <w:sz w:val="28"/>
                      <w:szCs w:val="28"/>
                    </w:rPr>
                  </w:pPr>
                  <w:r>
                    <w:rPr>
                      <w:noProof/>
                      <w:sz w:val="28"/>
                      <w:szCs w:val="28"/>
                    </w:rPr>
                    <w:t>1,0</w:t>
                  </w:r>
                </w:p>
              </w:tc>
            </w:tr>
            <w:tr w:rsidR="005857B3" w14:paraId="185DEBE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9166974" w14:textId="77777777" w:rsidR="005857B3" w:rsidRDefault="005857B3">
                  <w:pPr>
                    <w:jc w:val="center"/>
                    <w:rPr>
                      <w:noProof/>
                      <w:sz w:val="28"/>
                      <w:szCs w:val="28"/>
                    </w:rPr>
                  </w:pPr>
                  <w:r>
                    <w:rPr>
                      <w:noProof/>
                      <w:sz w:val="28"/>
                      <w:szCs w:val="28"/>
                    </w:rPr>
                    <w:t>07.02</w:t>
                  </w:r>
                </w:p>
              </w:tc>
              <w:tc>
                <w:tcPr>
                  <w:tcW w:w="1605" w:type="pct"/>
                  <w:gridSpan w:val="2"/>
                  <w:tcBorders>
                    <w:top w:val="single" w:sz="4" w:space="0" w:color="auto"/>
                    <w:left w:val="single" w:sz="4" w:space="0" w:color="auto"/>
                    <w:bottom w:val="single" w:sz="4" w:space="0" w:color="auto"/>
                    <w:right w:val="single" w:sz="4" w:space="0" w:color="auto"/>
                  </w:tcBorders>
                  <w:hideMark/>
                </w:tcPr>
                <w:p w14:paraId="0BD857C4" w14:textId="77777777" w:rsidR="005857B3" w:rsidRDefault="005857B3">
                  <w:pPr>
                    <w:jc w:val="center"/>
                    <w:rPr>
                      <w:noProof/>
                      <w:sz w:val="28"/>
                      <w:szCs w:val="28"/>
                    </w:rPr>
                  </w:pPr>
                  <w:r>
                    <w:rPr>
                      <w:noProof/>
                      <w:sz w:val="28"/>
                      <w:szCs w:val="28"/>
                    </w:rPr>
                    <w:t>Для будівництва та обслуговування об’єктів фізичної культури і спорту4</w:t>
                  </w:r>
                </w:p>
              </w:tc>
              <w:tc>
                <w:tcPr>
                  <w:tcW w:w="734" w:type="pct"/>
                  <w:tcBorders>
                    <w:top w:val="single" w:sz="4" w:space="0" w:color="auto"/>
                    <w:left w:val="single" w:sz="4" w:space="0" w:color="auto"/>
                    <w:bottom w:val="single" w:sz="4" w:space="0" w:color="auto"/>
                    <w:right w:val="single" w:sz="4" w:space="0" w:color="auto"/>
                  </w:tcBorders>
                  <w:vAlign w:val="center"/>
                  <w:hideMark/>
                </w:tcPr>
                <w:p w14:paraId="05ABBEC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8C22066"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A61AF9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098FE3B" w14:textId="77777777" w:rsidR="005857B3" w:rsidRDefault="005857B3">
                  <w:pPr>
                    <w:jc w:val="center"/>
                    <w:rPr>
                      <w:noProof/>
                      <w:sz w:val="28"/>
                      <w:szCs w:val="28"/>
                    </w:rPr>
                  </w:pPr>
                  <w:r>
                    <w:rPr>
                      <w:noProof/>
                      <w:sz w:val="28"/>
                      <w:szCs w:val="28"/>
                    </w:rPr>
                    <w:t>1,0</w:t>
                  </w:r>
                </w:p>
              </w:tc>
            </w:tr>
            <w:tr w:rsidR="005857B3" w14:paraId="20AB239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62F1DC2" w14:textId="77777777" w:rsidR="005857B3" w:rsidRDefault="005857B3">
                  <w:pPr>
                    <w:jc w:val="center"/>
                    <w:rPr>
                      <w:noProof/>
                      <w:sz w:val="28"/>
                      <w:szCs w:val="28"/>
                    </w:rPr>
                  </w:pPr>
                  <w:r>
                    <w:rPr>
                      <w:noProof/>
                      <w:sz w:val="28"/>
                      <w:szCs w:val="28"/>
                    </w:rPr>
                    <w:t>07.03</w:t>
                  </w:r>
                </w:p>
              </w:tc>
              <w:tc>
                <w:tcPr>
                  <w:tcW w:w="1605" w:type="pct"/>
                  <w:gridSpan w:val="2"/>
                  <w:tcBorders>
                    <w:top w:val="single" w:sz="4" w:space="0" w:color="auto"/>
                    <w:left w:val="single" w:sz="4" w:space="0" w:color="auto"/>
                    <w:bottom w:val="single" w:sz="4" w:space="0" w:color="auto"/>
                    <w:right w:val="single" w:sz="4" w:space="0" w:color="auto"/>
                  </w:tcBorders>
                  <w:hideMark/>
                </w:tcPr>
                <w:p w14:paraId="38958174" w14:textId="77777777" w:rsidR="005857B3" w:rsidRDefault="005857B3">
                  <w:pPr>
                    <w:jc w:val="center"/>
                    <w:rPr>
                      <w:noProof/>
                      <w:sz w:val="28"/>
                      <w:szCs w:val="28"/>
                    </w:rPr>
                  </w:pPr>
                  <w:r>
                    <w:rPr>
                      <w:noProof/>
                      <w:sz w:val="28"/>
                      <w:szCs w:val="28"/>
                    </w:rPr>
                    <w:t xml:space="preserve">Для індивідуального дачного будівництва </w:t>
                  </w:r>
                </w:p>
              </w:tc>
              <w:tc>
                <w:tcPr>
                  <w:tcW w:w="734" w:type="pct"/>
                  <w:tcBorders>
                    <w:top w:val="single" w:sz="4" w:space="0" w:color="auto"/>
                    <w:left w:val="single" w:sz="4" w:space="0" w:color="auto"/>
                    <w:bottom w:val="single" w:sz="4" w:space="0" w:color="auto"/>
                    <w:right w:val="single" w:sz="4" w:space="0" w:color="auto"/>
                  </w:tcBorders>
                  <w:hideMark/>
                </w:tcPr>
                <w:p w14:paraId="5A942125"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7FC878C1"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hideMark/>
                </w:tcPr>
                <w:p w14:paraId="48CD8F0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10F4F6C2" w14:textId="77777777" w:rsidR="005857B3" w:rsidRDefault="005857B3">
                  <w:pPr>
                    <w:jc w:val="center"/>
                    <w:rPr>
                      <w:noProof/>
                      <w:sz w:val="28"/>
                      <w:szCs w:val="28"/>
                    </w:rPr>
                  </w:pPr>
                  <w:r>
                    <w:rPr>
                      <w:noProof/>
                      <w:sz w:val="28"/>
                      <w:szCs w:val="28"/>
                    </w:rPr>
                    <w:t>1,0</w:t>
                  </w:r>
                </w:p>
              </w:tc>
            </w:tr>
            <w:tr w:rsidR="005857B3" w14:paraId="6EC40BC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080B9F5" w14:textId="77777777" w:rsidR="005857B3" w:rsidRDefault="005857B3">
                  <w:pPr>
                    <w:jc w:val="center"/>
                    <w:rPr>
                      <w:noProof/>
                      <w:sz w:val="28"/>
                      <w:szCs w:val="28"/>
                    </w:rPr>
                  </w:pPr>
                  <w:r>
                    <w:rPr>
                      <w:noProof/>
                      <w:sz w:val="28"/>
                      <w:szCs w:val="28"/>
                    </w:rPr>
                    <w:t>07.04</w:t>
                  </w:r>
                </w:p>
              </w:tc>
              <w:tc>
                <w:tcPr>
                  <w:tcW w:w="1605" w:type="pct"/>
                  <w:gridSpan w:val="2"/>
                  <w:tcBorders>
                    <w:top w:val="single" w:sz="4" w:space="0" w:color="auto"/>
                    <w:left w:val="single" w:sz="4" w:space="0" w:color="auto"/>
                    <w:bottom w:val="single" w:sz="4" w:space="0" w:color="auto"/>
                    <w:right w:val="single" w:sz="4" w:space="0" w:color="auto"/>
                  </w:tcBorders>
                  <w:hideMark/>
                </w:tcPr>
                <w:p w14:paraId="456ADA00" w14:textId="77777777" w:rsidR="005857B3" w:rsidRDefault="005857B3">
                  <w:pPr>
                    <w:jc w:val="center"/>
                    <w:rPr>
                      <w:noProof/>
                      <w:sz w:val="28"/>
                      <w:szCs w:val="28"/>
                    </w:rPr>
                  </w:pPr>
                  <w:r>
                    <w:rPr>
                      <w:noProof/>
                      <w:sz w:val="28"/>
                      <w:szCs w:val="28"/>
                    </w:rPr>
                    <w:t xml:space="preserve">Для колективного дачного будівництва  </w:t>
                  </w:r>
                </w:p>
              </w:tc>
              <w:tc>
                <w:tcPr>
                  <w:tcW w:w="734" w:type="pct"/>
                  <w:tcBorders>
                    <w:top w:val="single" w:sz="4" w:space="0" w:color="auto"/>
                    <w:left w:val="single" w:sz="4" w:space="0" w:color="auto"/>
                    <w:bottom w:val="single" w:sz="4" w:space="0" w:color="auto"/>
                    <w:right w:val="single" w:sz="4" w:space="0" w:color="auto"/>
                  </w:tcBorders>
                  <w:hideMark/>
                </w:tcPr>
                <w:p w14:paraId="2F39FE5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5EDFA00E"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hideMark/>
                </w:tcPr>
                <w:p w14:paraId="440C1F5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201C0A4E" w14:textId="77777777" w:rsidR="005857B3" w:rsidRDefault="005857B3">
                  <w:pPr>
                    <w:jc w:val="center"/>
                    <w:rPr>
                      <w:noProof/>
                      <w:sz w:val="28"/>
                      <w:szCs w:val="28"/>
                    </w:rPr>
                  </w:pPr>
                  <w:r>
                    <w:rPr>
                      <w:noProof/>
                      <w:sz w:val="28"/>
                      <w:szCs w:val="28"/>
                    </w:rPr>
                    <w:t>1,0</w:t>
                  </w:r>
                </w:p>
              </w:tc>
            </w:tr>
            <w:tr w:rsidR="005857B3" w14:paraId="32261E5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205C3E3" w14:textId="77777777" w:rsidR="005857B3" w:rsidRDefault="005857B3">
                  <w:pPr>
                    <w:jc w:val="center"/>
                    <w:rPr>
                      <w:noProof/>
                      <w:sz w:val="28"/>
                      <w:szCs w:val="28"/>
                    </w:rPr>
                  </w:pPr>
                  <w:r>
                    <w:rPr>
                      <w:noProof/>
                      <w:sz w:val="28"/>
                      <w:szCs w:val="28"/>
                    </w:rPr>
                    <w:lastRenderedPageBreak/>
                    <w:t>07.05</w:t>
                  </w:r>
                </w:p>
              </w:tc>
              <w:tc>
                <w:tcPr>
                  <w:tcW w:w="1605" w:type="pct"/>
                  <w:gridSpan w:val="2"/>
                  <w:tcBorders>
                    <w:top w:val="single" w:sz="4" w:space="0" w:color="auto"/>
                    <w:left w:val="single" w:sz="4" w:space="0" w:color="auto"/>
                    <w:bottom w:val="single" w:sz="4" w:space="0" w:color="auto"/>
                    <w:right w:val="single" w:sz="4" w:space="0" w:color="auto"/>
                  </w:tcBorders>
                  <w:hideMark/>
                </w:tcPr>
                <w:p w14:paraId="6238C496" w14:textId="77777777" w:rsidR="005857B3" w:rsidRDefault="005857B3">
                  <w:pPr>
                    <w:jc w:val="center"/>
                    <w:rPr>
                      <w:noProof/>
                      <w:sz w:val="28"/>
                      <w:szCs w:val="28"/>
                    </w:rPr>
                  </w:pPr>
                  <w:r>
                    <w:rPr>
                      <w:noProof/>
                      <w:sz w:val="28"/>
                      <w:szCs w:val="28"/>
                    </w:rPr>
                    <w:t xml:space="preserve">Для цілей підрозділів 07.01 – 07.04, , 07.06 - 07.09 та для збереження та використання земель природно-заповідного фонду </w:t>
                  </w:r>
                </w:p>
              </w:tc>
              <w:tc>
                <w:tcPr>
                  <w:tcW w:w="734" w:type="pct"/>
                  <w:tcBorders>
                    <w:top w:val="single" w:sz="4" w:space="0" w:color="auto"/>
                    <w:left w:val="single" w:sz="4" w:space="0" w:color="auto"/>
                    <w:bottom w:val="single" w:sz="4" w:space="0" w:color="auto"/>
                    <w:right w:val="single" w:sz="4" w:space="0" w:color="auto"/>
                  </w:tcBorders>
                  <w:vAlign w:val="center"/>
                  <w:hideMark/>
                </w:tcPr>
                <w:p w14:paraId="36DAA8B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D86BEAE"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54E096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DCAA4EF" w14:textId="77777777" w:rsidR="005857B3" w:rsidRDefault="005857B3">
                  <w:pPr>
                    <w:jc w:val="center"/>
                    <w:rPr>
                      <w:noProof/>
                      <w:sz w:val="28"/>
                      <w:szCs w:val="28"/>
                    </w:rPr>
                  </w:pPr>
                  <w:r>
                    <w:rPr>
                      <w:noProof/>
                      <w:sz w:val="28"/>
                      <w:szCs w:val="28"/>
                    </w:rPr>
                    <w:t>1,0</w:t>
                  </w:r>
                </w:p>
              </w:tc>
            </w:tr>
            <w:tr w:rsidR="005857B3" w14:paraId="0147543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B67E92A" w14:textId="77777777" w:rsidR="005857B3" w:rsidRDefault="005857B3">
                  <w:pPr>
                    <w:jc w:val="center"/>
                    <w:rPr>
                      <w:noProof/>
                      <w:sz w:val="28"/>
                      <w:szCs w:val="28"/>
                    </w:rPr>
                  </w:pPr>
                  <w:r>
                    <w:rPr>
                      <w:noProof/>
                      <w:sz w:val="28"/>
                      <w:szCs w:val="28"/>
                    </w:rPr>
                    <w:t>07.06</w:t>
                  </w:r>
                </w:p>
              </w:tc>
              <w:tc>
                <w:tcPr>
                  <w:tcW w:w="1605" w:type="pct"/>
                  <w:gridSpan w:val="2"/>
                  <w:tcBorders>
                    <w:top w:val="single" w:sz="4" w:space="0" w:color="auto"/>
                    <w:left w:val="single" w:sz="4" w:space="0" w:color="auto"/>
                    <w:bottom w:val="single" w:sz="4" w:space="0" w:color="auto"/>
                    <w:right w:val="single" w:sz="4" w:space="0" w:color="auto"/>
                  </w:tcBorders>
                  <w:hideMark/>
                </w:tcPr>
                <w:p w14:paraId="5C68FB79" w14:textId="77777777" w:rsidR="005857B3" w:rsidRDefault="005857B3">
                  <w:pPr>
                    <w:jc w:val="center"/>
                    <w:rPr>
                      <w:noProof/>
                      <w:sz w:val="28"/>
                      <w:szCs w:val="28"/>
                    </w:rPr>
                  </w:pPr>
                  <w:r>
                    <w:rPr>
                      <w:noProof/>
                      <w:sz w:val="28"/>
                      <w:szCs w:val="28"/>
                    </w:rPr>
                    <w:t>Для збереження, використання та відтворення зелених зон і зелених насаджень</w:t>
                  </w:r>
                </w:p>
              </w:tc>
              <w:tc>
                <w:tcPr>
                  <w:tcW w:w="734" w:type="pct"/>
                  <w:tcBorders>
                    <w:top w:val="single" w:sz="4" w:space="0" w:color="auto"/>
                    <w:left w:val="single" w:sz="4" w:space="0" w:color="auto"/>
                    <w:bottom w:val="single" w:sz="4" w:space="0" w:color="auto"/>
                    <w:right w:val="single" w:sz="4" w:space="0" w:color="auto"/>
                  </w:tcBorders>
                  <w:vAlign w:val="center"/>
                  <w:hideMark/>
                </w:tcPr>
                <w:p w14:paraId="42843DA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63F0530"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AB6FF7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97464AE" w14:textId="77777777" w:rsidR="005857B3" w:rsidRDefault="005857B3">
                  <w:pPr>
                    <w:jc w:val="center"/>
                    <w:rPr>
                      <w:noProof/>
                      <w:sz w:val="28"/>
                      <w:szCs w:val="28"/>
                    </w:rPr>
                  </w:pPr>
                  <w:r>
                    <w:rPr>
                      <w:noProof/>
                      <w:sz w:val="28"/>
                      <w:szCs w:val="28"/>
                    </w:rPr>
                    <w:t>1,0</w:t>
                  </w:r>
                </w:p>
              </w:tc>
            </w:tr>
            <w:tr w:rsidR="005857B3" w14:paraId="7568F15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877405D" w14:textId="77777777" w:rsidR="005857B3" w:rsidRDefault="005857B3">
                  <w:pPr>
                    <w:jc w:val="center"/>
                    <w:rPr>
                      <w:noProof/>
                      <w:sz w:val="28"/>
                      <w:szCs w:val="28"/>
                    </w:rPr>
                  </w:pPr>
                  <w:r>
                    <w:rPr>
                      <w:noProof/>
                      <w:sz w:val="28"/>
                      <w:szCs w:val="28"/>
                    </w:rPr>
                    <w:t>07.07</w:t>
                  </w:r>
                </w:p>
              </w:tc>
              <w:tc>
                <w:tcPr>
                  <w:tcW w:w="1605" w:type="pct"/>
                  <w:gridSpan w:val="2"/>
                  <w:tcBorders>
                    <w:top w:val="single" w:sz="4" w:space="0" w:color="auto"/>
                    <w:left w:val="single" w:sz="4" w:space="0" w:color="auto"/>
                    <w:bottom w:val="single" w:sz="4" w:space="0" w:color="auto"/>
                    <w:right w:val="single" w:sz="4" w:space="0" w:color="auto"/>
                  </w:tcBorders>
                  <w:hideMark/>
                </w:tcPr>
                <w:p w14:paraId="01ECFCF7"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734" w:type="pct"/>
                  <w:tcBorders>
                    <w:top w:val="single" w:sz="4" w:space="0" w:color="auto"/>
                    <w:left w:val="single" w:sz="4" w:space="0" w:color="auto"/>
                    <w:bottom w:val="single" w:sz="4" w:space="0" w:color="auto"/>
                    <w:right w:val="single" w:sz="4" w:space="0" w:color="auto"/>
                  </w:tcBorders>
                  <w:vAlign w:val="center"/>
                  <w:hideMark/>
                </w:tcPr>
                <w:p w14:paraId="7BB1522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A99020"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00B0EC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3433C30" w14:textId="77777777" w:rsidR="005857B3" w:rsidRDefault="005857B3">
                  <w:pPr>
                    <w:jc w:val="center"/>
                    <w:rPr>
                      <w:noProof/>
                      <w:sz w:val="28"/>
                      <w:szCs w:val="28"/>
                    </w:rPr>
                  </w:pPr>
                  <w:r>
                    <w:rPr>
                      <w:noProof/>
                      <w:sz w:val="28"/>
                      <w:szCs w:val="28"/>
                    </w:rPr>
                    <w:t>1,0</w:t>
                  </w:r>
                </w:p>
              </w:tc>
            </w:tr>
            <w:tr w:rsidR="005857B3" w14:paraId="2542D38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5FFE389" w14:textId="77777777" w:rsidR="005857B3" w:rsidRDefault="005857B3">
                  <w:pPr>
                    <w:jc w:val="center"/>
                    <w:rPr>
                      <w:noProof/>
                      <w:sz w:val="28"/>
                      <w:szCs w:val="28"/>
                    </w:rPr>
                  </w:pPr>
                  <w:r>
                    <w:rPr>
                      <w:noProof/>
                      <w:sz w:val="28"/>
                      <w:szCs w:val="28"/>
                    </w:rPr>
                    <w:t>07.08</w:t>
                  </w:r>
                </w:p>
              </w:tc>
              <w:tc>
                <w:tcPr>
                  <w:tcW w:w="1605" w:type="pct"/>
                  <w:gridSpan w:val="2"/>
                  <w:tcBorders>
                    <w:top w:val="single" w:sz="4" w:space="0" w:color="auto"/>
                    <w:left w:val="single" w:sz="4" w:space="0" w:color="auto"/>
                    <w:bottom w:val="single" w:sz="4" w:space="0" w:color="auto"/>
                    <w:right w:val="single" w:sz="4" w:space="0" w:color="auto"/>
                  </w:tcBorders>
                  <w:hideMark/>
                </w:tcPr>
                <w:p w14:paraId="54C8D084"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зелені насадження загального користування</w:t>
                  </w:r>
                </w:p>
              </w:tc>
              <w:tc>
                <w:tcPr>
                  <w:tcW w:w="734" w:type="pct"/>
                  <w:tcBorders>
                    <w:top w:val="single" w:sz="4" w:space="0" w:color="auto"/>
                    <w:left w:val="single" w:sz="4" w:space="0" w:color="auto"/>
                    <w:bottom w:val="single" w:sz="4" w:space="0" w:color="auto"/>
                    <w:right w:val="single" w:sz="4" w:space="0" w:color="auto"/>
                  </w:tcBorders>
                  <w:vAlign w:val="center"/>
                  <w:hideMark/>
                </w:tcPr>
                <w:p w14:paraId="36F4385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2211F2A"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BB580B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D190E34" w14:textId="77777777" w:rsidR="005857B3" w:rsidRDefault="005857B3">
                  <w:pPr>
                    <w:jc w:val="center"/>
                    <w:rPr>
                      <w:noProof/>
                      <w:sz w:val="28"/>
                      <w:szCs w:val="28"/>
                    </w:rPr>
                  </w:pPr>
                  <w:r>
                    <w:rPr>
                      <w:noProof/>
                      <w:sz w:val="28"/>
                      <w:szCs w:val="28"/>
                    </w:rPr>
                    <w:t>1,0</w:t>
                  </w:r>
                </w:p>
              </w:tc>
            </w:tr>
            <w:tr w:rsidR="005857B3" w14:paraId="5DCDC94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FB9DECD" w14:textId="77777777" w:rsidR="005857B3" w:rsidRDefault="005857B3">
                  <w:pPr>
                    <w:jc w:val="center"/>
                    <w:rPr>
                      <w:noProof/>
                      <w:sz w:val="28"/>
                      <w:szCs w:val="28"/>
                    </w:rPr>
                  </w:pPr>
                  <w:r>
                    <w:rPr>
                      <w:noProof/>
                      <w:sz w:val="28"/>
                      <w:szCs w:val="28"/>
                    </w:rPr>
                    <w:t>07.09</w:t>
                  </w:r>
                </w:p>
              </w:tc>
              <w:tc>
                <w:tcPr>
                  <w:tcW w:w="1605" w:type="pct"/>
                  <w:gridSpan w:val="2"/>
                  <w:tcBorders>
                    <w:top w:val="single" w:sz="4" w:space="0" w:color="auto"/>
                    <w:left w:val="single" w:sz="4" w:space="0" w:color="auto"/>
                    <w:bottom w:val="single" w:sz="4" w:space="0" w:color="auto"/>
                    <w:right w:val="single" w:sz="4" w:space="0" w:color="auto"/>
                  </w:tcBorders>
                  <w:hideMark/>
                </w:tcPr>
                <w:p w14:paraId="68A52281" w14:textId="77777777" w:rsidR="005857B3" w:rsidRDefault="005857B3">
                  <w:pPr>
                    <w:jc w:val="center"/>
                    <w:rPr>
                      <w:noProof/>
                      <w:sz w:val="28"/>
                      <w:szCs w:val="28"/>
                    </w:rPr>
                  </w:pPr>
                  <w:r>
                    <w:rPr>
                      <w:noProof/>
                      <w:sz w:val="28"/>
                      <w:szCs w:val="28"/>
                    </w:rPr>
                    <w:t>Земельні ділянки загального користування відведені під місця поховання</w:t>
                  </w:r>
                </w:p>
              </w:tc>
              <w:tc>
                <w:tcPr>
                  <w:tcW w:w="734" w:type="pct"/>
                  <w:tcBorders>
                    <w:top w:val="single" w:sz="4" w:space="0" w:color="auto"/>
                    <w:left w:val="single" w:sz="4" w:space="0" w:color="auto"/>
                    <w:bottom w:val="single" w:sz="4" w:space="0" w:color="auto"/>
                    <w:right w:val="single" w:sz="4" w:space="0" w:color="auto"/>
                  </w:tcBorders>
                  <w:vAlign w:val="center"/>
                  <w:hideMark/>
                </w:tcPr>
                <w:p w14:paraId="2229AC5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3C67581"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F96AA28"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20AA7A2" w14:textId="77777777" w:rsidR="005857B3" w:rsidRDefault="005857B3">
                  <w:pPr>
                    <w:jc w:val="center"/>
                    <w:rPr>
                      <w:noProof/>
                      <w:sz w:val="28"/>
                      <w:szCs w:val="28"/>
                    </w:rPr>
                  </w:pPr>
                  <w:r>
                    <w:rPr>
                      <w:noProof/>
                      <w:sz w:val="28"/>
                      <w:szCs w:val="28"/>
                    </w:rPr>
                    <w:t>1,0</w:t>
                  </w:r>
                </w:p>
              </w:tc>
            </w:tr>
            <w:tr w:rsidR="005857B3" w14:paraId="14D0E56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AB01B1D" w14:textId="77777777" w:rsidR="005857B3" w:rsidRDefault="005857B3">
                  <w:pPr>
                    <w:jc w:val="center"/>
                    <w:rPr>
                      <w:noProof/>
                      <w:sz w:val="28"/>
                      <w:szCs w:val="28"/>
                    </w:rPr>
                  </w:pPr>
                  <w:r>
                    <w:rPr>
                      <w:noProof/>
                      <w:sz w:val="28"/>
                      <w:szCs w:val="28"/>
                    </w:rPr>
                    <w:t>08</w:t>
                  </w:r>
                </w:p>
              </w:tc>
              <w:tc>
                <w:tcPr>
                  <w:tcW w:w="4487" w:type="pct"/>
                  <w:gridSpan w:val="7"/>
                  <w:tcBorders>
                    <w:top w:val="single" w:sz="4" w:space="0" w:color="auto"/>
                    <w:left w:val="single" w:sz="4" w:space="0" w:color="auto"/>
                    <w:bottom w:val="single" w:sz="4" w:space="0" w:color="auto"/>
                    <w:right w:val="single" w:sz="4" w:space="0" w:color="auto"/>
                  </w:tcBorders>
                  <w:vAlign w:val="center"/>
                </w:tcPr>
                <w:p w14:paraId="110CEB59" w14:textId="77777777" w:rsidR="005857B3" w:rsidRDefault="005857B3">
                  <w:pPr>
                    <w:jc w:val="center"/>
                    <w:rPr>
                      <w:noProof/>
                      <w:sz w:val="28"/>
                      <w:szCs w:val="28"/>
                    </w:rPr>
                  </w:pPr>
                  <w:r>
                    <w:rPr>
                      <w:noProof/>
                      <w:sz w:val="28"/>
                      <w:szCs w:val="28"/>
                    </w:rPr>
                    <w:t>Землі історико-культурного призначення</w:t>
                  </w:r>
                </w:p>
                <w:p w14:paraId="37AD7792" w14:textId="77777777" w:rsidR="005857B3" w:rsidRDefault="005857B3">
                  <w:pPr>
                    <w:jc w:val="center"/>
                    <w:rPr>
                      <w:noProof/>
                      <w:sz w:val="28"/>
                      <w:szCs w:val="28"/>
                    </w:rPr>
                  </w:pPr>
                </w:p>
              </w:tc>
            </w:tr>
            <w:tr w:rsidR="005857B3" w14:paraId="02FC2CC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CFD26DD" w14:textId="77777777" w:rsidR="005857B3" w:rsidRDefault="005857B3">
                  <w:pPr>
                    <w:jc w:val="center"/>
                    <w:rPr>
                      <w:noProof/>
                      <w:sz w:val="28"/>
                      <w:szCs w:val="28"/>
                    </w:rPr>
                  </w:pPr>
                  <w:r>
                    <w:rPr>
                      <w:noProof/>
                      <w:sz w:val="28"/>
                      <w:szCs w:val="28"/>
                    </w:rPr>
                    <w:t>08.01</w:t>
                  </w:r>
                </w:p>
              </w:tc>
              <w:tc>
                <w:tcPr>
                  <w:tcW w:w="1605" w:type="pct"/>
                  <w:gridSpan w:val="2"/>
                  <w:tcBorders>
                    <w:top w:val="single" w:sz="4" w:space="0" w:color="auto"/>
                    <w:left w:val="single" w:sz="4" w:space="0" w:color="auto"/>
                    <w:bottom w:val="single" w:sz="4" w:space="0" w:color="auto"/>
                    <w:right w:val="single" w:sz="4" w:space="0" w:color="auto"/>
                  </w:tcBorders>
                  <w:hideMark/>
                </w:tcPr>
                <w:p w14:paraId="06C8B798" w14:textId="77777777" w:rsidR="005857B3" w:rsidRDefault="005857B3">
                  <w:pPr>
                    <w:jc w:val="center"/>
                    <w:rPr>
                      <w:noProof/>
                      <w:sz w:val="28"/>
                      <w:szCs w:val="28"/>
                    </w:rPr>
                  </w:pPr>
                  <w:r>
                    <w:rPr>
                      <w:noProof/>
                      <w:sz w:val="28"/>
                      <w:szCs w:val="28"/>
                    </w:rPr>
                    <w:t xml:space="preserve">Для забезпечення охорони об’єктів культурної спадщини  </w:t>
                  </w:r>
                </w:p>
              </w:tc>
              <w:tc>
                <w:tcPr>
                  <w:tcW w:w="734" w:type="pct"/>
                  <w:tcBorders>
                    <w:top w:val="single" w:sz="4" w:space="0" w:color="auto"/>
                    <w:left w:val="single" w:sz="4" w:space="0" w:color="auto"/>
                    <w:bottom w:val="single" w:sz="4" w:space="0" w:color="auto"/>
                    <w:right w:val="single" w:sz="4" w:space="0" w:color="auto"/>
                  </w:tcBorders>
                  <w:vAlign w:val="center"/>
                  <w:hideMark/>
                </w:tcPr>
                <w:p w14:paraId="5D37E462"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4417D36"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F6D52E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011B93D" w14:textId="77777777" w:rsidR="005857B3" w:rsidRDefault="005857B3">
                  <w:pPr>
                    <w:jc w:val="center"/>
                    <w:rPr>
                      <w:noProof/>
                      <w:sz w:val="28"/>
                      <w:szCs w:val="28"/>
                    </w:rPr>
                  </w:pPr>
                  <w:r>
                    <w:rPr>
                      <w:noProof/>
                      <w:sz w:val="28"/>
                      <w:szCs w:val="28"/>
                    </w:rPr>
                    <w:t>1,0</w:t>
                  </w:r>
                </w:p>
              </w:tc>
            </w:tr>
            <w:tr w:rsidR="005857B3" w14:paraId="4132927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F4EC369" w14:textId="77777777" w:rsidR="005857B3" w:rsidRDefault="005857B3">
                  <w:pPr>
                    <w:jc w:val="center"/>
                    <w:rPr>
                      <w:noProof/>
                      <w:sz w:val="28"/>
                      <w:szCs w:val="28"/>
                    </w:rPr>
                  </w:pPr>
                  <w:r>
                    <w:rPr>
                      <w:noProof/>
                      <w:sz w:val="28"/>
                      <w:szCs w:val="28"/>
                    </w:rPr>
                    <w:t>08.02</w:t>
                  </w:r>
                </w:p>
              </w:tc>
              <w:tc>
                <w:tcPr>
                  <w:tcW w:w="1605" w:type="pct"/>
                  <w:gridSpan w:val="2"/>
                  <w:tcBorders>
                    <w:top w:val="single" w:sz="4" w:space="0" w:color="auto"/>
                    <w:left w:val="single" w:sz="4" w:space="0" w:color="auto"/>
                    <w:bottom w:val="single" w:sz="4" w:space="0" w:color="auto"/>
                    <w:right w:val="single" w:sz="4" w:space="0" w:color="auto"/>
                  </w:tcBorders>
                  <w:hideMark/>
                </w:tcPr>
                <w:p w14:paraId="2BAB42F4" w14:textId="77777777" w:rsidR="005857B3" w:rsidRDefault="005857B3">
                  <w:pPr>
                    <w:jc w:val="center"/>
                    <w:rPr>
                      <w:noProof/>
                      <w:sz w:val="28"/>
                      <w:szCs w:val="28"/>
                    </w:rPr>
                  </w:pPr>
                  <w:r>
                    <w:rPr>
                      <w:noProof/>
                      <w:sz w:val="28"/>
                      <w:szCs w:val="28"/>
                    </w:rPr>
                    <w:t xml:space="preserve">Для розміщення та обслуговування </w:t>
                  </w:r>
                </w:p>
                <w:p w14:paraId="643450C6" w14:textId="77777777" w:rsidR="005857B3" w:rsidRDefault="005857B3">
                  <w:pPr>
                    <w:jc w:val="center"/>
                    <w:rPr>
                      <w:noProof/>
                      <w:sz w:val="28"/>
                      <w:szCs w:val="28"/>
                    </w:rPr>
                  </w:pPr>
                  <w:r>
                    <w:rPr>
                      <w:noProof/>
                      <w:sz w:val="28"/>
                      <w:szCs w:val="28"/>
                    </w:rPr>
                    <w:t>музейних закладів</w:t>
                  </w:r>
                </w:p>
              </w:tc>
              <w:tc>
                <w:tcPr>
                  <w:tcW w:w="734" w:type="pct"/>
                  <w:tcBorders>
                    <w:top w:val="single" w:sz="4" w:space="0" w:color="auto"/>
                    <w:left w:val="single" w:sz="4" w:space="0" w:color="auto"/>
                    <w:bottom w:val="single" w:sz="4" w:space="0" w:color="auto"/>
                    <w:right w:val="single" w:sz="4" w:space="0" w:color="auto"/>
                  </w:tcBorders>
                  <w:vAlign w:val="center"/>
                  <w:hideMark/>
                </w:tcPr>
                <w:p w14:paraId="460B965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5947734"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BADE4AC"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92A9213" w14:textId="77777777" w:rsidR="005857B3" w:rsidRDefault="005857B3">
                  <w:pPr>
                    <w:jc w:val="center"/>
                    <w:rPr>
                      <w:noProof/>
                      <w:sz w:val="28"/>
                      <w:szCs w:val="28"/>
                    </w:rPr>
                  </w:pPr>
                  <w:r>
                    <w:rPr>
                      <w:noProof/>
                      <w:sz w:val="28"/>
                      <w:szCs w:val="28"/>
                    </w:rPr>
                    <w:t>1,0</w:t>
                  </w:r>
                </w:p>
              </w:tc>
            </w:tr>
            <w:tr w:rsidR="005857B3" w14:paraId="38189C2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C2A5FA2" w14:textId="77777777" w:rsidR="005857B3" w:rsidRDefault="005857B3">
                  <w:pPr>
                    <w:jc w:val="center"/>
                    <w:rPr>
                      <w:noProof/>
                      <w:sz w:val="28"/>
                      <w:szCs w:val="28"/>
                    </w:rPr>
                  </w:pPr>
                  <w:r>
                    <w:rPr>
                      <w:noProof/>
                      <w:sz w:val="28"/>
                      <w:szCs w:val="28"/>
                    </w:rPr>
                    <w:t>08.03</w:t>
                  </w:r>
                </w:p>
              </w:tc>
              <w:tc>
                <w:tcPr>
                  <w:tcW w:w="1530" w:type="pct"/>
                  <w:tcBorders>
                    <w:top w:val="single" w:sz="4" w:space="0" w:color="auto"/>
                    <w:left w:val="single" w:sz="4" w:space="0" w:color="auto"/>
                    <w:bottom w:val="single" w:sz="4" w:space="0" w:color="auto"/>
                    <w:right w:val="single" w:sz="4" w:space="0" w:color="auto"/>
                  </w:tcBorders>
                  <w:hideMark/>
                </w:tcPr>
                <w:p w14:paraId="10A3B9B9" w14:textId="77777777" w:rsidR="005857B3" w:rsidRDefault="005857B3">
                  <w:pPr>
                    <w:jc w:val="center"/>
                    <w:rPr>
                      <w:noProof/>
                      <w:sz w:val="28"/>
                      <w:szCs w:val="28"/>
                    </w:rPr>
                  </w:pPr>
                  <w:r>
                    <w:rPr>
                      <w:noProof/>
                      <w:sz w:val="28"/>
                      <w:szCs w:val="28"/>
                    </w:rPr>
                    <w:t xml:space="preserve">Для іншого історико-культурного призначення </w:t>
                  </w:r>
                </w:p>
              </w:tc>
              <w:tc>
                <w:tcPr>
                  <w:tcW w:w="810" w:type="pct"/>
                  <w:gridSpan w:val="2"/>
                  <w:tcBorders>
                    <w:top w:val="single" w:sz="4" w:space="0" w:color="auto"/>
                    <w:left w:val="single" w:sz="4" w:space="0" w:color="auto"/>
                    <w:bottom w:val="single" w:sz="4" w:space="0" w:color="auto"/>
                    <w:right w:val="single" w:sz="4" w:space="0" w:color="auto"/>
                  </w:tcBorders>
                  <w:hideMark/>
                </w:tcPr>
                <w:p w14:paraId="7418A8F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71165BB3"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hideMark/>
                </w:tcPr>
                <w:p w14:paraId="01C8D1C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10235FA3" w14:textId="77777777" w:rsidR="005857B3" w:rsidRDefault="005857B3">
                  <w:pPr>
                    <w:jc w:val="center"/>
                    <w:rPr>
                      <w:noProof/>
                      <w:sz w:val="28"/>
                      <w:szCs w:val="28"/>
                    </w:rPr>
                  </w:pPr>
                  <w:r>
                    <w:rPr>
                      <w:noProof/>
                      <w:sz w:val="28"/>
                      <w:szCs w:val="28"/>
                    </w:rPr>
                    <w:t>1,0</w:t>
                  </w:r>
                </w:p>
              </w:tc>
            </w:tr>
            <w:tr w:rsidR="005857B3" w14:paraId="3CAC703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32A530A" w14:textId="77777777" w:rsidR="005857B3" w:rsidRDefault="005857B3">
                  <w:pPr>
                    <w:jc w:val="center"/>
                    <w:rPr>
                      <w:noProof/>
                      <w:sz w:val="28"/>
                      <w:szCs w:val="28"/>
                    </w:rPr>
                  </w:pPr>
                  <w:r>
                    <w:rPr>
                      <w:noProof/>
                      <w:sz w:val="28"/>
                      <w:szCs w:val="28"/>
                    </w:rPr>
                    <w:t>08.04</w:t>
                  </w:r>
                </w:p>
              </w:tc>
              <w:tc>
                <w:tcPr>
                  <w:tcW w:w="1530" w:type="pct"/>
                  <w:tcBorders>
                    <w:top w:val="single" w:sz="4" w:space="0" w:color="auto"/>
                    <w:left w:val="single" w:sz="4" w:space="0" w:color="auto"/>
                    <w:bottom w:val="single" w:sz="4" w:space="0" w:color="auto"/>
                    <w:right w:val="single" w:sz="4" w:space="0" w:color="auto"/>
                  </w:tcBorders>
                  <w:hideMark/>
                </w:tcPr>
                <w:p w14:paraId="29C07130" w14:textId="77777777" w:rsidR="005857B3" w:rsidRDefault="005857B3">
                  <w:pPr>
                    <w:jc w:val="center"/>
                    <w:rPr>
                      <w:noProof/>
                      <w:sz w:val="28"/>
                      <w:szCs w:val="28"/>
                    </w:rPr>
                  </w:pPr>
                  <w:r>
                    <w:rPr>
                      <w:noProof/>
                      <w:sz w:val="28"/>
                      <w:szCs w:val="28"/>
                    </w:rPr>
                    <w:t xml:space="preserve">Для цілей підрозділів 08.01 – 08.03, 08.05 та для збереження та використання земель природно-заповідного фонду </w:t>
                  </w:r>
                </w:p>
              </w:tc>
              <w:tc>
                <w:tcPr>
                  <w:tcW w:w="810" w:type="pct"/>
                  <w:gridSpan w:val="2"/>
                  <w:tcBorders>
                    <w:top w:val="single" w:sz="4" w:space="0" w:color="auto"/>
                    <w:left w:val="single" w:sz="4" w:space="0" w:color="auto"/>
                    <w:bottom w:val="single" w:sz="4" w:space="0" w:color="auto"/>
                    <w:right w:val="single" w:sz="4" w:space="0" w:color="auto"/>
                  </w:tcBorders>
                  <w:hideMark/>
                </w:tcPr>
                <w:p w14:paraId="56C30E0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13FD5F2F"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hideMark/>
                </w:tcPr>
                <w:p w14:paraId="7A395C99"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05A24136" w14:textId="77777777" w:rsidR="005857B3" w:rsidRDefault="005857B3">
                  <w:pPr>
                    <w:jc w:val="center"/>
                    <w:rPr>
                      <w:noProof/>
                      <w:sz w:val="28"/>
                      <w:szCs w:val="28"/>
                    </w:rPr>
                  </w:pPr>
                  <w:r>
                    <w:rPr>
                      <w:noProof/>
                      <w:sz w:val="28"/>
                      <w:szCs w:val="28"/>
                    </w:rPr>
                    <w:t>1,0</w:t>
                  </w:r>
                </w:p>
              </w:tc>
            </w:tr>
            <w:tr w:rsidR="005857B3" w14:paraId="16D1131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E58A46C" w14:textId="77777777" w:rsidR="005857B3" w:rsidRDefault="005857B3">
                  <w:pPr>
                    <w:jc w:val="center"/>
                    <w:rPr>
                      <w:noProof/>
                      <w:sz w:val="28"/>
                      <w:szCs w:val="28"/>
                    </w:rPr>
                  </w:pPr>
                  <w:r>
                    <w:rPr>
                      <w:noProof/>
                      <w:sz w:val="28"/>
                      <w:szCs w:val="28"/>
                    </w:rPr>
                    <w:t>08.05</w:t>
                  </w:r>
                </w:p>
              </w:tc>
              <w:tc>
                <w:tcPr>
                  <w:tcW w:w="1530" w:type="pct"/>
                  <w:tcBorders>
                    <w:top w:val="single" w:sz="4" w:space="0" w:color="auto"/>
                    <w:left w:val="single" w:sz="4" w:space="0" w:color="auto"/>
                    <w:bottom w:val="single" w:sz="4" w:space="0" w:color="auto"/>
                    <w:right w:val="single" w:sz="4" w:space="0" w:color="auto"/>
                  </w:tcBorders>
                  <w:hideMark/>
                </w:tcPr>
                <w:p w14:paraId="69A8ABE8" w14:textId="77777777" w:rsidR="005857B3" w:rsidRDefault="005857B3">
                  <w:pPr>
                    <w:jc w:val="center"/>
                    <w:rPr>
                      <w:noProof/>
                      <w:sz w:val="28"/>
                      <w:szCs w:val="28"/>
                    </w:rPr>
                  </w:pPr>
                  <w:r>
                    <w:rPr>
                      <w:noProof/>
                      <w:sz w:val="28"/>
                      <w:szCs w:val="28"/>
                    </w:rPr>
                    <w:t xml:space="preserve">Земельні ділянки запасу (земельні ділянки, які не надані у власність або </w:t>
                  </w:r>
                  <w:r>
                    <w:rPr>
                      <w:noProof/>
                      <w:sz w:val="28"/>
                      <w:szCs w:val="28"/>
                    </w:rPr>
                    <w:lastRenderedPageBreak/>
                    <w:t>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hideMark/>
                </w:tcPr>
                <w:p w14:paraId="06D7D9F9" w14:textId="77777777" w:rsidR="005857B3" w:rsidRDefault="005857B3">
                  <w:pPr>
                    <w:jc w:val="center"/>
                    <w:rPr>
                      <w:noProof/>
                      <w:sz w:val="28"/>
                      <w:szCs w:val="28"/>
                    </w:rPr>
                  </w:pPr>
                  <w:r>
                    <w:rPr>
                      <w:noProof/>
                      <w:sz w:val="28"/>
                      <w:szCs w:val="28"/>
                    </w:rPr>
                    <w:lastRenderedPageBreak/>
                    <w:t>1,0</w:t>
                  </w:r>
                </w:p>
              </w:tc>
              <w:tc>
                <w:tcPr>
                  <w:tcW w:w="669" w:type="pct"/>
                  <w:tcBorders>
                    <w:top w:val="single" w:sz="4" w:space="0" w:color="auto"/>
                    <w:left w:val="single" w:sz="4" w:space="0" w:color="auto"/>
                    <w:bottom w:val="single" w:sz="4" w:space="0" w:color="auto"/>
                    <w:right w:val="single" w:sz="4" w:space="0" w:color="auto"/>
                  </w:tcBorders>
                  <w:hideMark/>
                </w:tcPr>
                <w:p w14:paraId="21D1CE25"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hideMark/>
                </w:tcPr>
                <w:p w14:paraId="08DE2D1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hideMark/>
                </w:tcPr>
                <w:p w14:paraId="4E75C345" w14:textId="77777777" w:rsidR="005857B3" w:rsidRDefault="005857B3">
                  <w:pPr>
                    <w:jc w:val="center"/>
                    <w:rPr>
                      <w:noProof/>
                      <w:sz w:val="28"/>
                      <w:szCs w:val="28"/>
                    </w:rPr>
                  </w:pPr>
                  <w:r>
                    <w:rPr>
                      <w:noProof/>
                      <w:sz w:val="28"/>
                      <w:szCs w:val="28"/>
                    </w:rPr>
                    <w:t>1,0</w:t>
                  </w:r>
                </w:p>
              </w:tc>
            </w:tr>
            <w:tr w:rsidR="005857B3" w14:paraId="6612517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DD56DAE" w14:textId="77777777" w:rsidR="005857B3" w:rsidRDefault="005857B3">
                  <w:pPr>
                    <w:jc w:val="center"/>
                    <w:rPr>
                      <w:noProof/>
                      <w:sz w:val="28"/>
                      <w:szCs w:val="28"/>
                    </w:rPr>
                  </w:pPr>
                  <w:r>
                    <w:rPr>
                      <w:noProof/>
                      <w:sz w:val="28"/>
                      <w:szCs w:val="28"/>
                    </w:rPr>
                    <w:t>09</w:t>
                  </w:r>
                </w:p>
              </w:tc>
              <w:tc>
                <w:tcPr>
                  <w:tcW w:w="4487" w:type="pct"/>
                  <w:gridSpan w:val="7"/>
                  <w:tcBorders>
                    <w:top w:val="single" w:sz="4" w:space="0" w:color="auto"/>
                    <w:left w:val="single" w:sz="4" w:space="0" w:color="auto"/>
                    <w:bottom w:val="single" w:sz="4" w:space="0" w:color="auto"/>
                    <w:right w:val="single" w:sz="4" w:space="0" w:color="auto"/>
                  </w:tcBorders>
                  <w:hideMark/>
                </w:tcPr>
                <w:p w14:paraId="2FDDABBD" w14:textId="77777777" w:rsidR="005857B3" w:rsidRDefault="005857B3">
                  <w:pPr>
                    <w:jc w:val="center"/>
                    <w:rPr>
                      <w:noProof/>
                      <w:sz w:val="28"/>
                      <w:szCs w:val="28"/>
                    </w:rPr>
                  </w:pPr>
                  <w:r>
                    <w:rPr>
                      <w:noProof/>
                      <w:sz w:val="28"/>
                      <w:szCs w:val="28"/>
                    </w:rPr>
                    <w:t>Землі лісогосподарського призначення</w:t>
                  </w:r>
                </w:p>
              </w:tc>
            </w:tr>
            <w:tr w:rsidR="005857B3" w14:paraId="13A2E8C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7CD34D3" w14:textId="77777777" w:rsidR="005857B3" w:rsidRDefault="005857B3">
                  <w:pPr>
                    <w:jc w:val="center"/>
                    <w:rPr>
                      <w:noProof/>
                      <w:sz w:val="28"/>
                      <w:szCs w:val="28"/>
                    </w:rPr>
                  </w:pPr>
                  <w:r>
                    <w:rPr>
                      <w:noProof/>
                      <w:sz w:val="28"/>
                      <w:szCs w:val="28"/>
                    </w:rPr>
                    <w:t>09.01</w:t>
                  </w:r>
                </w:p>
              </w:tc>
              <w:tc>
                <w:tcPr>
                  <w:tcW w:w="1530" w:type="pct"/>
                  <w:tcBorders>
                    <w:top w:val="single" w:sz="4" w:space="0" w:color="auto"/>
                    <w:left w:val="single" w:sz="4" w:space="0" w:color="auto"/>
                    <w:bottom w:val="single" w:sz="4" w:space="0" w:color="auto"/>
                    <w:right w:val="single" w:sz="4" w:space="0" w:color="auto"/>
                  </w:tcBorders>
                  <w:hideMark/>
                </w:tcPr>
                <w:p w14:paraId="46706BA0" w14:textId="77777777" w:rsidR="005857B3" w:rsidRDefault="005857B3">
                  <w:pPr>
                    <w:jc w:val="center"/>
                    <w:rPr>
                      <w:noProof/>
                      <w:sz w:val="28"/>
                      <w:szCs w:val="28"/>
                    </w:rPr>
                  </w:pPr>
                  <w:r>
                    <w:rPr>
                      <w:noProof/>
                      <w:sz w:val="28"/>
                      <w:szCs w:val="28"/>
                    </w:rPr>
                    <w:t xml:space="preserve">Для ведення лісового господарства і пов’язаних з ним послуг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1DDC552"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13E7BFB8" w14:textId="77777777" w:rsidR="005857B3" w:rsidRDefault="005857B3">
                  <w:pPr>
                    <w:jc w:val="center"/>
                    <w:rPr>
                      <w:noProof/>
                      <w:sz w:val="28"/>
                      <w:szCs w:val="28"/>
                    </w:rPr>
                  </w:pPr>
                  <w:r>
                    <w:rPr>
                      <w:noProof/>
                      <w:sz w:val="28"/>
                      <w:szCs w:val="28"/>
                    </w:rPr>
                    <w:t>0,1</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CB2C305"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F0741A" w14:textId="77777777" w:rsidR="005857B3" w:rsidRDefault="005857B3">
                  <w:pPr>
                    <w:jc w:val="center"/>
                    <w:rPr>
                      <w:noProof/>
                      <w:sz w:val="28"/>
                      <w:szCs w:val="28"/>
                    </w:rPr>
                  </w:pPr>
                  <w:r>
                    <w:rPr>
                      <w:noProof/>
                      <w:sz w:val="28"/>
                      <w:szCs w:val="28"/>
                    </w:rPr>
                    <w:t>0,1</w:t>
                  </w:r>
                </w:p>
              </w:tc>
            </w:tr>
            <w:tr w:rsidR="005857B3" w14:paraId="07FC6777"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BC80FC0" w14:textId="77777777" w:rsidR="005857B3" w:rsidRDefault="005857B3">
                  <w:pPr>
                    <w:jc w:val="center"/>
                    <w:rPr>
                      <w:noProof/>
                      <w:sz w:val="28"/>
                      <w:szCs w:val="28"/>
                    </w:rPr>
                  </w:pPr>
                  <w:r>
                    <w:rPr>
                      <w:noProof/>
                      <w:sz w:val="28"/>
                      <w:szCs w:val="28"/>
                    </w:rPr>
                    <w:t>09.02</w:t>
                  </w:r>
                </w:p>
              </w:tc>
              <w:tc>
                <w:tcPr>
                  <w:tcW w:w="1530" w:type="pct"/>
                  <w:tcBorders>
                    <w:top w:val="single" w:sz="4" w:space="0" w:color="auto"/>
                    <w:left w:val="single" w:sz="4" w:space="0" w:color="auto"/>
                    <w:bottom w:val="single" w:sz="4" w:space="0" w:color="auto"/>
                    <w:right w:val="single" w:sz="4" w:space="0" w:color="auto"/>
                  </w:tcBorders>
                  <w:hideMark/>
                </w:tcPr>
                <w:p w14:paraId="75111835" w14:textId="77777777" w:rsidR="005857B3" w:rsidRDefault="005857B3">
                  <w:pPr>
                    <w:jc w:val="center"/>
                    <w:rPr>
                      <w:noProof/>
                      <w:sz w:val="28"/>
                      <w:szCs w:val="28"/>
                    </w:rPr>
                  </w:pPr>
                  <w:r>
                    <w:rPr>
                      <w:noProof/>
                      <w:sz w:val="28"/>
                      <w:szCs w:val="28"/>
                    </w:rPr>
                    <w:t>Для іншого лісогосподарського призначення</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BDA92FB"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7B45660C" w14:textId="77777777" w:rsidR="005857B3" w:rsidRDefault="005857B3">
                  <w:pPr>
                    <w:jc w:val="center"/>
                    <w:rPr>
                      <w:noProof/>
                      <w:sz w:val="28"/>
                      <w:szCs w:val="28"/>
                    </w:rPr>
                  </w:pPr>
                  <w:r>
                    <w:rPr>
                      <w:noProof/>
                      <w:sz w:val="28"/>
                      <w:szCs w:val="28"/>
                    </w:rPr>
                    <w:t>0,1</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068C369"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3E1D6019" w14:textId="77777777" w:rsidR="005857B3" w:rsidRDefault="005857B3">
                  <w:pPr>
                    <w:jc w:val="center"/>
                    <w:rPr>
                      <w:noProof/>
                      <w:sz w:val="28"/>
                      <w:szCs w:val="28"/>
                    </w:rPr>
                  </w:pPr>
                  <w:r>
                    <w:rPr>
                      <w:noProof/>
                      <w:sz w:val="28"/>
                      <w:szCs w:val="28"/>
                    </w:rPr>
                    <w:t>0,1</w:t>
                  </w:r>
                </w:p>
              </w:tc>
            </w:tr>
            <w:tr w:rsidR="005857B3" w14:paraId="4D4543C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91A0589" w14:textId="77777777" w:rsidR="005857B3" w:rsidRDefault="005857B3">
                  <w:pPr>
                    <w:jc w:val="center"/>
                    <w:rPr>
                      <w:noProof/>
                      <w:sz w:val="28"/>
                      <w:szCs w:val="28"/>
                    </w:rPr>
                  </w:pPr>
                  <w:r>
                    <w:rPr>
                      <w:noProof/>
                      <w:sz w:val="28"/>
                      <w:szCs w:val="28"/>
                    </w:rPr>
                    <w:t>09.03</w:t>
                  </w:r>
                </w:p>
              </w:tc>
              <w:tc>
                <w:tcPr>
                  <w:tcW w:w="1530" w:type="pct"/>
                  <w:tcBorders>
                    <w:top w:val="single" w:sz="4" w:space="0" w:color="auto"/>
                    <w:left w:val="single" w:sz="4" w:space="0" w:color="auto"/>
                    <w:bottom w:val="single" w:sz="4" w:space="0" w:color="auto"/>
                    <w:right w:val="single" w:sz="4" w:space="0" w:color="auto"/>
                  </w:tcBorders>
                  <w:hideMark/>
                </w:tcPr>
                <w:p w14:paraId="765359A5" w14:textId="77777777" w:rsidR="005857B3" w:rsidRDefault="005857B3">
                  <w:pPr>
                    <w:jc w:val="center"/>
                    <w:rPr>
                      <w:noProof/>
                      <w:sz w:val="28"/>
                      <w:szCs w:val="28"/>
                    </w:rPr>
                  </w:pPr>
                  <w:r>
                    <w:rPr>
                      <w:noProof/>
                      <w:sz w:val="28"/>
                      <w:szCs w:val="28"/>
                    </w:rPr>
                    <w:t xml:space="preserve">Для цілей підрозділів 09.01 – 09.02, 09.04 - 09.05 та для збереження та використання земель природно-заповідного фонду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6A2F8F6"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6535F677" w14:textId="77777777" w:rsidR="005857B3" w:rsidRDefault="005857B3">
                  <w:pPr>
                    <w:jc w:val="center"/>
                    <w:rPr>
                      <w:noProof/>
                      <w:sz w:val="28"/>
                      <w:szCs w:val="28"/>
                    </w:rPr>
                  </w:pPr>
                  <w:r>
                    <w:rPr>
                      <w:noProof/>
                      <w:sz w:val="28"/>
                      <w:szCs w:val="28"/>
                    </w:rPr>
                    <w:t>0,1</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23D323B"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60BCFD10" w14:textId="77777777" w:rsidR="005857B3" w:rsidRDefault="005857B3">
                  <w:pPr>
                    <w:jc w:val="center"/>
                    <w:rPr>
                      <w:noProof/>
                      <w:sz w:val="28"/>
                      <w:szCs w:val="28"/>
                    </w:rPr>
                  </w:pPr>
                  <w:r>
                    <w:rPr>
                      <w:noProof/>
                      <w:sz w:val="28"/>
                      <w:szCs w:val="28"/>
                    </w:rPr>
                    <w:t>0,1</w:t>
                  </w:r>
                </w:p>
              </w:tc>
            </w:tr>
            <w:tr w:rsidR="005857B3" w14:paraId="4576498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545F185" w14:textId="77777777" w:rsidR="005857B3" w:rsidRDefault="005857B3">
                  <w:pPr>
                    <w:jc w:val="center"/>
                    <w:rPr>
                      <w:noProof/>
                      <w:sz w:val="28"/>
                      <w:szCs w:val="28"/>
                    </w:rPr>
                  </w:pPr>
                  <w:r>
                    <w:rPr>
                      <w:noProof/>
                      <w:sz w:val="28"/>
                      <w:szCs w:val="28"/>
                    </w:rPr>
                    <w:t>09.04</w:t>
                  </w:r>
                </w:p>
              </w:tc>
              <w:tc>
                <w:tcPr>
                  <w:tcW w:w="1530" w:type="pct"/>
                  <w:tcBorders>
                    <w:top w:val="single" w:sz="4" w:space="0" w:color="auto"/>
                    <w:left w:val="single" w:sz="4" w:space="0" w:color="auto"/>
                    <w:bottom w:val="single" w:sz="4" w:space="0" w:color="auto"/>
                    <w:right w:val="single" w:sz="4" w:space="0" w:color="auto"/>
                  </w:tcBorders>
                  <w:hideMark/>
                </w:tcPr>
                <w:p w14:paraId="174F7F6B" w14:textId="77777777" w:rsidR="005857B3" w:rsidRDefault="005857B3">
                  <w:pPr>
                    <w:jc w:val="center"/>
                    <w:rPr>
                      <w:noProof/>
                      <w:sz w:val="28"/>
                      <w:szCs w:val="28"/>
                    </w:rPr>
                  </w:pPr>
                  <w:r>
                    <w:rPr>
                      <w:noProof/>
                      <w:sz w:val="28"/>
                      <w:szCs w:val="28"/>
                    </w:rPr>
                    <w:t>Для розміщення господарських дворів лісогосподарських підприємств, установ, організацій та будівель лісомисливського господарства</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FD7E856"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F91B7B" w14:textId="77777777" w:rsidR="005857B3" w:rsidRDefault="005857B3">
                  <w:pPr>
                    <w:jc w:val="center"/>
                    <w:rPr>
                      <w:noProof/>
                      <w:sz w:val="28"/>
                      <w:szCs w:val="28"/>
                    </w:rPr>
                  </w:pPr>
                  <w:r>
                    <w:rPr>
                      <w:noProof/>
                      <w:sz w:val="28"/>
                      <w:szCs w:val="28"/>
                    </w:rPr>
                    <w:t>0,1</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7A041A3"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2A02B8BF" w14:textId="77777777" w:rsidR="005857B3" w:rsidRDefault="005857B3">
                  <w:pPr>
                    <w:jc w:val="center"/>
                    <w:rPr>
                      <w:noProof/>
                      <w:sz w:val="28"/>
                      <w:szCs w:val="28"/>
                    </w:rPr>
                  </w:pPr>
                  <w:r>
                    <w:rPr>
                      <w:noProof/>
                      <w:sz w:val="28"/>
                      <w:szCs w:val="28"/>
                    </w:rPr>
                    <w:t>0,1</w:t>
                  </w:r>
                </w:p>
              </w:tc>
            </w:tr>
            <w:tr w:rsidR="005857B3" w14:paraId="436A09F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5EEDD10" w14:textId="77777777" w:rsidR="005857B3" w:rsidRDefault="005857B3">
                  <w:pPr>
                    <w:jc w:val="center"/>
                    <w:rPr>
                      <w:noProof/>
                      <w:sz w:val="28"/>
                      <w:szCs w:val="28"/>
                    </w:rPr>
                  </w:pPr>
                  <w:r>
                    <w:rPr>
                      <w:noProof/>
                      <w:sz w:val="28"/>
                      <w:szCs w:val="28"/>
                    </w:rPr>
                    <w:t>09.05</w:t>
                  </w:r>
                </w:p>
              </w:tc>
              <w:tc>
                <w:tcPr>
                  <w:tcW w:w="1530" w:type="pct"/>
                  <w:tcBorders>
                    <w:top w:val="single" w:sz="4" w:space="0" w:color="auto"/>
                    <w:left w:val="single" w:sz="4" w:space="0" w:color="auto"/>
                    <w:bottom w:val="single" w:sz="4" w:space="0" w:color="auto"/>
                    <w:right w:val="single" w:sz="4" w:space="0" w:color="auto"/>
                  </w:tcBorders>
                  <w:hideMark/>
                </w:tcPr>
                <w:p w14:paraId="17A38AAD"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80BDCD8"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7A244E0A" w14:textId="77777777" w:rsidR="005857B3" w:rsidRDefault="005857B3">
                  <w:pPr>
                    <w:jc w:val="center"/>
                    <w:rPr>
                      <w:noProof/>
                      <w:sz w:val="28"/>
                      <w:szCs w:val="28"/>
                    </w:rPr>
                  </w:pPr>
                  <w:r>
                    <w:rPr>
                      <w:noProof/>
                      <w:sz w:val="28"/>
                      <w:szCs w:val="28"/>
                    </w:rPr>
                    <w:t>0,1</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DD2D456" w14:textId="77777777" w:rsidR="005857B3" w:rsidRDefault="005857B3">
                  <w:pPr>
                    <w:jc w:val="center"/>
                    <w:rPr>
                      <w:noProof/>
                      <w:sz w:val="28"/>
                      <w:szCs w:val="28"/>
                    </w:rPr>
                  </w:pPr>
                  <w:r>
                    <w:rPr>
                      <w:noProof/>
                      <w:sz w:val="28"/>
                      <w:szCs w:val="28"/>
                    </w:rPr>
                    <w:t>0,1</w:t>
                  </w:r>
                </w:p>
              </w:tc>
              <w:tc>
                <w:tcPr>
                  <w:tcW w:w="669" w:type="pct"/>
                  <w:tcBorders>
                    <w:top w:val="single" w:sz="4" w:space="0" w:color="auto"/>
                    <w:left w:val="single" w:sz="4" w:space="0" w:color="auto"/>
                    <w:bottom w:val="single" w:sz="4" w:space="0" w:color="auto"/>
                    <w:right w:val="single" w:sz="4" w:space="0" w:color="auto"/>
                  </w:tcBorders>
                  <w:vAlign w:val="center"/>
                  <w:hideMark/>
                </w:tcPr>
                <w:p w14:paraId="7C28C712" w14:textId="77777777" w:rsidR="005857B3" w:rsidRDefault="005857B3">
                  <w:pPr>
                    <w:jc w:val="center"/>
                    <w:rPr>
                      <w:noProof/>
                      <w:sz w:val="28"/>
                      <w:szCs w:val="28"/>
                    </w:rPr>
                  </w:pPr>
                  <w:r>
                    <w:rPr>
                      <w:noProof/>
                      <w:sz w:val="28"/>
                      <w:szCs w:val="28"/>
                    </w:rPr>
                    <w:t>0,1</w:t>
                  </w:r>
                </w:p>
              </w:tc>
            </w:tr>
            <w:tr w:rsidR="005857B3" w14:paraId="74B5AA5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60CBEC4" w14:textId="77777777" w:rsidR="005857B3" w:rsidRDefault="005857B3">
                  <w:pPr>
                    <w:jc w:val="center"/>
                    <w:rPr>
                      <w:noProof/>
                      <w:sz w:val="28"/>
                      <w:szCs w:val="28"/>
                    </w:rPr>
                  </w:pPr>
                  <w:r>
                    <w:rPr>
                      <w:noProof/>
                      <w:sz w:val="28"/>
                      <w:szCs w:val="28"/>
                    </w:rPr>
                    <w:t>10</w:t>
                  </w:r>
                </w:p>
              </w:tc>
              <w:tc>
                <w:tcPr>
                  <w:tcW w:w="4487" w:type="pct"/>
                  <w:gridSpan w:val="7"/>
                  <w:tcBorders>
                    <w:top w:val="single" w:sz="4" w:space="0" w:color="auto"/>
                    <w:left w:val="single" w:sz="4" w:space="0" w:color="auto"/>
                    <w:bottom w:val="single" w:sz="4" w:space="0" w:color="auto"/>
                    <w:right w:val="single" w:sz="4" w:space="0" w:color="auto"/>
                  </w:tcBorders>
                </w:tcPr>
                <w:p w14:paraId="41FF38F9" w14:textId="77777777" w:rsidR="005857B3" w:rsidRDefault="005857B3">
                  <w:pPr>
                    <w:jc w:val="center"/>
                    <w:rPr>
                      <w:noProof/>
                      <w:sz w:val="28"/>
                      <w:szCs w:val="28"/>
                    </w:rPr>
                  </w:pPr>
                  <w:r>
                    <w:rPr>
                      <w:noProof/>
                      <w:sz w:val="28"/>
                      <w:szCs w:val="28"/>
                    </w:rPr>
                    <w:t>Землі водного фонду</w:t>
                  </w:r>
                </w:p>
                <w:p w14:paraId="77398524" w14:textId="77777777" w:rsidR="005857B3" w:rsidRDefault="005857B3">
                  <w:pPr>
                    <w:jc w:val="center"/>
                    <w:rPr>
                      <w:noProof/>
                      <w:sz w:val="28"/>
                      <w:szCs w:val="28"/>
                    </w:rPr>
                  </w:pPr>
                </w:p>
              </w:tc>
            </w:tr>
            <w:tr w:rsidR="005857B3" w14:paraId="5C6323D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855AE63" w14:textId="77777777" w:rsidR="005857B3" w:rsidRDefault="005857B3">
                  <w:pPr>
                    <w:jc w:val="center"/>
                    <w:rPr>
                      <w:noProof/>
                      <w:sz w:val="28"/>
                      <w:szCs w:val="28"/>
                    </w:rPr>
                  </w:pPr>
                  <w:r>
                    <w:rPr>
                      <w:noProof/>
                      <w:sz w:val="28"/>
                      <w:szCs w:val="28"/>
                    </w:rPr>
                    <w:t>10.01</w:t>
                  </w:r>
                </w:p>
              </w:tc>
              <w:tc>
                <w:tcPr>
                  <w:tcW w:w="1530" w:type="pct"/>
                  <w:tcBorders>
                    <w:top w:val="single" w:sz="4" w:space="0" w:color="auto"/>
                    <w:left w:val="single" w:sz="4" w:space="0" w:color="auto"/>
                    <w:bottom w:val="single" w:sz="4" w:space="0" w:color="auto"/>
                    <w:right w:val="single" w:sz="4" w:space="0" w:color="auto"/>
                  </w:tcBorders>
                  <w:hideMark/>
                </w:tcPr>
                <w:p w14:paraId="0A100EDE" w14:textId="77777777" w:rsidR="005857B3" w:rsidRDefault="005857B3">
                  <w:pPr>
                    <w:jc w:val="center"/>
                    <w:rPr>
                      <w:noProof/>
                      <w:sz w:val="28"/>
                      <w:szCs w:val="28"/>
                    </w:rPr>
                  </w:pPr>
                  <w:r>
                    <w:rPr>
                      <w:noProof/>
                      <w:sz w:val="28"/>
                      <w:szCs w:val="28"/>
                    </w:rPr>
                    <w:t xml:space="preserve">Для експлуатації та догляду за водними об’єктами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5171AB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689D93"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271C1A2"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11E244A" w14:textId="77777777" w:rsidR="005857B3" w:rsidRDefault="005857B3">
                  <w:pPr>
                    <w:jc w:val="center"/>
                    <w:rPr>
                      <w:noProof/>
                      <w:sz w:val="28"/>
                      <w:szCs w:val="28"/>
                    </w:rPr>
                  </w:pPr>
                  <w:r>
                    <w:rPr>
                      <w:noProof/>
                      <w:sz w:val="28"/>
                      <w:szCs w:val="28"/>
                    </w:rPr>
                    <w:t>2,0</w:t>
                  </w:r>
                </w:p>
              </w:tc>
            </w:tr>
            <w:tr w:rsidR="005857B3" w14:paraId="74A91BD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261BB33" w14:textId="77777777" w:rsidR="005857B3" w:rsidRDefault="005857B3">
                  <w:pPr>
                    <w:jc w:val="center"/>
                    <w:rPr>
                      <w:noProof/>
                      <w:sz w:val="28"/>
                      <w:szCs w:val="28"/>
                    </w:rPr>
                  </w:pPr>
                  <w:r>
                    <w:rPr>
                      <w:noProof/>
                      <w:sz w:val="28"/>
                      <w:szCs w:val="28"/>
                    </w:rPr>
                    <w:t>10.02</w:t>
                  </w:r>
                </w:p>
              </w:tc>
              <w:tc>
                <w:tcPr>
                  <w:tcW w:w="1530" w:type="pct"/>
                  <w:tcBorders>
                    <w:top w:val="single" w:sz="4" w:space="0" w:color="auto"/>
                    <w:left w:val="single" w:sz="4" w:space="0" w:color="auto"/>
                    <w:bottom w:val="single" w:sz="4" w:space="0" w:color="auto"/>
                    <w:right w:val="single" w:sz="4" w:space="0" w:color="auto"/>
                  </w:tcBorders>
                  <w:hideMark/>
                </w:tcPr>
                <w:p w14:paraId="5A578F28" w14:textId="77777777" w:rsidR="005857B3" w:rsidRDefault="005857B3">
                  <w:pPr>
                    <w:jc w:val="center"/>
                    <w:rPr>
                      <w:noProof/>
                      <w:sz w:val="28"/>
                      <w:szCs w:val="28"/>
                    </w:rPr>
                  </w:pPr>
                  <w:r>
                    <w:rPr>
                      <w:noProof/>
                      <w:sz w:val="28"/>
                      <w:szCs w:val="28"/>
                    </w:rPr>
                    <w:t>Для облаштування та догляду за прибережними захисними смугами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C1BE67E"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5665E5F"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33F19E2"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6D0D5DB" w14:textId="77777777" w:rsidR="005857B3" w:rsidRDefault="005857B3">
                  <w:pPr>
                    <w:jc w:val="center"/>
                    <w:rPr>
                      <w:noProof/>
                      <w:sz w:val="28"/>
                      <w:szCs w:val="28"/>
                    </w:rPr>
                  </w:pPr>
                  <w:r>
                    <w:rPr>
                      <w:noProof/>
                      <w:sz w:val="28"/>
                      <w:szCs w:val="28"/>
                    </w:rPr>
                    <w:t>2,0</w:t>
                  </w:r>
                </w:p>
              </w:tc>
            </w:tr>
            <w:tr w:rsidR="005857B3" w14:paraId="063ED1F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69D9C17" w14:textId="77777777" w:rsidR="005857B3" w:rsidRDefault="005857B3">
                  <w:pPr>
                    <w:jc w:val="center"/>
                    <w:rPr>
                      <w:noProof/>
                      <w:sz w:val="28"/>
                      <w:szCs w:val="28"/>
                    </w:rPr>
                  </w:pPr>
                  <w:r>
                    <w:rPr>
                      <w:noProof/>
                      <w:sz w:val="28"/>
                      <w:szCs w:val="28"/>
                    </w:rPr>
                    <w:t>10.03</w:t>
                  </w:r>
                </w:p>
              </w:tc>
              <w:tc>
                <w:tcPr>
                  <w:tcW w:w="1530" w:type="pct"/>
                  <w:tcBorders>
                    <w:top w:val="single" w:sz="4" w:space="0" w:color="auto"/>
                    <w:left w:val="single" w:sz="4" w:space="0" w:color="auto"/>
                    <w:bottom w:val="single" w:sz="4" w:space="0" w:color="auto"/>
                    <w:right w:val="single" w:sz="4" w:space="0" w:color="auto"/>
                  </w:tcBorders>
                  <w:hideMark/>
                </w:tcPr>
                <w:p w14:paraId="3779CC70" w14:textId="77777777" w:rsidR="005857B3" w:rsidRDefault="005857B3">
                  <w:pPr>
                    <w:jc w:val="center"/>
                    <w:rPr>
                      <w:noProof/>
                      <w:sz w:val="28"/>
                      <w:szCs w:val="28"/>
                    </w:rPr>
                  </w:pPr>
                  <w:r>
                    <w:rPr>
                      <w:noProof/>
                      <w:sz w:val="28"/>
                      <w:szCs w:val="28"/>
                    </w:rPr>
                    <w:t xml:space="preserve">Для експлуатації та догляду за смугами відведення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6A4B35C"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781C5FD"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8952E2A"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E18BE07" w14:textId="77777777" w:rsidR="005857B3" w:rsidRDefault="005857B3">
                  <w:pPr>
                    <w:jc w:val="center"/>
                    <w:rPr>
                      <w:noProof/>
                      <w:sz w:val="28"/>
                      <w:szCs w:val="28"/>
                    </w:rPr>
                  </w:pPr>
                  <w:r>
                    <w:rPr>
                      <w:noProof/>
                      <w:sz w:val="28"/>
                      <w:szCs w:val="28"/>
                    </w:rPr>
                    <w:t>2,0</w:t>
                  </w:r>
                </w:p>
              </w:tc>
            </w:tr>
            <w:tr w:rsidR="005857B3" w14:paraId="06FB316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3088AED" w14:textId="77777777" w:rsidR="005857B3" w:rsidRDefault="005857B3">
                  <w:pPr>
                    <w:jc w:val="center"/>
                    <w:rPr>
                      <w:noProof/>
                      <w:sz w:val="28"/>
                      <w:szCs w:val="28"/>
                    </w:rPr>
                  </w:pPr>
                  <w:r>
                    <w:rPr>
                      <w:noProof/>
                      <w:sz w:val="28"/>
                      <w:szCs w:val="28"/>
                    </w:rPr>
                    <w:t>10.04</w:t>
                  </w:r>
                </w:p>
              </w:tc>
              <w:tc>
                <w:tcPr>
                  <w:tcW w:w="1530" w:type="pct"/>
                  <w:tcBorders>
                    <w:top w:val="single" w:sz="4" w:space="0" w:color="auto"/>
                    <w:left w:val="single" w:sz="4" w:space="0" w:color="auto"/>
                    <w:bottom w:val="single" w:sz="4" w:space="0" w:color="auto"/>
                    <w:right w:val="single" w:sz="4" w:space="0" w:color="auto"/>
                  </w:tcBorders>
                  <w:hideMark/>
                </w:tcPr>
                <w:p w14:paraId="69C67C6A" w14:textId="77777777" w:rsidR="005857B3" w:rsidRDefault="005857B3">
                  <w:pPr>
                    <w:jc w:val="center"/>
                    <w:rPr>
                      <w:noProof/>
                      <w:sz w:val="28"/>
                      <w:szCs w:val="28"/>
                    </w:rPr>
                  </w:pPr>
                  <w:r>
                    <w:rPr>
                      <w:noProof/>
                      <w:sz w:val="28"/>
                      <w:szCs w:val="28"/>
                    </w:rPr>
                    <w:t xml:space="preserve">Для експлуатації та догляду за гідротехнічними, </w:t>
                  </w:r>
                  <w:r>
                    <w:rPr>
                      <w:noProof/>
                      <w:sz w:val="28"/>
                      <w:szCs w:val="28"/>
                    </w:rPr>
                    <w:lastRenderedPageBreak/>
                    <w:t xml:space="preserve">іншими водогосподарськими спорудами і каналами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E9FD1EF" w14:textId="77777777" w:rsidR="005857B3" w:rsidRDefault="005857B3">
                  <w:pPr>
                    <w:jc w:val="center"/>
                    <w:rPr>
                      <w:noProof/>
                      <w:sz w:val="28"/>
                      <w:szCs w:val="28"/>
                    </w:rPr>
                  </w:pPr>
                  <w:r>
                    <w:rPr>
                      <w:noProof/>
                      <w:sz w:val="28"/>
                      <w:szCs w:val="28"/>
                    </w:rPr>
                    <w:lastRenderedPageBreak/>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445BF73"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2CE81E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75A8709" w14:textId="77777777" w:rsidR="005857B3" w:rsidRDefault="005857B3">
                  <w:pPr>
                    <w:jc w:val="center"/>
                    <w:rPr>
                      <w:noProof/>
                      <w:sz w:val="28"/>
                      <w:szCs w:val="28"/>
                    </w:rPr>
                  </w:pPr>
                  <w:r>
                    <w:rPr>
                      <w:noProof/>
                      <w:sz w:val="28"/>
                      <w:szCs w:val="28"/>
                    </w:rPr>
                    <w:t>2,0</w:t>
                  </w:r>
                </w:p>
              </w:tc>
            </w:tr>
            <w:tr w:rsidR="005857B3" w14:paraId="3040FC1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DA1DFD4" w14:textId="77777777" w:rsidR="005857B3" w:rsidRDefault="005857B3">
                  <w:pPr>
                    <w:jc w:val="center"/>
                    <w:rPr>
                      <w:noProof/>
                      <w:sz w:val="28"/>
                      <w:szCs w:val="28"/>
                    </w:rPr>
                  </w:pPr>
                  <w:r>
                    <w:rPr>
                      <w:noProof/>
                      <w:sz w:val="28"/>
                      <w:szCs w:val="28"/>
                    </w:rPr>
                    <w:t>10.05</w:t>
                  </w:r>
                </w:p>
              </w:tc>
              <w:tc>
                <w:tcPr>
                  <w:tcW w:w="1530" w:type="pct"/>
                  <w:tcBorders>
                    <w:top w:val="single" w:sz="4" w:space="0" w:color="auto"/>
                    <w:left w:val="single" w:sz="4" w:space="0" w:color="auto"/>
                    <w:bottom w:val="single" w:sz="4" w:space="0" w:color="auto"/>
                    <w:right w:val="single" w:sz="4" w:space="0" w:color="auto"/>
                  </w:tcBorders>
                  <w:hideMark/>
                </w:tcPr>
                <w:p w14:paraId="7614AB71" w14:textId="77777777" w:rsidR="005857B3" w:rsidRDefault="005857B3">
                  <w:pPr>
                    <w:jc w:val="center"/>
                    <w:rPr>
                      <w:noProof/>
                      <w:sz w:val="28"/>
                      <w:szCs w:val="28"/>
                    </w:rPr>
                  </w:pPr>
                  <w:r>
                    <w:rPr>
                      <w:noProof/>
                      <w:sz w:val="28"/>
                      <w:szCs w:val="28"/>
                    </w:rPr>
                    <w:t xml:space="preserve">Для догляду за береговими смугами водних шляхів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2020FC1"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2322C5"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2F9E09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729F8F7" w14:textId="77777777" w:rsidR="005857B3" w:rsidRDefault="005857B3">
                  <w:pPr>
                    <w:jc w:val="center"/>
                    <w:rPr>
                      <w:noProof/>
                      <w:sz w:val="28"/>
                      <w:szCs w:val="28"/>
                    </w:rPr>
                  </w:pPr>
                  <w:r>
                    <w:rPr>
                      <w:noProof/>
                      <w:sz w:val="28"/>
                      <w:szCs w:val="28"/>
                    </w:rPr>
                    <w:t>2,0</w:t>
                  </w:r>
                </w:p>
              </w:tc>
            </w:tr>
            <w:tr w:rsidR="005857B3" w14:paraId="2242941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813DF76" w14:textId="77777777" w:rsidR="005857B3" w:rsidRDefault="005857B3">
                  <w:pPr>
                    <w:jc w:val="center"/>
                    <w:rPr>
                      <w:noProof/>
                      <w:sz w:val="28"/>
                      <w:szCs w:val="28"/>
                    </w:rPr>
                  </w:pPr>
                  <w:r>
                    <w:rPr>
                      <w:noProof/>
                      <w:sz w:val="28"/>
                      <w:szCs w:val="28"/>
                    </w:rPr>
                    <w:t>10.06</w:t>
                  </w:r>
                </w:p>
              </w:tc>
              <w:tc>
                <w:tcPr>
                  <w:tcW w:w="1530" w:type="pct"/>
                  <w:tcBorders>
                    <w:top w:val="single" w:sz="4" w:space="0" w:color="auto"/>
                    <w:left w:val="single" w:sz="4" w:space="0" w:color="auto"/>
                    <w:bottom w:val="single" w:sz="4" w:space="0" w:color="auto"/>
                    <w:right w:val="single" w:sz="4" w:space="0" w:color="auto"/>
                  </w:tcBorders>
                  <w:hideMark/>
                </w:tcPr>
                <w:p w14:paraId="3D709B4B" w14:textId="77777777" w:rsidR="005857B3" w:rsidRDefault="005857B3">
                  <w:pPr>
                    <w:jc w:val="center"/>
                    <w:rPr>
                      <w:noProof/>
                      <w:sz w:val="28"/>
                      <w:szCs w:val="28"/>
                    </w:rPr>
                  </w:pPr>
                  <w:r>
                    <w:rPr>
                      <w:noProof/>
                      <w:sz w:val="28"/>
                      <w:szCs w:val="28"/>
                    </w:rPr>
                    <w:t xml:space="preserve">Для сінокосіння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4025587"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0897E840"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6B58850"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D3B2D38" w14:textId="77777777" w:rsidR="005857B3" w:rsidRDefault="005857B3">
                  <w:pPr>
                    <w:jc w:val="center"/>
                    <w:rPr>
                      <w:noProof/>
                      <w:sz w:val="28"/>
                      <w:szCs w:val="28"/>
                    </w:rPr>
                  </w:pPr>
                  <w:r>
                    <w:rPr>
                      <w:noProof/>
                      <w:sz w:val="28"/>
                      <w:szCs w:val="28"/>
                    </w:rPr>
                    <w:t>1,5</w:t>
                  </w:r>
                </w:p>
              </w:tc>
            </w:tr>
            <w:tr w:rsidR="005857B3" w14:paraId="5257B39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F38DD0C" w14:textId="77777777" w:rsidR="005857B3" w:rsidRDefault="005857B3">
                  <w:pPr>
                    <w:jc w:val="center"/>
                    <w:rPr>
                      <w:noProof/>
                      <w:sz w:val="28"/>
                      <w:szCs w:val="28"/>
                    </w:rPr>
                  </w:pPr>
                  <w:r>
                    <w:rPr>
                      <w:noProof/>
                      <w:sz w:val="28"/>
                      <w:szCs w:val="28"/>
                    </w:rPr>
                    <w:t>10.07</w:t>
                  </w:r>
                </w:p>
              </w:tc>
              <w:tc>
                <w:tcPr>
                  <w:tcW w:w="1530" w:type="pct"/>
                  <w:tcBorders>
                    <w:top w:val="single" w:sz="4" w:space="0" w:color="auto"/>
                    <w:left w:val="single" w:sz="4" w:space="0" w:color="auto"/>
                    <w:bottom w:val="single" w:sz="4" w:space="0" w:color="auto"/>
                    <w:right w:val="single" w:sz="4" w:space="0" w:color="auto"/>
                  </w:tcBorders>
                  <w:hideMark/>
                </w:tcPr>
                <w:p w14:paraId="7384FE42" w14:textId="77777777" w:rsidR="005857B3" w:rsidRDefault="005857B3">
                  <w:pPr>
                    <w:jc w:val="center"/>
                    <w:rPr>
                      <w:noProof/>
                      <w:sz w:val="28"/>
                      <w:szCs w:val="28"/>
                    </w:rPr>
                  </w:pPr>
                  <w:r>
                    <w:rPr>
                      <w:noProof/>
                      <w:sz w:val="28"/>
                      <w:szCs w:val="28"/>
                    </w:rPr>
                    <w:t xml:space="preserve">Для рибогосподарських потреб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01B0F3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9232704"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49C983A"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6889F64" w14:textId="77777777" w:rsidR="005857B3" w:rsidRDefault="005857B3">
                  <w:pPr>
                    <w:jc w:val="center"/>
                    <w:rPr>
                      <w:noProof/>
                      <w:sz w:val="28"/>
                      <w:szCs w:val="28"/>
                    </w:rPr>
                  </w:pPr>
                  <w:r>
                    <w:rPr>
                      <w:noProof/>
                      <w:sz w:val="28"/>
                      <w:szCs w:val="28"/>
                    </w:rPr>
                    <w:t>2,0</w:t>
                  </w:r>
                </w:p>
              </w:tc>
            </w:tr>
            <w:tr w:rsidR="005857B3" w14:paraId="1C8454A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9928AA5" w14:textId="77777777" w:rsidR="005857B3" w:rsidRDefault="005857B3">
                  <w:pPr>
                    <w:jc w:val="center"/>
                    <w:rPr>
                      <w:noProof/>
                      <w:sz w:val="28"/>
                      <w:szCs w:val="28"/>
                    </w:rPr>
                  </w:pPr>
                  <w:r>
                    <w:rPr>
                      <w:noProof/>
                      <w:sz w:val="28"/>
                      <w:szCs w:val="28"/>
                    </w:rPr>
                    <w:t>10.08</w:t>
                  </w:r>
                </w:p>
              </w:tc>
              <w:tc>
                <w:tcPr>
                  <w:tcW w:w="1530" w:type="pct"/>
                  <w:tcBorders>
                    <w:top w:val="single" w:sz="4" w:space="0" w:color="auto"/>
                    <w:left w:val="single" w:sz="4" w:space="0" w:color="auto"/>
                    <w:bottom w:val="single" w:sz="4" w:space="0" w:color="auto"/>
                    <w:right w:val="single" w:sz="4" w:space="0" w:color="auto"/>
                  </w:tcBorders>
                  <w:hideMark/>
                </w:tcPr>
                <w:p w14:paraId="55DD920A" w14:textId="77777777" w:rsidR="005857B3" w:rsidRDefault="005857B3">
                  <w:pPr>
                    <w:jc w:val="center"/>
                    <w:rPr>
                      <w:noProof/>
                      <w:sz w:val="28"/>
                      <w:szCs w:val="28"/>
                    </w:rPr>
                  </w:pPr>
                  <w:r>
                    <w:rPr>
                      <w:noProof/>
                      <w:sz w:val="28"/>
                      <w:szCs w:val="28"/>
                    </w:rPr>
                    <w:t xml:space="preserve">Для культурно-оздоровчих потреб, рекреаційних, спортивних і туристичних цілей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0386905"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F21A10E"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82C97C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C7E40A" w14:textId="77777777" w:rsidR="005857B3" w:rsidRDefault="005857B3">
                  <w:pPr>
                    <w:jc w:val="center"/>
                    <w:rPr>
                      <w:noProof/>
                      <w:sz w:val="28"/>
                      <w:szCs w:val="28"/>
                    </w:rPr>
                  </w:pPr>
                  <w:r>
                    <w:rPr>
                      <w:noProof/>
                      <w:sz w:val="28"/>
                      <w:szCs w:val="28"/>
                    </w:rPr>
                    <w:t>2,0</w:t>
                  </w:r>
                </w:p>
              </w:tc>
            </w:tr>
            <w:tr w:rsidR="005857B3" w14:paraId="6782E65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BB0A925" w14:textId="77777777" w:rsidR="005857B3" w:rsidRDefault="005857B3">
                  <w:pPr>
                    <w:jc w:val="center"/>
                    <w:rPr>
                      <w:noProof/>
                      <w:sz w:val="28"/>
                      <w:szCs w:val="28"/>
                    </w:rPr>
                  </w:pPr>
                  <w:r>
                    <w:rPr>
                      <w:noProof/>
                      <w:sz w:val="28"/>
                      <w:szCs w:val="28"/>
                    </w:rPr>
                    <w:t>10.09</w:t>
                  </w:r>
                </w:p>
              </w:tc>
              <w:tc>
                <w:tcPr>
                  <w:tcW w:w="1530" w:type="pct"/>
                  <w:tcBorders>
                    <w:top w:val="single" w:sz="4" w:space="0" w:color="auto"/>
                    <w:left w:val="single" w:sz="4" w:space="0" w:color="auto"/>
                    <w:bottom w:val="single" w:sz="4" w:space="0" w:color="auto"/>
                    <w:right w:val="single" w:sz="4" w:space="0" w:color="auto"/>
                  </w:tcBorders>
                  <w:hideMark/>
                </w:tcPr>
                <w:p w14:paraId="6355AA6F" w14:textId="77777777" w:rsidR="005857B3" w:rsidRDefault="005857B3">
                  <w:pPr>
                    <w:jc w:val="center"/>
                    <w:rPr>
                      <w:noProof/>
                      <w:sz w:val="28"/>
                      <w:szCs w:val="28"/>
                    </w:rPr>
                  </w:pPr>
                  <w:r>
                    <w:rPr>
                      <w:noProof/>
                      <w:sz w:val="28"/>
                      <w:szCs w:val="28"/>
                    </w:rPr>
                    <w:t xml:space="preserve">Для проведення науково-дослідних робіт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87854C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B59BBDF"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C8948D4"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9BBDFBB" w14:textId="77777777" w:rsidR="005857B3" w:rsidRDefault="005857B3">
                  <w:pPr>
                    <w:jc w:val="center"/>
                    <w:rPr>
                      <w:noProof/>
                      <w:sz w:val="28"/>
                      <w:szCs w:val="28"/>
                    </w:rPr>
                  </w:pPr>
                  <w:r>
                    <w:rPr>
                      <w:noProof/>
                      <w:sz w:val="28"/>
                      <w:szCs w:val="28"/>
                    </w:rPr>
                    <w:t>1,0</w:t>
                  </w:r>
                </w:p>
              </w:tc>
            </w:tr>
            <w:tr w:rsidR="005857B3" w14:paraId="55DEB7D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3CC9165" w14:textId="77777777" w:rsidR="005857B3" w:rsidRDefault="005857B3">
                  <w:pPr>
                    <w:jc w:val="center"/>
                    <w:rPr>
                      <w:noProof/>
                      <w:sz w:val="28"/>
                      <w:szCs w:val="28"/>
                    </w:rPr>
                  </w:pPr>
                  <w:r>
                    <w:rPr>
                      <w:noProof/>
                      <w:sz w:val="28"/>
                      <w:szCs w:val="28"/>
                    </w:rPr>
                    <w:t>10.10</w:t>
                  </w:r>
                </w:p>
              </w:tc>
              <w:tc>
                <w:tcPr>
                  <w:tcW w:w="1530" w:type="pct"/>
                  <w:tcBorders>
                    <w:top w:val="single" w:sz="4" w:space="0" w:color="auto"/>
                    <w:left w:val="single" w:sz="4" w:space="0" w:color="auto"/>
                    <w:bottom w:val="single" w:sz="4" w:space="0" w:color="auto"/>
                    <w:right w:val="single" w:sz="4" w:space="0" w:color="auto"/>
                  </w:tcBorders>
                  <w:hideMark/>
                </w:tcPr>
                <w:p w14:paraId="79F2A315" w14:textId="77777777" w:rsidR="005857B3" w:rsidRDefault="005857B3">
                  <w:pPr>
                    <w:jc w:val="center"/>
                    <w:rPr>
                      <w:noProof/>
                      <w:sz w:val="28"/>
                      <w:szCs w:val="28"/>
                    </w:rPr>
                  </w:pPr>
                  <w:r>
                    <w:rPr>
                      <w:noProof/>
                      <w:sz w:val="28"/>
                      <w:szCs w:val="28"/>
                    </w:rPr>
                    <w:t xml:space="preserve">Для будівництва та експлуатації гідротехнічних, гідрометричних та лінійних споруд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C67633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5557E0F"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BD1D9E5"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CA0F4DE" w14:textId="77777777" w:rsidR="005857B3" w:rsidRDefault="005857B3">
                  <w:pPr>
                    <w:jc w:val="center"/>
                    <w:rPr>
                      <w:noProof/>
                      <w:sz w:val="28"/>
                      <w:szCs w:val="28"/>
                    </w:rPr>
                  </w:pPr>
                  <w:r>
                    <w:rPr>
                      <w:noProof/>
                      <w:sz w:val="28"/>
                      <w:szCs w:val="28"/>
                    </w:rPr>
                    <w:t>1,0</w:t>
                  </w:r>
                </w:p>
              </w:tc>
            </w:tr>
            <w:tr w:rsidR="005857B3" w14:paraId="4408C99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C3FD972" w14:textId="77777777" w:rsidR="005857B3" w:rsidRDefault="005857B3">
                  <w:pPr>
                    <w:jc w:val="center"/>
                    <w:rPr>
                      <w:noProof/>
                      <w:sz w:val="28"/>
                      <w:szCs w:val="28"/>
                    </w:rPr>
                  </w:pPr>
                  <w:r>
                    <w:rPr>
                      <w:noProof/>
                      <w:sz w:val="28"/>
                      <w:szCs w:val="28"/>
                    </w:rPr>
                    <w:t>10.11</w:t>
                  </w:r>
                </w:p>
              </w:tc>
              <w:tc>
                <w:tcPr>
                  <w:tcW w:w="1530" w:type="pct"/>
                  <w:tcBorders>
                    <w:top w:val="single" w:sz="4" w:space="0" w:color="auto"/>
                    <w:left w:val="single" w:sz="4" w:space="0" w:color="auto"/>
                    <w:bottom w:val="single" w:sz="4" w:space="0" w:color="auto"/>
                    <w:right w:val="single" w:sz="4" w:space="0" w:color="auto"/>
                  </w:tcBorders>
                  <w:hideMark/>
                </w:tcPr>
                <w:p w14:paraId="1885CD8C" w14:textId="77777777" w:rsidR="005857B3" w:rsidRDefault="005857B3">
                  <w:pPr>
                    <w:jc w:val="center"/>
                    <w:rPr>
                      <w:noProof/>
                      <w:sz w:val="28"/>
                      <w:szCs w:val="28"/>
                    </w:rPr>
                  </w:pPr>
                  <w:r>
                    <w:rPr>
                      <w:noProof/>
                      <w:sz w:val="28"/>
                      <w:szCs w:val="28"/>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02B333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59EB59"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8A6B20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E080084" w14:textId="77777777" w:rsidR="005857B3" w:rsidRDefault="005857B3">
                  <w:pPr>
                    <w:jc w:val="center"/>
                    <w:rPr>
                      <w:noProof/>
                      <w:sz w:val="28"/>
                      <w:szCs w:val="28"/>
                    </w:rPr>
                  </w:pPr>
                  <w:r>
                    <w:rPr>
                      <w:noProof/>
                      <w:sz w:val="28"/>
                      <w:szCs w:val="28"/>
                    </w:rPr>
                    <w:t>1,0</w:t>
                  </w:r>
                </w:p>
              </w:tc>
            </w:tr>
            <w:tr w:rsidR="005857B3" w14:paraId="28C046B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02A15E6" w14:textId="77777777" w:rsidR="005857B3" w:rsidRDefault="005857B3">
                  <w:pPr>
                    <w:jc w:val="center"/>
                    <w:rPr>
                      <w:noProof/>
                      <w:sz w:val="28"/>
                      <w:szCs w:val="28"/>
                    </w:rPr>
                  </w:pPr>
                  <w:r>
                    <w:rPr>
                      <w:noProof/>
                      <w:sz w:val="28"/>
                      <w:szCs w:val="28"/>
                    </w:rPr>
                    <w:t>10.12</w:t>
                  </w:r>
                </w:p>
              </w:tc>
              <w:tc>
                <w:tcPr>
                  <w:tcW w:w="1530" w:type="pct"/>
                  <w:tcBorders>
                    <w:top w:val="single" w:sz="4" w:space="0" w:color="auto"/>
                    <w:left w:val="single" w:sz="4" w:space="0" w:color="auto"/>
                    <w:bottom w:val="single" w:sz="4" w:space="0" w:color="auto"/>
                    <w:right w:val="single" w:sz="4" w:space="0" w:color="auto"/>
                  </w:tcBorders>
                  <w:hideMark/>
                </w:tcPr>
                <w:p w14:paraId="0996D7F3" w14:textId="77777777" w:rsidR="005857B3" w:rsidRDefault="005857B3">
                  <w:pPr>
                    <w:jc w:val="center"/>
                    <w:rPr>
                      <w:noProof/>
                      <w:sz w:val="28"/>
                      <w:szCs w:val="28"/>
                    </w:rPr>
                  </w:pPr>
                  <w:r>
                    <w:rPr>
                      <w:noProof/>
                      <w:sz w:val="28"/>
                      <w:szCs w:val="28"/>
                    </w:rPr>
                    <w:t xml:space="preserve">Для цілей підрозділів 10.01 – 10.11, 10.13 - 10.16 та  для збереження та використання земель природно-заповідного фонду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AE72C0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1906BC6"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C8347F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36DDCE7" w14:textId="77777777" w:rsidR="005857B3" w:rsidRDefault="005857B3">
                  <w:pPr>
                    <w:jc w:val="center"/>
                    <w:rPr>
                      <w:noProof/>
                      <w:sz w:val="28"/>
                      <w:szCs w:val="28"/>
                    </w:rPr>
                  </w:pPr>
                  <w:r>
                    <w:rPr>
                      <w:noProof/>
                      <w:sz w:val="28"/>
                      <w:szCs w:val="28"/>
                    </w:rPr>
                    <w:t>1,0</w:t>
                  </w:r>
                </w:p>
              </w:tc>
            </w:tr>
            <w:tr w:rsidR="005857B3" w14:paraId="49AC4BB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3648D53" w14:textId="77777777" w:rsidR="005857B3" w:rsidRDefault="005857B3">
                  <w:pPr>
                    <w:jc w:val="center"/>
                    <w:rPr>
                      <w:noProof/>
                      <w:sz w:val="28"/>
                      <w:szCs w:val="28"/>
                    </w:rPr>
                  </w:pPr>
                  <w:r>
                    <w:rPr>
                      <w:noProof/>
                      <w:sz w:val="28"/>
                      <w:szCs w:val="28"/>
                    </w:rPr>
                    <w:t>10.13</w:t>
                  </w:r>
                </w:p>
              </w:tc>
              <w:tc>
                <w:tcPr>
                  <w:tcW w:w="1530" w:type="pct"/>
                  <w:tcBorders>
                    <w:top w:val="single" w:sz="4" w:space="0" w:color="auto"/>
                    <w:left w:val="single" w:sz="4" w:space="0" w:color="auto"/>
                    <w:bottom w:val="single" w:sz="4" w:space="0" w:color="auto"/>
                    <w:right w:val="single" w:sz="4" w:space="0" w:color="auto"/>
                  </w:tcBorders>
                  <w:vAlign w:val="center"/>
                  <w:hideMark/>
                </w:tcPr>
                <w:p w14:paraId="738E9C9D"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11B2FC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B0542D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3E2A9AC"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993E45B" w14:textId="77777777" w:rsidR="005857B3" w:rsidRDefault="005857B3">
                  <w:pPr>
                    <w:jc w:val="center"/>
                    <w:rPr>
                      <w:noProof/>
                      <w:sz w:val="28"/>
                      <w:szCs w:val="28"/>
                    </w:rPr>
                  </w:pPr>
                  <w:r>
                    <w:rPr>
                      <w:noProof/>
                      <w:sz w:val="28"/>
                      <w:szCs w:val="28"/>
                    </w:rPr>
                    <w:t>1,0</w:t>
                  </w:r>
                </w:p>
              </w:tc>
            </w:tr>
            <w:tr w:rsidR="005857B3" w14:paraId="7C5FE24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1E20226" w14:textId="77777777" w:rsidR="005857B3" w:rsidRDefault="005857B3">
                  <w:pPr>
                    <w:jc w:val="center"/>
                    <w:rPr>
                      <w:noProof/>
                      <w:sz w:val="28"/>
                      <w:szCs w:val="28"/>
                    </w:rPr>
                  </w:pPr>
                  <w:r>
                    <w:rPr>
                      <w:noProof/>
                      <w:sz w:val="28"/>
                      <w:szCs w:val="28"/>
                    </w:rPr>
                    <w:lastRenderedPageBreak/>
                    <w:t>10.14</w:t>
                  </w:r>
                </w:p>
              </w:tc>
              <w:tc>
                <w:tcPr>
                  <w:tcW w:w="1530" w:type="pct"/>
                  <w:tcBorders>
                    <w:top w:val="single" w:sz="4" w:space="0" w:color="auto"/>
                    <w:left w:val="single" w:sz="4" w:space="0" w:color="auto"/>
                    <w:bottom w:val="single" w:sz="4" w:space="0" w:color="auto"/>
                    <w:right w:val="single" w:sz="4" w:space="0" w:color="auto"/>
                  </w:tcBorders>
                  <w:vAlign w:val="center"/>
                  <w:hideMark/>
                </w:tcPr>
                <w:p w14:paraId="06795502" w14:textId="77777777" w:rsidR="005857B3" w:rsidRDefault="005857B3">
                  <w:pPr>
                    <w:jc w:val="center"/>
                    <w:rPr>
                      <w:noProof/>
                      <w:sz w:val="28"/>
                      <w:szCs w:val="28"/>
                    </w:rPr>
                  </w:pPr>
                  <w:r>
                    <w:rPr>
                      <w:noProof/>
                      <w:sz w:val="28"/>
                      <w:szCs w:val="28"/>
                    </w:rPr>
                    <w:t>Водні об'єкти загального користування</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7BEE219"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0F4D802"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C0FB989"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4DC3DF" w14:textId="77777777" w:rsidR="005857B3" w:rsidRDefault="005857B3">
                  <w:pPr>
                    <w:jc w:val="center"/>
                    <w:rPr>
                      <w:noProof/>
                      <w:sz w:val="28"/>
                      <w:szCs w:val="28"/>
                    </w:rPr>
                  </w:pPr>
                  <w:r>
                    <w:rPr>
                      <w:noProof/>
                      <w:sz w:val="28"/>
                      <w:szCs w:val="28"/>
                    </w:rPr>
                    <w:t>1,0</w:t>
                  </w:r>
                </w:p>
              </w:tc>
            </w:tr>
            <w:tr w:rsidR="005857B3" w14:paraId="7972364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579AF32" w14:textId="77777777" w:rsidR="005857B3" w:rsidRDefault="005857B3">
                  <w:pPr>
                    <w:jc w:val="center"/>
                    <w:rPr>
                      <w:noProof/>
                      <w:sz w:val="28"/>
                      <w:szCs w:val="28"/>
                    </w:rPr>
                  </w:pPr>
                  <w:r>
                    <w:rPr>
                      <w:noProof/>
                      <w:sz w:val="28"/>
                      <w:szCs w:val="28"/>
                    </w:rPr>
                    <w:t>10.15</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842C817" w14:textId="77777777" w:rsidR="005857B3" w:rsidRDefault="005857B3">
                  <w:pPr>
                    <w:jc w:val="center"/>
                    <w:rPr>
                      <w:noProof/>
                      <w:sz w:val="28"/>
                      <w:szCs w:val="28"/>
                    </w:rPr>
                  </w:pPr>
                  <w:r>
                    <w:rPr>
                      <w:noProof/>
                      <w:sz w:val="28"/>
                      <w:szCs w:val="28"/>
                    </w:rPr>
                    <w:t>Земельні ділянки під пляжами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502D34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710C9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3FD9C22"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5B87B6" w14:textId="77777777" w:rsidR="005857B3" w:rsidRDefault="005857B3">
                  <w:pPr>
                    <w:jc w:val="center"/>
                    <w:rPr>
                      <w:noProof/>
                      <w:sz w:val="28"/>
                      <w:szCs w:val="28"/>
                    </w:rPr>
                  </w:pPr>
                  <w:r>
                    <w:rPr>
                      <w:noProof/>
                      <w:sz w:val="28"/>
                      <w:szCs w:val="28"/>
                    </w:rPr>
                    <w:t>1,0</w:t>
                  </w:r>
                </w:p>
              </w:tc>
            </w:tr>
            <w:tr w:rsidR="005857B3" w14:paraId="51B490C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D98D726" w14:textId="77777777" w:rsidR="005857B3" w:rsidRDefault="005857B3">
                  <w:pPr>
                    <w:jc w:val="center"/>
                    <w:rPr>
                      <w:noProof/>
                      <w:sz w:val="28"/>
                      <w:szCs w:val="28"/>
                    </w:rPr>
                  </w:pPr>
                  <w:r>
                    <w:rPr>
                      <w:noProof/>
                      <w:sz w:val="28"/>
                      <w:szCs w:val="28"/>
                    </w:rPr>
                    <w:t>10.16</w:t>
                  </w:r>
                </w:p>
              </w:tc>
              <w:tc>
                <w:tcPr>
                  <w:tcW w:w="1530" w:type="pct"/>
                  <w:tcBorders>
                    <w:top w:val="single" w:sz="4" w:space="0" w:color="auto"/>
                    <w:left w:val="single" w:sz="4" w:space="0" w:color="auto"/>
                    <w:bottom w:val="single" w:sz="4" w:space="0" w:color="auto"/>
                    <w:right w:val="single" w:sz="4" w:space="0" w:color="auto"/>
                  </w:tcBorders>
                  <w:vAlign w:val="center"/>
                  <w:hideMark/>
                </w:tcPr>
                <w:p w14:paraId="5B829DCD" w14:textId="77777777" w:rsidR="005857B3" w:rsidRDefault="005857B3">
                  <w:pPr>
                    <w:jc w:val="center"/>
                    <w:rPr>
                      <w:noProof/>
                      <w:sz w:val="28"/>
                      <w:szCs w:val="28"/>
                    </w:rPr>
                  </w:pPr>
                  <w:r>
                    <w:rPr>
                      <w:noProof/>
                      <w:sz w:val="28"/>
                      <w:szCs w:val="28"/>
                    </w:rPr>
                    <w:t>Земельні ділянки під громадськими сіножатями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CECA8E0"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E176653"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2BD6CE6"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0778DC" w14:textId="77777777" w:rsidR="005857B3" w:rsidRDefault="005857B3">
                  <w:pPr>
                    <w:jc w:val="center"/>
                    <w:rPr>
                      <w:noProof/>
                      <w:sz w:val="28"/>
                      <w:szCs w:val="28"/>
                    </w:rPr>
                  </w:pPr>
                  <w:r>
                    <w:rPr>
                      <w:noProof/>
                      <w:sz w:val="28"/>
                      <w:szCs w:val="28"/>
                    </w:rPr>
                    <w:t>1,0</w:t>
                  </w:r>
                </w:p>
              </w:tc>
            </w:tr>
            <w:tr w:rsidR="005857B3" w14:paraId="4A626B25"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723CC23" w14:textId="77777777" w:rsidR="005857B3" w:rsidRDefault="005857B3">
                  <w:pPr>
                    <w:jc w:val="center"/>
                    <w:rPr>
                      <w:noProof/>
                      <w:sz w:val="28"/>
                      <w:szCs w:val="28"/>
                    </w:rPr>
                  </w:pPr>
                  <w:r>
                    <w:rPr>
                      <w:noProof/>
                      <w:sz w:val="28"/>
                      <w:szCs w:val="28"/>
                    </w:rPr>
                    <w:t>11</w:t>
                  </w:r>
                </w:p>
              </w:tc>
              <w:tc>
                <w:tcPr>
                  <w:tcW w:w="4487" w:type="pct"/>
                  <w:gridSpan w:val="7"/>
                  <w:tcBorders>
                    <w:top w:val="single" w:sz="4" w:space="0" w:color="auto"/>
                    <w:left w:val="single" w:sz="4" w:space="0" w:color="auto"/>
                    <w:bottom w:val="single" w:sz="4" w:space="0" w:color="auto"/>
                    <w:right w:val="single" w:sz="4" w:space="0" w:color="auto"/>
                  </w:tcBorders>
                </w:tcPr>
                <w:p w14:paraId="535B0F04" w14:textId="77777777" w:rsidR="005857B3" w:rsidRDefault="005857B3">
                  <w:pPr>
                    <w:jc w:val="center"/>
                    <w:rPr>
                      <w:noProof/>
                      <w:sz w:val="28"/>
                      <w:szCs w:val="28"/>
                    </w:rPr>
                  </w:pPr>
                  <w:r>
                    <w:rPr>
                      <w:noProof/>
                      <w:sz w:val="28"/>
                      <w:szCs w:val="28"/>
                    </w:rPr>
                    <w:t>Землі промисловості</w:t>
                  </w:r>
                </w:p>
                <w:p w14:paraId="675BDE0C" w14:textId="77777777" w:rsidR="005857B3" w:rsidRDefault="005857B3">
                  <w:pPr>
                    <w:jc w:val="center"/>
                    <w:rPr>
                      <w:noProof/>
                      <w:sz w:val="28"/>
                      <w:szCs w:val="28"/>
                    </w:rPr>
                  </w:pPr>
                </w:p>
              </w:tc>
            </w:tr>
            <w:tr w:rsidR="005857B3" w14:paraId="264E2F5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CB53CCA" w14:textId="77777777" w:rsidR="005857B3" w:rsidRDefault="005857B3">
                  <w:pPr>
                    <w:jc w:val="center"/>
                    <w:rPr>
                      <w:noProof/>
                      <w:sz w:val="28"/>
                      <w:szCs w:val="28"/>
                    </w:rPr>
                  </w:pPr>
                  <w:r>
                    <w:rPr>
                      <w:noProof/>
                      <w:sz w:val="28"/>
                      <w:szCs w:val="28"/>
                    </w:rPr>
                    <w:t>11.01</w:t>
                  </w:r>
                </w:p>
              </w:tc>
              <w:tc>
                <w:tcPr>
                  <w:tcW w:w="1530" w:type="pct"/>
                  <w:tcBorders>
                    <w:top w:val="single" w:sz="4" w:space="0" w:color="auto"/>
                    <w:left w:val="single" w:sz="4" w:space="0" w:color="auto"/>
                    <w:bottom w:val="single" w:sz="4" w:space="0" w:color="auto"/>
                    <w:right w:val="single" w:sz="4" w:space="0" w:color="auto"/>
                  </w:tcBorders>
                  <w:hideMark/>
                </w:tcPr>
                <w:p w14:paraId="0FE9DCC4" w14:textId="77777777" w:rsidR="005857B3" w:rsidRDefault="005857B3">
                  <w:pPr>
                    <w:jc w:val="center"/>
                    <w:rPr>
                      <w:noProof/>
                      <w:sz w:val="28"/>
                      <w:szCs w:val="28"/>
                    </w:rPr>
                  </w:pPr>
                  <w:r>
                    <w:rPr>
                      <w:noProof/>
                      <w:sz w:val="28"/>
                      <w:szCs w:val="28"/>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9C6F45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0987CB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4F5E49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84EE905" w14:textId="77777777" w:rsidR="005857B3" w:rsidRDefault="005857B3">
                  <w:pPr>
                    <w:jc w:val="center"/>
                    <w:rPr>
                      <w:noProof/>
                      <w:sz w:val="28"/>
                      <w:szCs w:val="28"/>
                    </w:rPr>
                  </w:pPr>
                  <w:r>
                    <w:rPr>
                      <w:noProof/>
                      <w:sz w:val="28"/>
                      <w:szCs w:val="28"/>
                    </w:rPr>
                    <w:t>2,0</w:t>
                  </w:r>
                </w:p>
              </w:tc>
            </w:tr>
            <w:tr w:rsidR="005857B3" w14:paraId="0F3373E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07C1F16" w14:textId="77777777" w:rsidR="005857B3" w:rsidRDefault="005857B3">
                  <w:pPr>
                    <w:jc w:val="center"/>
                    <w:rPr>
                      <w:noProof/>
                      <w:sz w:val="28"/>
                      <w:szCs w:val="28"/>
                    </w:rPr>
                  </w:pPr>
                  <w:r>
                    <w:rPr>
                      <w:noProof/>
                      <w:sz w:val="28"/>
                      <w:szCs w:val="28"/>
                    </w:rPr>
                    <w:t>11.02</w:t>
                  </w:r>
                </w:p>
              </w:tc>
              <w:tc>
                <w:tcPr>
                  <w:tcW w:w="1530" w:type="pct"/>
                  <w:tcBorders>
                    <w:top w:val="single" w:sz="4" w:space="0" w:color="auto"/>
                    <w:left w:val="single" w:sz="4" w:space="0" w:color="auto"/>
                    <w:bottom w:val="single" w:sz="4" w:space="0" w:color="auto"/>
                    <w:right w:val="single" w:sz="4" w:space="0" w:color="auto"/>
                  </w:tcBorders>
                  <w:hideMark/>
                </w:tcPr>
                <w:p w14:paraId="54C16515" w14:textId="77777777" w:rsidR="005857B3" w:rsidRDefault="005857B3">
                  <w:pPr>
                    <w:jc w:val="center"/>
                    <w:rPr>
                      <w:noProof/>
                      <w:sz w:val="28"/>
                      <w:szCs w:val="28"/>
                    </w:rPr>
                  </w:pPr>
                  <w:r>
                    <w:rPr>
                      <w:noProof/>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A4FCB85"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23F6E95"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682059F"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51E8725" w14:textId="77777777" w:rsidR="005857B3" w:rsidRDefault="005857B3">
                  <w:pPr>
                    <w:jc w:val="center"/>
                    <w:rPr>
                      <w:noProof/>
                      <w:sz w:val="28"/>
                      <w:szCs w:val="28"/>
                    </w:rPr>
                  </w:pPr>
                  <w:r>
                    <w:rPr>
                      <w:noProof/>
                      <w:sz w:val="28"/>
                      <w:szCs w:val="28"/>
                    </w:rPr>
                    <w:t>2,0</w:t>
                  </w:r>
                </w:p>
              </w:tc>
            </w:tr>
            <w:tr w:rsidR="005857B3" w14:paraId="37BF079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3F1459F" w14:textId="77777777" w:rsidR="005857B3" w:rsidRDefault="005857B3">
                  <w:pPr>
                    <w:jc w:val="center"/>
                    <w:rPr>
                      <w:noProof/>
                      <w:sz w:val="28"/>
                      <w:szCs w:val="28"/>
                    </w:rPr>
                  </w:pPr>
                  <w:r>
                    <w:rPr>
                      <w:noProof/>
                      <w:sz w:val="28"/>
                      <w:szCs w:val="28"/>
                    </w:rPr>
                    <w:t>11.03</w:t>
                  </w:r>
                </w:p>
              </w:tc>
              <w:tc>
                <w:tcPr>
                  <w:tcW w:w="1530" w:type="pct"/>
                  <w:tcBorders>
                    <w:top w:val="single" w:sz="4" w:space="0" w:color="auto"/>
                    <w:left w:val="single" w:sz="4" w:space="0" w:color="auto"/>
                    <w:bottom w:val="single" w:sz="4" w:space="0" w:color="auto"/>
                    <w:right w:val="single" w:sz="4" w:space="0" w:color="auto"/>
                  </w:tcBorders>
                  <w:hideMark/>
                </w:tcPr>
                <w:p w14:paraId="1A08B829" w14:textId="77777777" w:rsidR="005857B3" w:rsidRDefault="005857B3">
                  <w:pPr>
                    <w:jc w:val="center"/>
                    <w:rPr>
                      <w:noProof/>
                      <w:sz w:val="28"/>
                      <w:szCs w:val="28"/>
                    </w:rPr>
                  </w:pPr>
                  <w:r>
                    <w:rPr>
                      <w:noProof/>
                      <w:sz w:val="28"/>
                      <w:szCs w:val="28"/>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810" w:type="pct"/>
                  <w:gridSpan w:val="2"/>
                  <w:tcBorders>
                    <w:top w:val="single" w:sz="4" w:space="0" w:color="auto"/>
                    <w:left w:val="single" w:sz="4" w:space="0" w:color="auto"/>
                    <w:bottom w:val="single" w:sz="4" w:space="0" w:color="auto"/>
                    <w:right w:val="single" w:sz="4" w:space="0" w:color="auto"/>
                  </w:tcBorders>
                  <w:hideMark/>
                </w:tcPr>
                <w:p w14:paraId="5B8DB6BD"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66A85330"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628C532B"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3C5F86B1" w14:textId="77777777" w:rsidR="005857B3" w:rsidRDefault="005857B3">
                  <w:pPr>
                    <w:jc w:val="center"/>
                    <w:rPr>
                      <w:noProof/>
                      <w:sz w:val="28"/>
                      <w:szCs w:val="28"/>
                    </w:rPr>
                  </w:pPr>
                  <w:r>
                    <w:rPr>
                      <w:noProof/>
                      <w:sz w:val="28"/>
                      <w:szCs w:val="28"/>
                    </w:rPr>
                    <w:t>2,0</w:t>
                  </w:r>
                </w:p>
              </w:tc>
            </w:tr>
            <w:tr w:rsidR="005857B3" w14:paraId="38F1FE5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6943801" w14:textId="77777777" w:rsidR="005857B3" w:rsidRDefault="005857B3">
                  <w:pPr>
                    <w:jc w:val="center"/>
                    <w:rPr>
                      <w:noProof/>
                      <w:sz w:val="28"/>
                      <w:szCs w:val="28"/>
                    </w:rPr>
                  </w:pPr>
                  <w:r>
                    <w:rPr>
                      <w:noProof/>
                      <w:sz w:val="28"/>
                      <w:szCs w:val="28"/>
                    </w:rPr>
                    <w:t>11.04</w:t>
                  </w:r>
                </w:p>
              </w:tc>
              <w:tc>
                <w:tcPr>
                  <w:tcW w:w="1530" w:type="pct"/>
                  <w:tcBorders>
                    <w:top w:val="single" w:sz="4" w:space="0" w:color="auto"/>
                    <w:left w:val="single" w:sz="4" w:space="0" w:color="auto"/>
                    <w:bottom w:val="single" w:sz="4" w:space="0" w:color="auto"/>
                    <w:right w:val="single" w:sz="4" w:space="0" w:color="auto"/>
                  </w:tcBorders>
                  <w:hideMark/>
                </w:tcPr>
                <w:p w14:paraId="6F353EA6" w14:textId="77777777" w:rsidR="005857B3" w:rsidRDefault="005857B3">
                  <w:pPr>
                    <w:jc w:val="center"/>
                    <w:rPr>
                      <w:noProof/>
                      <w:sz w:val="28"/>
                      <w:szCs w:val="28"/>
                    </w:rPr>
                  </w:pPr>
                  <w:r>
                    <w:rPr>
                      <w:noProof/>
                      <w:sz w:val="28"/>
                      <w:szCs w:val="28"/>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810" w:type="pct"/>
                  <w:gridSpan w:val="2"/>
                  <w:tcBorders>
                    <w:top w:val="single" w:sz="4" w:space="0" w:color="auto"/>
                    <w:left w:val="single" w:sz="4" w:space="0" w:color="auto"/>
                    <w:bottom w:val="single" w:sz="4" w:space="0" w:color="auto"/>
                    <w:right w:val="single" w:sz="4" w:space="0" w:color="auto"/>
                  </w:tcBorders>
                  <w:hideMark/>
                </w:tcPr>
                <w:p w14:paraId="68B160A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77D6250F"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6D589F5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7BE5C636" w14:textId="77777777" w:rsidR="005857B3" w:rsidRDefault="005857B3">
                  <w:pPr>
                    <w:jc w:val="center"/>
                    <w:rPr>
                      <w:noProof/>
                      <w:sz w:val="28"/>
                      <w:szCs w:val="28"/>
                    </w:rPr>
                  </w:pPr>
                  <w:r>
                    <w:rPr>
                      <w:noProof/>
                      <w:sz w:val="28"/>
                      <w:szCs w:val="28"/>
                    </w:rPr>
                    <w:t>2,0</w:t>
                  </w:r>
                </w:p>
              </w:tc>
            </w:tr>
            <w:tr w:rsidR="005857B3" w14:paraId="698BA97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6B6A7F8" w14:textId="77777777" w:rsidR="005857B3" w:rsidRDefault="005857B3">
                  <w:pPr>
                    <w:jc w:val="center"/>
                    <w:rPr>
                      <w:noProof/>
                      <w:sz w:val="28"/>
                      <w:szCs w:val="28"/>
                    </w:rPr>
                  </w:pPr>
                  <w:r>
                    <w:rPr>
                      <w:noProof/>
                      <w:sz w:val="28"/>
                      <w:szCs w:val="28"/>
                    </w:rPr>
                    <w:lastRenderedPageBreak/>
                    <w:t>11.05</w:t>
                  </w:r>
                </w:p>
              </w:tc>
              <w:tc>
                <w:tcPr>
                  <w:tcW w:w="1530" w:type="pct"/>
                  <w:tcBorders>
                    <w:top w:val="single" w:sz="4" w:space="0" w:color="auto"/>
                    <w:left w:val="single" w:sz="4" w:space="0" w:color="auto"/>
                    <w:bottom w:val="single" w:sz="4" w:space="0" w:color="auto"/>
                    <w:right w:val="single" w:sz="4" w:space="0" w:color="auto"/>
                  </w:tcBorders>
                  <w:vAlign w:val="center"/>
                  <w:hideMark/>
                </w:tcPr>
                <w:p w14:paraId="1856AB90" w14:textId="77777777" w:rsidR="005857B3" w:rsidRDefault="005857B3">
                  <w:pPr>
                    <w:jc w:val="center"/>
                    <w:rPr>
                      <w:noProof/>
                      <w:sz w:val="28"/>
                      <w:szCs w:val="28"/>
                    </w:rPr>
                  </w:pPr>
                  <w:r>
                    <w:rPr>
                      <w:noProof/>
                      <w:sz w:val="28"/>
                      <w:szCs w:val="28"/>
                    </w:rPr>
                    <w:t>Для цілей підрозділів 11.01 – 11.04,11.06 - 11.08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hideMark/>
                </w:tcPr>
                <w:p w14:paraId="50007E51"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3DFABC72"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571C452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72956D36" w14:textId="77777777" w:rsidR="005857B3" w:rsidRDefault="005857B3">
                  <w:pPr>
                    <w:jc w:val="center"/>
                    <w:rPr>
                      <w:noProof/>
                      <w:sz w:val="28"/>
                      <w:szCs w:val="28"/>
                    </w:rPr>
                  </w:pPr>
                  <w:r>
                    <w:rPr>
                      <w:noProof/>
                      <w:sz w:val="28"/>
                      <w:szCs w:val="28"/>
                    </w:rPr>
                    <w:t>2,0</w:t>
                  </w:r>
                </w:p>
              </w:tc>
            </w:tr>
            <w:tr w:rsidR="005857B3" w14:paraId="680B0A52"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DF186B6" w14:textId="77777777" w:rsidR="005857B3" w:rsidRDefault="005857B3">
                  <w:pPr>
                    <w:jc w:val="center"/>
                    <w:rPr>
                      <w:noProof/>
                      <w:sz w:val="28"/>
                      <w:szCs w:val="28"/>
                    </w:rPr>
                  </w:pPr>
                  <w:r>
                    <w:rPr>
                      <w:noProof/>
                      <w:sz w:val="28"/>
                      <w:szCs w:val="28"/>
                    </w:rPr>
                    <w:t>11.06</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5C9C258"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hideMark/>
                </w:tcPr>
                <w:p w14:paraId="483175B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2C7E0630"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79C019F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59B0A086" w14:textId="77777777" w:rsidR="005857B3" w:rsidRDefault="005857B3">
                  <w:pPr>
                    <w:jc w:val="center"/>
                    <w:rPr>
                      <w:noProof/>
                      <w:sz w:val="28"/>
                      <w:szCs w:val="28"/>
                    </w:rPr>
                  </w:pPr>
                  <w:r>
                    <w:rPr>
                      <w:noProof/>
                      <w:sz w:val="28"/>
                      <w:szCs w:val="28"/>
                    </w:rPr>
                    <w:t>2,0</w:t>
                  </w:r>
                </w:p>
              </w:tc>
            </w:tr>
            <w:tr w:rsidR="005857B3" w14:paraId="5EABFF8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A97DD3C" w14:textId="77777777" w:rsidR="005857B3" w:rsidRDefault="005857B3">
                  <w:pPr>
                    <w:jc w:val="center"/>
                    <w:rPr>
                      <w:noProof/>
                      <w:sz w:val="28"/>
                      <w:szCs w:val="28"/>
                    </w:rPr>
                  </w:pPr>
                  <w:r>
                    <w:rPr>
                      <w:noProof/>
                      <w:sz w:val="28"/>
                      <w:szCs w:val="28"/>
                    </w:rPr>
                    <w:t>11.07</w:t>
                  </w:r>
                </w:p>
              </w:tc>
              <w:tc>
                <w:tcPr>
                  <w:tcW w:w="1530" w:type="pct"/>
                  <w:tcBorders>
                    <w:top w:val="single" w:sz="4" w:space="0" w:color="auto"/>
                    <w:left w:val="single" w:sz="4" w:space="0" w:color="auto"/>
                    <w:bottom w:val="single" w:sz="4" w:space="0" w:color="auto"/>
                    <w:right w:val="single" w:sz="4" w:space="0" w:color="auto"/>
                  </w:tcBorders>
                  <w:vAlign w:val="center"/>
                  <w:hideMark/>
                </w:tcPr>
                <w:p w14:paraId="7F0EFA6B"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зелені насадження спеціального призначення</w:t>
                  </w:r>
                </w:p>
              </w:tc>
              <w:tc>
                <w:tcPr>
                  <w:tcW w:w="810" w:type="pct"/>
                  <w:gridSpan w:val="2"/>
                  <w:tcBorders>
                    <w:top w:val="single" w:sz="4" w:space="0" w:color="auto"/>
                    <w:left w:val="single" w:sz="4" w:space="0" w:color="auto"/>
                    <w:bottom w:val="single" w:sz="4" w:space="0" w:color="auto"/>
                    <w:right w:val="single" w:sz="4" w:space="0" w:color="auto"/>
                  </w:tcBorders>
                  <w:hideMark/>
                </w:tcPr>
                <w:p w14:paraId="7CA9E0D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1C238F9E"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1B496F73"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6B455A74" w14:textId="77777777" w:rsidR="005857B3" w:rsidRDefault="005857B3">
                  <w:pPr>
                    <w:jc w:val="center"/>
                    <w:rPr>
                      <w:noProof/>
                      <w:sz w:val="28"/>
                      <w:szCs w:val="28"/>
                    </w:rPr>
                  </w:pPr>
                  <w:r>
                    <w:rPr>
                      <w:noProof/>
                      <w:sz w:val="28"/>
                      <w:szCs w:val="28"/>
                    </w:rPr>
                    <w:t>2,0</w:t>
                  </w:r>
                </w:p>
              </w:tc>
            </w:tr>
            <w:tr w:rsidR="005857B3" w14:paraId="7466D81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77629AC" w14:textId="77777777" w:rsidR="005857B3" w:rsidRDefault="005857B3">
                  <w:pPr>
                    <w:jc w:val="center"/>
                    <w:rPr>
                      <w:noProof/>
                      <w:sz w:val="28"/>
                      <w:szCs w:val="28"/>
                    </w:rPr>
                  </w:pPr>
                  <w:r>
                    <w:rPr>
                      <w:noProof/>
                      <w:sz w:val="28"/>
                      <w:szCs w:val="28"/>
                    </w:rPr>
                    <w:t>11.08</w:t>
                  </w:r>
                </w:p>
              </w:tc>
              <w:tc>
                <w:tcPr>
                  <w:tcW w:w="1530" w:type="pct"/>
                  <w:tcBorders>
                    <w:top w:val="single" w:sz="4" w:space="0" w:color="auto"/>
                    <w:left w:val="single" w:sz="4" w:space="0" w:color="auto"/>
                    <w:bottom w:val="single" w:sz="4" w:space="0" w:color="auto"/>
                    <w:right w:val="single" w:sz="4" w:space="0" w:color="auto"/>
                  </w:tcBorders>
                  <w:vAlign w:val="center"/>
                  <w:hideMark/>
                </w:tcPr>
                <w:p w14:paraId="5B29603C" w14:textId="77777777" w:rsidR="005857B3" w:rsidRDefault="005857B3">
                  <w:pPr>
                    <w:jc w:val="center"/>
                    <w:rPr>
                      <w:noProof/>
                      <w:sz w:val="28"/>
                      <w:szCs w:val="28"/>
                    </w:rPr>
                  </w:pPr>
                  <w:r>
                    <w:rPr>
                      <w:noProof/>
                      <w:sz w:val="28"/>
                      <w:szCs w:val="28"/>
                    </w:rPr>
                    <w:t>Земельні ділянки загального користування, відведенні для цілей поводження з відходами</w:t>
                  </w:r>
                </w:p>
              </w:tc>
              <w:tc>
                <w:tcPr>
                  <w:tcW w:w="810" w:type="pct"/>
                  <w:gridSpan w:val="2"/>
                  <w:tcBorders>
                    <w:top w:val="single" w:sz="4" w:space="0" w:color="auto"/>
                    <w:left w:val="single" w:sz="4" w:space="0" w:color="auto"/>
                    <w:bottom w:val="single" w:sz="4" w:space="0" w:color="auto"/>
                    <w:right w:val="single" w:sz="4" w:space="0" w:color="auto"/>
                  </w:tcBorders>
                  <w:hideMark/>
                </w:tcPr>
                <w:p w14:paraId="5D5DB2D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6EA2C229"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hideMark/>
                </w:tcPr>
                <w:p w14:paraId="74FF99D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hideMark/>
                </w:tcPr>
                <w:p w14:paraId="0CBE1CE3" w14:textId="77777777" w:rsidR="005857B3" w:rsidRDefault="005857B3">
                  <w:pPr>
                    <w:jc w:val="center"/>
                    <w:rPr>
                      <w:noProof/>
                      <w:sz w:val="28"/>
                      <w:szCs w:val="28"/>
                    </w:rPr>
                  </w:pPr>
                  <w:r>
                    <w:rPr>
                      <w:noProof/>
                      <w:sz w:val="28"/>
                      <w:szCs w:val="28"/>
                    </w:rPr>
                    <w:t>2,0</w:t>
                  </w:r>
                </w:p>
              </w:tc>
            </w:tr>
            <w:tr w:rsidR="005857B3" w14:paraId="0565712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87D3AA8" w14:textId="77777777" w:rsidR="005857B3" w:rsidRDefault="005857B3">
                  <w:pPr>
                    <w:jc w:val="center"/>
                    <w:rPr>
                      <w:noProof/>
                      <w:sz w:val="28"/>
                      <w:szCs w:val="28"/>
                    </w:rPr>
                  </w:pPr>
                  <w:r>
                    <w:rPr>
                      <w:noProof/>
                      <w:sz w:val="28"/>
                      <w:szCs w:val="28"/>
                    </w:rPr>
                    <w:t>12</w:t>
                  </w:r>
                </w:p>
              </w:tc>
              <w:tc>
                <w:tcPr>
                  <w:tcW w:w="4487" w:type="pct"/>
                  <w:gridSpan w:val="7"/>
                  <w:tcBorders>
                    <w:top w:val="single" w:sz="4" w:space="0" w:color="auto"/>
                    <w:left w:val="single" w:sz="4" w:space="0" w:color="auto"/>
                    <w:bottom w:val="single" w:sz="4" w:space="0" w:color="auto"/>
                    <w:right w:val="single" w:sz="4" w:space="0" w:color="auto"/>
                  </w:tcBorders>
                  <w:vAlign w:val="center"/>
                </w:tcPr>
                <w:p w14:paraId="6740175F" w14:textId="77777777" w:rsidR="005857B3" w:rsidRDefault="005857B3">
                  <w:pPr>
                    <w:jc w:val="center"/>
                    <w:rPr>
                      <w:noProof/>
                      <w:sz w:val="28"/>
                      <w:szCs w:val="28"/>
                    </w:rPr>
                  </w:pPr>
                  <w:r>
                    <w:rPr>
                      <w:noProof/>
                      <w:sz w:val="28"/>
                      <w:szCs w:val="28"/>
                    </w:rPr>
                    <w:t>Землі транспорту</w:t>
                  </w:r>
                </w:p>
                <w:p w14:paraId="20CD7746" w14:textId="77777777" w:rsidR="005857B3" w:rsidRDefault="005857B3">
                  <w:pPr>
                    <w:jc w:val="center"/>
                    <w:rPr>
                      <w:noProof/>
                      <w:sz w:val="28"/>
                      <w:szCs w:val="28"/>
                    </w:rPr>
                  </w:pPr>
                </w:p>
              </w:tc>
            </w:tr>
            <w:tr w:rsidR="005857B3" w14:paraId="39D7E80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FB2ABE7" w14:textId="77777777" w:rsidR="005857B3" w:rsidRDefault="005857B3">
                  <w:pPr>
                    <w:jc w:val="center"/>
                    <w:rPr>
                      <w:noProof/>
                      <w:sz w:val="28"/>
                      <w:szCs w:val="28"/>
                    </w:rPr>
                  </w:pPr>
                  <w:r>
                    <w:rPr>
                      <w:noProof/>
                      <w:sz w:val="28"/>
                      <w:szCs w:val="28"/>
                    </w:rPr>
                    <w:t>12.01</w:t>
                  </w:r>
                </w:p>
              </w:tc>
              <w:tc>
                <w:tcPr>
                  <w:tcW w:w="1530" w:type="pct"/>
                  <w:tcBorders>
                    <w:top w:val="single" w:sz="4" w:space="0" w:color="auto"/>
                    <w:left w:val="single" w:sz="4" w:space="0" w:color="auto"/>
                    <w:bottom w:val="single" w:sz="4" w:space="0" w:color="auto"/>
                    <w:right w:val="single" w:sz="4" w:space="0" w:color="auto"/>
                  </w:tcBorders>
                  <w:hideMark/>
                </w:tcPr>
                <w:p w14:paraId="24798261" w14:textId="77777777" w:rsidR="005857B3" w:rsidRDefault="005857B3">
                  <w:pPr>
                    <w:jc w:val="center"/>
                    <w:rPr>
                      <w:noProof/>
                      <w:sz w:val="28"/>
                      <w:szCs w:val="28"/>
                    </w:rPr>
                  </w:pPr>
                  <w:r>
                    <w:rPr>
                      <w:noProof/>
                      <w:sz w:val="28"/>
                      <w:szCs w:val="28"/>
                    </w:rPr>
                    <w:t>Для розміщення та експлуатації будівель і споруд залізничного транспорту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48B8553"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5786A2EF" w14:textId="77777777" w:rsidR="005857B3" w:rsidRDefault="005857B3">
                  <w:pPr>
                    <w:jc w:val="center"/>
                    <w:rPr>
                      <w:noProof/>
                      <w:sz w:val="28"/>
                      <w:szCs w:val="28"/>
                    </w:rPr>
                  </w:pPr>
                  <w:r>
                    <w:rPr>
                      <w:noProof/>
                      <w:sz w:val="28"/>
                      <w:szCs w:val="28"/>
                    </w:rPr>
                    <w:t>1,5</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325863C" w14:textId="77777777" w:rsidR="005857B3" w:rsidRDefault="005857B3">
                  <w:pPr>
                    <w:jc w:val="center"/>
                    <w:rPr>
                      <w:noProof/>
                      <w:sz w:val="28"/>
                      <w:szCs w:val="28"/>
                    </w:rPr>
                  </w:pPr>
                  <w:r>
                    <w:rPr>
                      <w:noProof/>
                      <w:sz w:val="28"/>
                      <w:szCs w:val="28"/>
                    </w:rPr>
                    <w:t>1,5</w:t>
                  </w:r>
                </w:p>
              </w:tc>
              <w:tc>
                <w:tcPr>
                  <w:tcW w:w="669" w:type="pct"/>
                  <w:tcBorders>
                    <w:top w:val="single" w:sz="4" w:space="0" w:color="auto"/>
                    <w:left w:val="single" w:sz="4" w:space="0" w:color="auto"/>
                    <w:bottom w:val="single" w:sz="4" w:space="0" w:color="auto"/>
                    <w:right w:val="single" w:sz="4" w:space="0" w:color="auto"/>
                  </w:tcBorders>
                  <w:vAlign w:val="center"/>
                  <w:hideMark/>
                </w:tcPr>
                <w:p w14:paraId="319B9CB7" w14:textId="77777777" w:rsidR="005857B3" w:rsidRDefault="005857B3">
                  <w:pPr>
                    <w:jc w:val="center"/>
                    <w:rPr>
                      <w:noProof/>
                      <w:sz w:val="28"/>
                      <w:szCs w:val="28"/>
                    </w:rPr>
                  </w:pPr>
                  <w:r>
                    <w:rPr>
                      <w:noProof/>
                      <w:sz w:val="28"/>
                      <w:szCs w:val="28"/>
                    </w:rPr>
                    <w:t>1,5</w:t>
                  </w:r>
                </w:p>
              </w:tc>
            </w:tr>
            <w:tr w:rsidR="005857B3" w14:paraId="3897A57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AEE372E" w14:textId="77777777" w:rsidR="005857B3" w:rsidRDefault="005857B3">
                  <w:pPr>
                    <w:jc w:val="center"/>
                    <w:rPr>
                      <w:noProof/>
                      <w:sz w:val="28"/>
                      <w:szCs w:val="28"/>
                    </w:rPr>
                  </w:pPr>
                  <w:r>
                    <w:rPr>
                      <w:noProof/>
                      <w:sz w:val="28"/>
                      <w:szCs w:val="28"/>
                    </w:rPr>
                    <w:t>12.02</w:t>
                  </w:r>
                </w:p>
              </w:tc>
              <w:tc>
                <w:tcPr>
                  <w:tcW w:w="1530" w:type="pct"/>
                  <w:tcBorders>
                    <w:top w:val="single" w:sz="4" w:space="0" w:color="auto"/>
                    <w:left w:val="single" w:sz="4" w:space="0" w:color="auto"/>
                    <w:bottom w:val="single" w:sz="4" w:space="0" w:color="auto"/>
                    <w:right w:val="single" w:sz="4" w:space="0" w:color="auto"/>
                  </w:tcBorders>
                  <w:hideMark/>
                </w:tcPr>
                <w:p w14:paraId="0FC7AE3D" w14:textId="77777777" w:rsidR="005857B3" w:rsidRDefault="005857B3">
                  <w:pPr>
                    <w:jc w:val="center"/>
                    <w:rPr>
                      <w:noProof/>
                      <w:sz w:val="28"/>
                      <w:szCs w:val="28"/>
                    </w:rPr>
                  </w:pPr>
                  <w:r>
                    <w:rPr>
                      <w:noProof/>
                      <w:sz w:val="28"/>
                      <w:szCs w:val="28"/>
                    </w:rPr>
                    <w:t>Для розміщення та експлуатації будівель і споруд морського транспорту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A741B6B"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34CE017"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73DB4E3"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5513CD6" w14:textId="77777777" w:rsidR="005857B3" w:rsidRDefault="005857B3">
                  <w:pPr>
                    <w:jc w:val="center"/>
                    <w:rPr>
                      <w:noProof/>
                      <w:sz w:val="28"/>
                      <w:szCs w:val="28"/>
                    </w:rPr>
                  </w:pPr>
                  <w:r>
                    <w:rPr>
                      <w:noProof/>
                      <w:sz w:val="28"/>
                      <w:szCs w:val="28"/>
                    </w:rPr>
                    <w:t>2,0</w:t>
                  </w:r>
                </w:p>
              </w:tc>
            </w:tr>
            <w:tr w:rsidR="005857B3" w14:paraId="02B7C03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CB30019" w14:textId="77777777" w:rsidR="005857B3" w:rsidRDefault="005857B3">
                  <w:pPr>
                    <w:jc w:val="center"/>
                    <w:rPr>
                      <w:noProof/>
                      <w:sz w:val="28"/>
                      <w:szCs w:val="28"/>
                    </w:rPr>
                  </w:pPr>
                  <w:r>
                    <w:rPr>
                      <w:noProof/>
                      <w:sz w:val="28"/>
                      <w:szCs w:val="28"/>
                    </w:rPr>
                    <w:t>12.03</w:t>
                  </w:r>
                </w:p>
              </w:tc>
              <w:tc>
                <w:tcPr>
                  <w:tcW w:w="1530" w:type="pct"/>
                  <w:tcBorders>
                    <w:top w:val="single" w:sz="4" w:space="0" w:color="auto"/>
                    <w:left w:val="single" w:sz="4" w:space="0" w:color="auto"/>
                    <w:bottom w:val="single" w:sz="4" w:space="0" w:color="auto"/>
                    <w:right w:val="single" w:sz="4" w:space="0" w:color="auto"/>
                  </w:tcBorders>
                  <w:hideMark/>
                </w:tcPr>
                <w:p w14:paraId="6A179852" w14:textId="77777777" w:rsidR="005857B3" w:rsidRDefault="005857B3">
                  <w:pPr>
                    <w:jc w:val="center"/>
                    <w:rPr>
                      <w:noProof/>
                      <w:sz w:val="28"/>
                      <w:szCs w:val="28"/>
                    </w:rPr>
                  </w:pPr>
                  <w:r>
                    <w:rPr>
                      <w:noProof/>
                      <w:sz w:val="28"/>
                      <w:szCs w:val="28"/>
                    </w:rPr>
                    <w:t xml:space="preserve">Для розміщення та експлуатації будівель і споруд річкового транспорту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63B6871"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0228B0B"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83D1696"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A98606B" w14:textId="77777777" w:rsidR="005857B3" w:rsidRDefault="005857B3">
                  <w:pPr>
                    <w:jc w:val="center"/>
                    <w:rPr>
                      <w:noProof/>
                      <w:sz w:val="28"/>
                      <w:szCs w:val="28"/>
                    </w:rPr>
                  </w:pPr>
                  <w:r>
                    <w:rPr>
                      <w:noProof/>
                      <w:sz w:val="28"/>
                      <w:szCs w:val="28"/>
                    </w:rPr>
                    <w:t>2,0</w:t>
                  </w:r>
                </w:p>
              </w:tc>
            </w:tr>
            <w:tr w:rsidR="005857B3" w14:paraId="0EF64C2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E56B60E" w14:textId="77777777" w:rsidR="005857B3" w:rsidRDefault="005857B3">
                  <w:pPr>
                    <w:jc w:val="center"/>
                    <w:rPr>
                      <w:noProof/>
                      <w:sz w:val="28"/>
                      <w:szCs w:val="28"/>
                    </w:rPr>
                  </w:pPr>
                  <w:r>
                    <w:rPr>
                      <w:noProof/>
                      <w:sz w:val="28"/>
                      <w:szCs w:val="28"/>
                    </w:rPr>
                    <w:t>12.04</w:t>
                  </w:r>
                </w:p>
              </w:tc>
              <w:tc>
                <w:tcPr>
                  <w:tcW w:w="1530" w:type="pct"/>
                  <w:tcBorders>
                    <w:top w:val="single" w:sz="4" w:space="0" w:color="auto"/>
                    <w:left w:val="single" w:sz="4" w:space="0" w:color="auto"/>
                    <w:bottom w:val="single" w:sz="4" w:space="0" w:color="auto"/>
                    <w:right w:val="single" w:sz="4" w:space="0" w:color="auto"/>
                  </w:tcBorders>
                  <w:hideMark/>
                </w:tcPr>
                <w:p w14:paraId="3F932562" w14:textId="77777777" w:rsidR="005857B3" w:rsidRDefault="005857B3">
                  <w:pPr>
                    <w:jc w:val="center"/>
                    <w:rPr>
                      <w:noProof/>
                      <w:sz w:val="28"/>
                      <w:szCs w:val="28"/>
                    </w:rPr>
                  </w:pPr>
                  <w:r>
                    <w:rPr>
                      <w:noProof/>
                      <w:sz w:val="28"/>
                      <w:szCs w:val="28"/>
                    </w:rPr>
                    <w:t>Для розміщення та експлуатації будівель і споруд автомобільного транспорту та дорожнього господарства4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B0DF978"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2283468"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B6F3C0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55E552D" w14:textId="77777777" w:rsidR="005857B3" w:rsidRDefault="005857B3">
                  <w:pPr>
                    <w:jc w:val="center"/>
                    <w:rPr>
                      <w:noProof/>
                      <w:sz w:val="28"/>
                      <w:szCs w:val="28"/>
                    </w:rPr>
                  </w:pPr>
                  <w:r>
                    <w:rPr>
                      <w:noProof/>
                      <w:sz w:val="28"/>
                      <w:szCs w:val="28"/>
                    </w:rPr>
                    <w:t>2,0</w:t>
                  </w:r>
                </w:p>
              </w:tc>
            </w:tr>
            <w:tr w:rsidR="005857B3" w14:paraId="33C0F78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9D465D6" w14:textId="77777777" w:rsidR="005857B3" w:rsidRDefault="005857B3">
                  <w:pPr>
                    <w:jc w:val="center"/>
                    <w:rPr>
                      <w:noProof/>
                      <w:sz w:val="28"/>
                      <w:szCs w:val="28"/>
                    </w:rPr>
                  </w:pPr>
                  <w:r>
                    <w:rPr>
                      <w:noProof/>
                      <w:sz w:val="28"/>
                      <w:szCs w:val="28"/>
                    </w:rPr>
                    <w:lastRenderedPageBreak/>
                    <w:t>12.05</w:t>
                  </w:r>
                </w:p>
              </w:tc>
              <w:tc>
                <w:tcPr>
                  <w:tcW w:w="1530" w:type="pct"/>
                  <w:tcBorders>
                    <w:top w:val="single" w:sz="4" w:space="0" w:color="auto"/>
                    <w:left w:val="single" w:sz="4" w:space="0" w:color="auto"/>
                    <w:bottom w:val="single" w:sz="4" w:space="0" w:color="auto"/>
                    <w:right w:val="single" w:sz="4" w:space="0" w:color="auto"/>
                  </w:tcBorders>
                  <w:hideMark/>
                </w:tcPr>
                <w:p w14:paraId="04538B47" w14:textId="77777777" w:rsidR="005857B3" w:rsidRDefault="005857B3">
                  <w:pPr>
                    <w:jc w:val="center"/>
                    <w:rPr>
                      <w:noProof/>
                      <w:sz w:val="28"/>
                      <w:szCs w:val="28"/>
                    </w:rPr>
                  </w:pPr>
                  <w:r>
                    <w:rPr>
                      <w:noProof/>
                      <w:sz w:val="28"/>
                      <w:szCs w:val="28"/>
                    </w:rPr>
                    <w:t xml:space="preserve">Для розміщення та експлуатації будівель і споруд авіаційного транспорту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412CFAE"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B5F21F"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F1653AC"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694C11B" w14:textId="77777777" w:rsidR="005857B3" w:rsidRDefault="005857B3">
                  <w:pPr>
                    <w:jc w:val="center"/>
                    <w:rPr>
                      <w:noProof/>
                      <w:sz w:val="28"/>
                      <w:szCs w:val="28"/>
                    </w:rPr>
                  </w:pPr>
                  <w:r>
                    <w:rPr>
                      <w:noProof/>
                      <w:sz w:val="28"/>
                      <w:szCs w:val="28"/>
                    </w:rPr>
                    <w:t>2,0</w:t>
                  </w:r>
                </w:p>
              </w:tc>
            </w:tr>
            <w:tr w:rsidR="005857B3" w14:paraId="2C8C662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CE5FF1F" w14:textId="77777777" w:rsidR="005857B3" w:rsidRDefault="005857B3">
                  <w:pPr>
                    <w:jc w:val="center"/>
                    <w:rPr>
                      <w:noProof/>
                      <w:sz w:val="28"/>
                      <w:szCs w:val="28"/>
                    </w:rPr>
                  </w:pPr>
                  <w:r>
                    <w:rPr>
                      <w:noProof/>
                      <w:sz w:val="28"/>
                      <w:szCs w:val="28"/>
                    </w:rPr>
                    <w:t>12.06</w:t>
                  </w:r>
                </w:p>
              </w:tc>
              <w:tc>
                <w:tcPr>
                  <w:tcW w:w="1530" w:type="pct"/>
                  <w:tcBorders>
                    <w:top w:val="single" w:sz="4" w:space="0" w:color="auto"/>
                    <w:left w:val="single" w:sz="4" w:space="0" w:color="auto"/>
                    <w:bottom w:val="single" w:sz="4" w:space="0" w:color="auto"/>
                    <w:right w:val="single" w:sz="4" w:space="0" w:color="auto"/>
                  </w:tcBorders>
                  <w:hideMark/>
                </w:tcPr>
                <w:p w14:paraId="6E78F764" w14:textId="77777777" w:rsidR="005857B3" w:rsidRDefault="005857B3">
                  <w:pPr>
                    <w:jc w:val="center"/>
                    <w:rPr>
                      <w:noProof/>
                      <w:sz w:val="28"/>
                      <w:szCs w:val="28"/>
                    </w:rPr>
                  </w:pPr>
                  <w:r>
                    <w:rPr>
                      <w:noProof/>
                      <w:sz w:val="28"/>
                      <w:szCs w:val="28"/>
                    </w:rPr>
                    <w:t xml:space="preserve">Для розміщення та експлуатації об’єктів трубопровідного транспорту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1B79AD6"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BBBBF9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CB2A28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C1213C0" w14:textId="77777777" w:rsidR="005857B3" w:rsidRDefault="005857B3">
                  <w:pPr>
                    <w:jc w:val="center"/>
                    <w:rPr>
                      <w:noProof/>
                      <w:sz w:val="28"/>
                      <w:szCs w:val="28"/>
                    </w:rPr>
                  </w:pPr>
                  <w:r>
                    <w:rPr>
                      <w:noProof/>
                      <w:sz w:val="28"/>
                      <w:szCs w:val="28"/>
                    </w:rPr>
                    <w:t>2,0</w:t>
                  </w:r>
                </w:p>
              </w:tc>
            </w:tr>
            <w:tr w:rsidR="005857B3" w14:paraId="408928D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1377887" w14:textId="77777777" w:rsidR="005857B3" w:rsidRDefault="005857B3">
                  <w:pPr>
                    <w:jc w:val="center"/>
                    <w:rPr>
                      <w:noProof/>
                      <w:sz w:val="28"/>
                      <w:szCs w:val="28"/>
                    </w:rPr>
                  </w:pPr>
                  <w:r>
                    <w:rPr>
                      <w:noProof/>
                      <w:sz w:val="28"/>
                      <w:szCs w:val="28"/>
                    </w:rPr>
                    <w:t>12.07</w:t>
                  </w:r>
                </w:p>
              </w:tc>
              <w:tc>
                <w:tcPr>
                  <w:tcW w:w="1530" w:type="pct"/>
                  <w:tcBorders>
                    <w:top w:val="single" w:sz="4" w:space="0" w:color="auto"/>
                    <w:left w:val="single" w:sz="4" w:space="0" w:color="auto"/>
                    <w:bottom w:val="single" w:sz="4" w:space="0" w:color="auto"/>
                    <w:right w:val="single" w:sz="4" w:space="0" w:color="auto"/>
                  </w:tcBorders>
                  <w:hideMark/>
                </w:tcPr>
                <w:p w14:paraId="681799C6" w14:textId="77777777" w:rsidR="005857B3" w:rsidRDefault="005857B3">
                  <w:pPr>
                    <w:jc w:val="center"/>
                    <w:rPr>
                      <w:noProof/>
                      <w:sz w:val="28"/>
                      <w:szCs w:val="28"/>
                    </w:rPr>
                  </w:pPr>
                  <w:r>
                    <w:rPr>
                      <w:noProof/>
                      <w:sz w:val="28"/>
                      <w:szCs w:val="28"/>
                    </w:rPr>
                    <w:t xml:space="preserve">Для розміщення та експлуатації будівель і споруд місцевого електротранспорту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C732CC0"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988AA34"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AF64876"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54699DA" w14:textId="77777777" w:rsidR="005857B3" w:rsidRDefault="005857B3">
                  <w:pPr>
                    <w:jc w:val="center"/>
                    <w:rPr>
                      <w:noProof/>
                      <w:sz w:val="28"/>
                      <w:szCs w:val="28"/>
                    </w:rPr>
                  </w:pPr>
                  <w:r>
                    <w:rPr>
                      <w:noProof/>
                      <w:sz w:val="28"/>
                      <w:szCs w:val="28"/>
                    </w:rPr>
                    <w:t>2,0</w:t>
                  </w:r>
                </w:p>
              </w:tc>
            </w:tr>
            <w:tr w:rsidR="005857B3" w14:paraId="77D7D5E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8F1C355" w14:textId="77777777" w:rsidR="005857B3" w:rsidRDefault="005857B3">
                  <w:pPr>
                    <w:jc w:val="center"/>
                    <w:rPr>
                      <w:noProof/>
                      <w:sz w:val="28"/>
                      <w:szCs w:val="28"/>
                    </w:rPr>
                  </w:pPr>
                  <w:r>
                    <w:rPr>
                      <w:noProof/>
                      <w:sz w:val="28"/>
                      <w:szCs w:val="28"/>
                    </w:rPr>
                    <w:t>12.08</w:t>
                  </w:r>
                </w:p>
              </w:tc>
              <w:tc>
                <w:tcPr>
                  <w:tcW w:w="1530" w:type="pct"/>
                  <w:tcBorders>
                    <w:top w:val="single" w:sz="4" w:space="0" w:color="auto"/>
                    <w:left w:val="single" w:sz="4" w:space="0" w:color="auto"/>
                    <w:bottom w:val="single" w:sz="4" w:space="0" w:color="auto"/>
                    <w:right w:val="single" w:sz="4" w:space="0" w:color="auto"/>
                  </w:tcBorders>
                  <w:hideMark/>
                </w:tcPr>
                <w:p w14:paraId="1DDF894B" w14:textId="77777777" w:rsidR="005857B3" w:rsidRDefault="005857B3">
                  <w:pPr>
                    <w:jc w:val="center"/>
                    <w:rPr>
                      <w:noProof/>
                      <w:sz w:val="28"/>
                      <w:szCs w:val="28"/>
                    </w:rPr>
                  </w:pPr>
                  <w:r>
                    <w:rPr>
                      <w:noProof/>
                      <w:sz w:val="28"/>
                      <w:szCs w:val="28"/>
                    </w:rPr>
                    <w:t xml:space="preserve">Для розміщення та експлуатації будівель і споруд додаткових транспортних послуг та допоміжних операцій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3A2CDED"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7C2C21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59D6AD0"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31781B5" w14:textId="77777777" w:rsidR="005857B3" w:rsidRDefault="005857B3">
                  <w:pPr>
                    <w:jc w:val="center"/>
                    <w:rPr>
                      <w:noProof/>
                      <w:sz w:val="28"/>
                      <w:szCs w:val="28"/>
                    </w:rPr>
                  </w:pPr>
                  <w:r>
                    <w:rPr>
                      <w:noProof/>
                      <w:sz w:val="28"/>
                      <w:szCs w:val="28"/>
                    </w:rPr>
                    <w:t>2,0</w:t>
                  </w:r>
                </w:p>
              </w:tc>
            </w:tr>
            <w:tr w:rsidR="005857B3" w14:paraId="12B6DE7A"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E36780E" w14:textId="77777777" w:rsidR="005857B3" w:rsidRDefault="005857B3">
                  <w:pPr>
                    <w:jc w:val="center"/>
                    <w:rPr>
                      <w:noProof/>
                      <w:sz w:val="28"/>
                      <w:szCs w:val="28"/>
                    </w:rPr>
                  </w:pPr>
                  <w:r>
                    <w:rPr>
                      <w:noProof/>
                      <w:sz w:val="28"/>
                      <w:szCs w:val="28"/>
                    </w:rPr>
                    <w:t>12.09</w:t>
                  </w:r>
                </w:p>
              </w:tc>
              <w:tc>
                <w:tcPr>
                  <w:tcW w:w="1530" w:type="pct"/>
                  <w:tcBorders>
                    <w:top w:val="single" w:sz="4" w:space="0" w:color="auto"/>
                    <w:left w:val="single" w:sz="4" w:space="0" w:color="auto"/>
                    <w:bottom w:val="single" w:sz="4" w:space="0" w:color="auto"/>
                    <w:right w:val="single" w:sz="4" w:space="0" w:color="auto"/>
                  </w:tcBorders>
                  <w:hideMark/>
                </w:tcPr>
                <w:p w14:paraId="7AA88946" w14:textId="77777777" w:rsidR="005857B3" w:rsidRDefault="005857B3">
                  <w:pPr>
                    <w:jc w:val="center"/>
                    <w:rPr>
                      <w:noProof/>
                      <w:sz w:val="28"/>
                      <w:szCs w:val="28"/>
                    </w:rPr>
                  </w:pPr>
                  <w:r>
                    <w:rPr>
                      <w:noProof/>
                      <w:sz w:val="28"/>
                      <w:szCs w:val="28"/>
                    </w:rPr>
                    <w:t xml:space="preserve">Для розміщення та експлуатації будівель і споруд іншого наземного транспорту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EA73A9E"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080805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CC935C5"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E209312" w14:textId="77777777" w:rsidR="005857B3" w:rsidRDefault="005857B3">
                  <w:pPr>
                    <w:jc w:val="center"/>
                    <w:rPr>
                      <w:noProof/>
                      <w:sz w:val="28"/>
                      <w:szCs w:val="28"/>
                    </w:rPr>
                  </w:pPr>
                  <w:r>
                    <w:rPr>
                      <w:noProof/>
                      <w:sz w:val="28"/>
                      <w:szCs w:val="28"/>
                    </w:rPr>
                    <w:t>2,0</w:t>
                  </w:r>
                </w:p>
              </w:tc>
            </w:tr>
            <w:tr w:rsidR="005857B3" w14:paraId="437A7DB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C81A5FF" w14:textId="77777777" w:rsidR="005857B3" w:rsidRDefault="005857B3">
                  <w:pPr>
                    <w:jc w:val="center"/>
                    <w:rPr>
                      <w:noProof/>
                      <w:sz w:val="28"/>
                      <w:szCs w:val="28"/>
                    </w:rPr>
                  </w:pPr>
                  <w:r>
                    <w:rPr>
                      <w:noProof/>
                      <w:sz w:val="28"/>
                      <w:szCs w:val="28"/>
                    </w:rPr>
                    <w:t>12.10</w:t>
                  </w:r>
                </w:p>
              </w:tc>
              <w:tc>
                <w:tcPr>
                  <w:tcW w:w="1530" w:type="pct"/>
                  <w:tcBorders>
                    <w:top w:val="single" w:sz="4" w:space="0" w:color="auto"/>
                    <w:left w:val="single" w:sz="4" w:space="0" w:color="auto"/>
                    <w:bottom w:val="single" w:sz="4" w:space="0" w:color="auto"/>
                    <w:right w:val="single" w:sz="4" w:space="0" w:color="auto"/>
                  </w:tcBorders>
                  <w:vAlign w:val="center"/>
                  <w:hideMark/>
                </w:tcPr>
                <w:p w14:paraId="64C9D989" w14:textId="77777777" w:rsidR="005857B3" w:rsidRDefault="005857B3">
                  <w:pPr>
                    <w:jc w:val="center"/>
                    <w:rPr>
                      <w:noProof/>
                      <w:sz w:val="28"/>
                      <w:szCs w:val="28"/>
                    </w:rPr>
                  </w:pPr>
                  <w:r>
                    <w:rPr>
                      <w:noProof/>
                      <w:sz w:val="28"/>
                      <w:szCs w:val="28"/>
                    </w:rPr>
                    <w:t>Для цілей підрозділів 12.01 – 12.09, 12.11 - 12.13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EAB5BED"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EF24FF0"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0F196E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F3731B3" w14:textId="77777777" w:rsidR="005857B3" w:rsidRDefault="005857B3">
                  <w:pPr>
                    <w:jc w:val="center"/>
                    <w:rPr>
                      <w:noProof/>
                      <w:sz w:val="28"/>
                      <w:szCs w:val="28"/>
                    </w:rPr>
                  </w:pPr>
                  <w:r>
                    <w:rPr>
                      <w:noProof/>
                      <w:sz w:val="28"/>
                      <w:szCs w:val="28"/>
                    </w:rPr>
                    <w:t>2,0</w:t>
                  </w:r>
                </w:p>
              </w:tc>
            </w:tr>
            <w:tr w:rsidR="005857B3" w14:paraId="230371E6"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D34A4B9" w14:textId="77777777" w:rsidR="005857B3" w:rsidRDefault="005857B3">
                  <w:pPr>
                    <w:jc w:val="center"/>
                    <w:rPr>
                      <w:noProof/>
                      <w:sz w:val="28"/>
                      <w:szCs w:val="28"/>
                    </w:rPr>
                  </w:pPr>
                  <w:r>
                    <w:rPr>
                      <w:noProof/>
                      <w:sz w:val="28"/>
                      <w:szCs w:val="28"/>
                    </w:rPr>
                    <w:t>12.11</w:t>
                  </w:r>
                </w:p>
              </w:tc>
              <w:tc>
                <w:tcPr>
                  <w:tcW w:w="1530" w:type="pct"/>
                  <w:tcBorders>
                    <w:top w:val="single" w:sz="4" w:space="0" w:color="auto"/>
                    <w:left w:val="single" w:sz="4" w:space="0" w:color="auto"/>
                    <w:bottom w:val="single" w:sz="4" w:space="0" w:color="auto"/>
                    <w:right w:val="single" w:sz="4" w:space="0" w:color="auto"/>
                  </w:tcBorders>
                  <w:vAlign w:val="center"/>
                  <w:hideMark/>
                </w:tcPr>
                <w:p w14:paraId="77A03A99" w14:textId="77777777" w:rsidR="005857B3" w:rsidRDefault="005857B3">
                  <w:pPr>
                    <w:jc w:val="center"/>
                    <w:rPr>
                      <w:noProof/>
                      <w:sz w:val="28"/>
                      <w:szCs w:val="28"/>
                    </w:rPr>
                  </w:pPr>
                  <w:r>
                    <w:rPr>
                      <w:noProof/>
                      <w:sz w:val="28"/>
                      <w:szCs w:val="28"/>
                    </w:rPr>
                    <w:t>Для розміщення та експлуатації об'єктів дорожнього сервісу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8F50747"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B2506D5"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68403A0"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8C00B1" w14:textId="77777777" w:rsidR="005857B3" w:rsidRDefault="005857B3">
                  <w:pPr>
                    <w:jc w:val="center"/>
                    <w:rPr>
                      <w:noProof/>
                      <w:sz w:val="28"/>
                      <w:szCs w:val="28"/>
                    </w:rPr>
                  </w:pPr>
                  <w:r>
                    <w:rPr>
                      <w:noProof/>
                      <w:sz w:val="28"/>
                      <w:szCs w:val="28"/>
                    </w:rPr>
                    <w:t>2,0</w:t>
                  </w:r>
                </w:p>
              </w:tc>
            </w:tr>
            <w:tr w:rsidR="005857B3" w14:paraId="17654323"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6355819" w14:textId="77777777" w:rsidR="005857B3" w:rsidRDefault="005857B3">
                  <w:pPr>
                    <w:jc w:val="center"/>
                    <w:rPr>
                      <w:noProof/>
                      <w:sz w:val="28"/>
                      <w:szCs w:val="28"/>
                    </w:rPr>
                  </w:pPr>
                  <w:r>
                    <w:rPr>
                      <w:noProof/>
                      <w:sz w:val="28"/>
                      <w:szCs w:val="28"/>
                    </w:rPr>
                    <w:t>12.12</w:t>
                  </w:r>
                </w:p>
              </w:tc>
              <w:tc>
                <w:tcPr>
                  <w:tcW w:w="1530" w:type="pct"/>
                  <w:tcBorders>
                    <w:top w:val="single" w:sz="4" w:space="0" w:color="auto"/>
                    <w:left w:val="single" w:sz="4" w:space="0" w:color="auto"/>
                    <w:bottom w:val="single" w:sz="4" w:space="0" w:color="auto"/>
                    <w:right w:val="single" w:sz="4" w:space="0" w:color="auto"/>
                  </w:tcBorders>
                  <w:vAlign w:val="center"/>
                  <w:hideMark/>
                </w:tcPr>
                <w:p w14:paraId="5781A53A"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23AC7C5C"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B2BAA8B"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53A572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A2E905E" w14:textId="77777777" w:rsidR="005857B3" w:rsidRDefault="005857B3">
                  <w:pPr>
                    <w:jc w:val="center"/>
                    <w:rPr>
                      <w:noProof/>
                      <w:sz w:val="28"/>
                      <w:szCs w:val="28"/>
                    </w:rPr>
                  </w:pPr>
                  <w:r>
                    <w:rPr>
                      <w:noProof/>
                      <w:sz w:val="28"/>
                      <w:szCs w:val="28"/>
                    </w:rPr>
                    <w:t>2,0</w:t>
                  </w:r>
                </w:p>
              </w:tc>
            </w:tr>
            <w:tr w:rsidR="005857B3" w14:paraId="580FDF0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2CD5927" w14:textId="77777777" w:rsidR="005857B3" w:rsidRDefault="005857B3">
                  <w:pPr>
                    <w:jc w:val="center"/>
                    <w:rPr>
                      <w:noProof/>
                      <w:sz w:val="28"/>
                      <w:szCs w:val="28"/>
                    </w:rPr>
                  </w:pPr>
                  <w:r>
                    <w:rPr>
                      <w:noProof/>
                      <w:sz w:val="28"/>
                      <w:szCs w:val="28"/>
                    </w:rPr>
                    <w:t>12.13</w:t>
                  </w:r>
                </w:p>
              </w:tc>
              <w:tc>
                <w:tcPr>
                  <w:tcW w:w="1530" w:type="pct"/>
                  <w:tcBorders>
                    <w:top w:val="single" w:sz="4" w:space="0" w:color="auto"/>
                    <w:left w:val="single" w:sz="4" w:space="0" w:color="auto"/>
                    <w:bottom w:val="single" w:sz="4" w:space="0" w:color="auto"/>
                    <w:right w:val="single" w:sz="4" w:space="0" w:color="auto"/>
                  </w:tcBorders>
                  <w:vAlign w:val="center"/>
                  <w:hideMark/>
                </w:tcPr>
                <w:p w14:paraId="3AE1F2ED"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вулиці, майдани, проїзди, дороги, набережні</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9314C10"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33FACBF"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7CD2F84B"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48C5E71" w14:textId="77777777" w:rsidR="005857B3" w:rsidRDefault="005857B3">
                  <w:pPr>
                    <w:jc w:val="center"/>
                    <w:rPr>
                      <w:noProof/>
                      <w:sz w:val="28"/>
                      <w:szCs w:val="28"/>
                    </w:rPr>
                  </w:pPr>
                  <w:r>
                    <w:rPr>
                      <w:noProof/>
                      <w:sz w:val="28"/>
                      <w:szCs w:val="28"/>
                    </w:rPr>
                    <w:t>2,0</w:t>
                  </w:r>
                </w:p>
              </w:tc>
            </w:tr>
            <w:tr w:rsidR="005857B3" w14:paraId="1FC4987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3EB0DEA" w14:textId="77777777" w:rsidR="005857B3" w:rsidRDefault="005857B3">
                  <w:pPr>
                    <w:jc w:val="center"/>
                    <w:rPr>
                      <w:noProof/>
                      <w:sz w:val="28"/>
                      <w:szCs w:val="28"/>
                    </w:rPr>
                  </w:pPr>
                  <w:r>
                    <w:rPr>
                      <w:noProof/>
                      <w:sz w:val="28"/>
                      <w:szCs w:val="28"/>
                    </w:rPr>
                    <w:t>13</w:t>
                  </w:r>
                </w:p>
              </w:tc>
              <w:tc>
                <w:tcPr>
                  <w:tcW w:w="4487" w:type="pct"/>
                  <w:gridSpan w:val="7"/>
                  <w:tcBorders>
                    <w:top w:val="single" w:sz="4" w:space="0" w:color="auto"/>
                    <w:left w:val="single" w:sz="4" w:space="0" w:color="auto"/>
                    <w:bottom w:val="single" w:sz="4" w:space="0" w:color="auto"/>
                    <w:right w:val="single" w:sz="4" w:space="0" w:color="auto"/>
                  </w:tcBorders>
                </w:tcPr>
                <w:p w14:paraId="1B81C112" w14:textId="77777777" w:rsidR="005857B3" w:rsidRDefault="005857B3">
                  <w:pPr>
                    <w:jc w:val="center"/>
                    <w:rPr>
                      <w:noProof/>
                      <w:sz w:val="28"/>
                      <w:szCs w:val="28"/>
                    </w:rPr>
                  </w:pPr>
                  <w:r>
                    <w:rPr>
                      <w:noProof/>
                      <w:sz w:val="28"/>
                      <w:szCs w:val="28"/>
                    </w:rPr>
                    <w:t>Землі зв’язку</w:t>
                  </w:r>
                </w:p>
                <w:p w14:paraId="5BD89B24" w14:textId="77777777" w:rsidR="005857B3" w:rsidRDefault="005857B3">
                  <w:pPr>
                    <w:jc w:val="center"/>
                    <w:rPr>
                      <w:noProof/>
                      <w:sz w:val="28"/>
                      <w:szCs w:val="28"/>
                    </w:rPr>
                  </w:pPr>
                </w:p>
              </w:tc>
            </w:tr>
            <w:tr w:rsidR="005857B3" w14:paraId="0CFD94D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41A8FCF" w14:textId="77777777" w:rsidR="005857B3" w:rsidRDefault="005857B3">
                  <w:pPr>
                    <w:jc w:val="center"/>
                    <w:rPr>
                      <w:noProof/>
                      <w:sz w:val="28"/>
                      <w:szCs w:val="28"/>
                    </w:rPr>
                  </w:pPr>
                  <w:r>
                    <w:rPr>
                      <w:noProof/>
                      <w:sz w:val="28"/>
                      <w:szCs w:val="28"/>
                    </w:rPr>
                    <w:lastRenderedPageBreak/>
                    <w:t>13.01</w:t>
                  </w:r>
                </w:p>
              </w:tc>
              <w:tc>
                <w:tcPr>
                  <w:tcW w:w="1530" w:type="pct"/>
                  <w:tcBorders>
                    <w:top w:val="single" w:sz="4" w:space="0" w:color="auto"/>
                    <w:left w:val="single" w:sz="4" w:space="0" w:color="auto"/>
                    <w:bottom w:val="single" w:sz="4" w:space="0" w:color="auto"/>
                    <w:right w:val="single" w:sz="4" w:space="0" w:color="auto"/>
                  </w:tcBorders>
                  <w:hideMark/>
                </w:tcPr>
                <w:p w14:paraId="1A0BCBF9" w14:textId="77777777" w:rsidR="005857B3" w:rsidRDefault="005857B3">
                  <w:pPr>
                    <w:jc w:val="center"/>
                    <w:rPr>
                      <w:noProof/>
                      <w:sz w:val="28"/>
                      <w:szCs w:val="28"/>
                    </w:rPr>
                  </w:pPr>
                  <w:r>
                    <w:rPr>
                      <w:noProof/>
                      <w:sz w:val="28"/>
                      <w:szCs w:val="28"/>
                    </w:rPr>
                    <w:t xml:space="preserve">Для розміщення та експлуатації об’єктів і споруд телекомунікацій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19CC5C8"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65C5796"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F98C560"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2D8A9F9" w14:textId="77777777" w:rsidR="005857B3" w:rsidRDefault="005857B3">
                  <w:pPr>
                    <w:jc w:val="center"/>
                    <w:rPr>
                      <w:noProof/>
                      <w:sz w:val="28"/>
                      <w:szCs w:val="28"/>
                    </w:rPr>
                  </w:pPr>
                  <w:r>
                    <w:rPr>
                      <w:noProof/>
                      <w:sz w:val="28"/>
                      <w:szCs w:val="28"/>
                    </w:rPr>
                    <w:t>2,0</w:t>
                  </w:r>
                </w:p>
              </w:tc>
            </w:tr>
            <w:tr w:rsidR="005857B3" w14:paraId="738F32C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7743DEB5" w14:textId="77777777" w:rsidR="005857B3" w:rsidRDefault="005857B3">
                  <w:pPr>
                    <w:jc w:val="center"/>
                    <w:rPr>
                      <w:noProof/>
                      <w:sz w:val="28"/>
                      <w:szCs w:val="28"/>
                    </w:rPr>
                  </w:pPr>
                  <w:r>
                    <w:rPr>
                      <w:noProof/>
                      <w:sz w:val="28"/>
                      <w:szCs w:val="28"/>
                    </w:rPr>
                    <w:t>13.02</w:t>
                  </w:r>
                </w:p>
              </w:tc>
              <w:tc>
                <w:tcPr>
                  <w:tcW w:w="1530" w:type="pct"/>
                  <w:tcBorders>
                    <w:top w:val="single" w:sz="4" w:space="0" w:color="auto"/>
                    <w:left w:val="single" w:sz="4" w:space="0" w:color="auto"/>
                    <w:bottom w:val="single" w:sz="4" w:space="0" w:color="auto"/>
                    <w:right w:val="single" w:sz="4" w:space="0" w:color="auto"/>
                  </w:tcBorders>
                  <w:hideMark/>
                </w:tcPr>
                <w:p w14:paraId="01C3C775" w14:textId="77777777" w:rsidR="005857B3" w:rsidRDefault="005857B3">
                  <w:pPr>
                    <w:jc w:val="center"/>
                    <w:rPr>
                      <w:noProof/>
                      <w:sz w:val="28"/>
                      <w:szCs w:val="28"/>
                    </w:rPr>
                  </w:pPr>
                  <w:r>
                    <w:rPr>
                      <w:noProof/>
                      <w:sz w:val="28"/>
                      <w:szCs w:val="28"/>
                    </w:rPr>
                    <w:t>Для розміщення та експлуатації будівель та споруд об’єктів поштового зв’язку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EC7972A"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9FF00E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6D34656"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23E1A9A" w14:textId="77777777" w:rsidR="005857B3" w:rsidRDefault="005857B3">
                  <w:pPr>
                    <w:jc w:val="center"/>
                    <w:rPr>
                      <w:noProof/>
                      <w:sz w:val="28"/>
                      <w:szCs w:val="28"/>
                    </w:rPr>
                  </w:pPr>
                  <w:r>
                    <w:rPr>
                      <w:noProof/>
                      <w:sz w:val="28"/>
                      <w:szCs w:val="28"/>
                    </w:rPr>
                    <w:t>2,0</w:t>
                  </w:r>
                </w:p>
              </w:tc>
            </w:tr>
            <w:tr w:rsidR="005857B3" w14:paraId="395B5C0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79AE16A" w14:textId="77777777" w:rsidR="005857B3" w:rsidRDefault="005857B3">
                  <w:pPr>
                    <w:jc w:val="center"/>
                    <w:rPr>
                      <w:noProof/>
                      <w:sz w:val="28"/>
                      <w:szCs w:val="28"/>
                    </w:rPr>
                  </w:pPr>
                  <w:r>
                    <w:rPr>
                      <w:noProof/>
                      <w:sz w:val="28"/>
                      <w:szCs w:val="28"/>
                    </w:rPr>
                    <w:t>13.03</w:t>
                  </w:r>
                </w:p>
              </w:tc>
              <w:tc>
                <w:tcPr>
                  <w:tcW w:w="1530" w:type="pct"/>
                  <w:tcBorders>
                    <w:top w:val="single" w:sz="4" w:space="0" w:color="auto"/>
                    <w:left w:val="single" w:sz="4" w:space="0" w:color="auto"/>
                    <w:bottom w:val="single" w:sz="4" w:space="0" w:color="auto"/>
                    <w:right w:val="single" w:sz="4" w:space="0" w:color="auto"/>
                  </w:tcBorders>
                  <w:hideMark/>
                </w:tcPr>
                <w:p w14:paraId="6BC68E79" w14:textId="77777777" w:rsidR="005857B3" w:rsidRDefault="005857B3">
                  <w:pPr>
                    <w:jc w:val="center"/>
                    <w:rPr>
                      <w:noProof/>
                      <w:sz w:val="28"/>
                      <w:szCs w:val="28"/>
                    </w:rPr>
                  </w:pPr>
                  <w:r>
                    <w:rPr>
                      <w:noProof/>
                      <w:sz w:val="28"/>
                      <w:szCs w:val="28"/>
                    </w:rPr>
                    <w:t xml:space="preserve">Для розміщення та експлуатації інших технічних засобів зв’язку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B54B889"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C382DEC"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2467B85"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FD6D69" w14:textId="77777777" w:rsidR="005857B3" w:rsidRDefault="005857B3">
                  <w:pPr>
                    <w:jc w:val="center"/>
                    <w:rPr>
                      <w:noProof/>
                      <w:sz w:val="28"/>
                      <w:szCs w:val="28"/>
                    </w:rPr>
                  </w:pPr>
                  <w:r>
                    <w:rPr>
                      <w:noProof/>
                      <w:sz w:val="28"/>
                      <w:szCs w:val="28"/>
                    </w:rPr>
                    <w:t>2,0</w:t>
                  </w:r>
                </w:p>
              </w:tc>
            </w:tr>
            <w:tr w:rsidR="005857B3" w14:paraId="351D0EE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0E5DD7F" w14:textId="77777777" w:rsidR="005857B3" w:rsidRDefault="005857B3">
                  <w:pPr>
                    <w:jc w:val="center"/>
                    <w:rPr>
                      <w:noProof/>
                      <w:sz w:val="28"/>
                      <w:szCs w:val="28"/>
                    </w:rPr>
                  </w:pPr>
                  <w:r>
                    <w:rPr>
                      <w:noProof/>
                      <w:sz w:val="28"/>
                      <w:szCs w:val="28"/>
                    </w:rPr>
                    <w:t>13.04</w:t>
                  </w:r>
                </w:p>
              </w:tc>
              <w:tc>
                <w:tcPr>
                  <w:tcW w:w="1530" w:type="pct"/>
                  <w:tcBorders>
                    <w:top w:val="single" w:sz="4" w:space="0" w:color="auto"/>
                    <w:left w:val="single" w:sz="4" w:space="0" w:color="auto"/>
                    <w:bottom w:val="single" w:sz="4" w:space="0" w:color="auto"/>
                    <w:right w:val="single" w:sz="4" w:space="0" w:color="auto"/>
                  </w:tcBorders>
                  <w:vAlign w:val="center"/>
                  <w:hideMark/>
                </w:tcPr>
                <w:p w14:paraId="0D6F1506" w14:textId="77777777" w:rsidR="005857B3" w:rsidRDefault="005857B3">
                  <w:pPr>
                    <w:jc w:val="center"/>
                    <w:rPr>
                      <w:noProof/>
                      <w:sz w:val="28"/>
                      <w:szCs w:val="28"/>
                    </w:rPr>
                  </w:pPr>
                  <w:r>
                    <w:rPr>
                      <w:noProof/>
                      <w:sz w:val="28"/>
                      <w:szCs w:val="28"/>
                    </w:rPr>
                    <w:t>Для цілей підрозділів 13.01 – 13.03, 13.05, 13.05 - 13.06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9865062"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0C6B6B4"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25BD342"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7C469D6" w14:textId="77777777" w:rsidR="005857B3" w:rsidRDefault="005857B3">
                  <w:pPr>
                    <w:jc w:val="center"/>
                    <w:rPr>
                      <w:noProof/>
                      <w:sz w:val="28"/>
                      <w:szCs w:val="28"/>
                    </w:rPr>
                  </w:pPr>
                  <w:r>
                    <w:rPr>
                      <w:noProof/>
                      <w:sz w:val="28"/>
                      <w:szCs w:val="28"/>
                    </w:rPr>
                    <w:t>2,0</w:t>
                  </w:r>
                </w:p>
              </w:tc>
            </w:tr>
            <w:tr w:rsidR="005857B3" w14:paraId="4FE0F215"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6D2B8A6" w14:textId="77777777" w:rsidR="005857B3" w:rsidRDefault="005857B3">
                  <w:pPr>
                    <w:jc w:val="center"/>
                    <w:rPr>
                      <w:noProof/>
                      <w:sz w:val="28"/>
                      <w:szCs w:val="28"/>
                    </w:rPr>
                  </w:pPr>
                  <w:r>
                    <w:rPr>
                      <w:noProof/>
                      <w:sz w:val="28"/>
                      <w:szCs w:val="28"/>
                    </w:rPr>
                    <w:t>13.05</w:t>
                  </w:r>
                </w:p>
              </w:tc>
              <w:tc>
                <w:tcPr>
                  <w:tcW w:w="1530" w:type="pct"/>
                  <w:tcBorders>
                    <w:top w:val="single" w:sz="4" w:space="0" w:color="auto"/>
                    <w:left w:val="single" w:sz="4" w:space="0" w:color="auto"/>
                    <w:bottom w:val="single" w:sz="4" w:space="0" w:color="auto"/>
                    <w:right w:val="single" w:sz="4" w:space="0" w:color="auto"/>
                  </w:tcBorders>
                  <w:vAlign w:val="center"/>
                  <w:hideMark/>
                </w:tcPr>
                <w:p w14:paraId="4D027944" w14:textId="77777777" w:rsidR="005857B3" w:rsidRDefault="005857B3">
                  <w:pPr>
                    <w:jc w:val="center"/>
                    <w:rPr>
                      <w:noProof/>
                      <w:sz w:val="28"/>
                      <w:szCs w:val="28"/>
                    </w:rPr>
                  </w:pPr>
                  <w:r>
                    <w:rPr>
                      <w:noProof/>
                      <w:sz w:val="28"/>
                      <w:szCs w:val="28"/>
                    </w:rPr>
                    <w:t>Для розміщення та постійної діяльності Державної служби спеціального зв'язку та захисту інформації України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2F3120C"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2084939"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2EDFB14"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EC61358" w14:textId="77777777" w:rsidR="005857B3" w:rsidRDefault="005857B3">
                  <w:pPr>
                    <w:jc w:val="center"/>
                    <w:rPr>
                      <w:noProof/>
                      <w:sz w:val="28"/>
                      <w:szCs w:val="28"/>
                    </w:rPr>
                  </w:pPr>
                  <w:r>
                    <w:rPr>
                      <w:noProof/>
                      <w:sz w:val="28"/>
                      <w:szCs w:val="28"/>
                    </w:rPr>
                    <w:t>2,0</w:t>
                  </w:r>
                </w:p>
              </w:tc>
            </w:tr>
            <w:tr w:rsidR="005857B3" w14:paraId="5C3E4B1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3B3E4AD" w14:textId="77777777" w:rsidR="005857B3" w:rsidRDefault="005857B3">
                  <w:pPr>
                    <w:jc w:val="center"/>
                    <w:rPr>
                      <w:noProof/>
                      <w:sz w:val="28"/>
                      <w:szCs w:val="28"/>
                    </w:rPr>
                  </w:pPr>
                  <w:r>
                    <w:rPr>
                      <w:noProof/>
                      <w:sz w:val="28"/>
                      <w:szCs w:val="28"/>
                    </w:rPr>
                    <w:t>13.06</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7587A8B"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861FB18"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1EA7DF8" w14:textId="77777777" w:rsidR="005857B3" w:rsidRDefault="005857B3">
                  <w:pPr>
                    <w:jc w:val="center"/>
                    <w:rPr>
                      <w:noProof/>
                      <w:sz w:val="28"/>
                      <w:szCs w:val="28"/>
                    </w:rPr>
                  </w:pPr>
                  <w:r>
                    <w:rPr>
                      <w:noProof/>
                      <w:sz w:val="28"/>
                      <w:szCs w:val="28"/>
                    </w:rPr>
                    <w:t>2,0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BEF5A0E" w14:textId="77777777" w:rsidR="005857B3" w:rsidRDefault="005857B3">
                  <w:pPr>
                    <w:jc w:val="center"/>
                    <w:rPr>
                      <w:noProof/>
                      <w:sz w:val="28"/>
                      <w:szCs w:val="28"/>
                    </w:rPr>
                  </w:pPr>
                  <w:r>
                    <w:rPr>
                      <w:noProof/>
                      <w:sz w:val="28"/>
                      <w:szCs w:val="28"/>
                    </w:rPr>
                    <w:t>2,0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85E7F15" w14:textId="77777777" w:rsidR="005857B3" w:rsidRDefault="005857B3">
                  <w:pPr>
                    <w:jc w:val="center"/>
                    <w:rPr>
                      <w:noProof/>
                      <w:sz w:val="28"/>
                      <w:szCs w:val="28"/>
                    </w:rPr>
                  </w:pPr>
                  <w:r>
                    <w:rPr>
                      <w:noProof/>
                      <w:sz w:val="28"/>
                      <w:szCs w:val="28"/>
                    </w:rPr>
                    <w:t>2,0</w:t>
                  </w:r>
                </w:p>
              </w:tc>
            </w:tr>
            <w:tr w:rsidR="005857B3" w14:paraId="45C104D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5CD3213F" w14:textId="77777777" w:rsidR="005857B3" w:rsidRDefault="005857B3">
                  <w:pPr>
                    <w:jc w:val="center"/>
                    <w:rPr>
                      <w:noProof/>
                      <w:sz w:val="28"/>
                      <w:szCs w:val="28"/>
                    </w:rPr>
                  </w:pPr>
                  <w:r>
                    <w:rPr>
                      <w:noProof/>
                      <w:sz w:val="28"/>
                      <w:szCs w:val="28"/>
                    </w:rPr>
                    <w:t>14</w:t>
                  </w:r>
                </w:p>
              </w:tc>
              <w:tc>
                <w:tcPr>
                  <w:tcW w:w="4487" w:type="pct"/>
                  <w:gridSpan w:val="7"/>
                  <w:tcBorders>
                    <w:top w:val="single" w:sz="4" w:space="0" w:color="auto"/>
                    <w:left w:val="single" w:sz="4" w:space="0" w:color="auto"/>
                    <w:bottom w:val="single" w:sz="4" w:space="0" w:color="auto"/>
                    <w:right w:val="single" w:sz="4" w:space="0" w:color="auto"/>
                  </w:tcBorders>
                </w:tcPr>
                <w:p w14:paraId="2AAF45B4" w14:textId="77777777" w:rsidR="005857B3" w:rsidRDefault="005857B3">
                  <w:pPr>
                    <w:jc w:val="center"/>
                    <w:rPr>
                      <w:noProof/>
                      <w:sz w:val="28"/>
                      <w:szCs w:val="28"/>
                    </w:rPr>
                  </w:pPr>
                  <w:r>
                    <w:rPr>
                      <w:noProof/>
                      <w:sz w:val="28"/>
                      <w:szCs w:val="28"/>
                    </w:rPr>
                    <w:t>Землі енергетики</w:t>
                  </w:r>
                </w:p>
                <w:p w14:paraId="2111DFBC" w14:textId="77777777" w:rsidR="005857B3" w:rsidRDefault="005857B3">
                  <w:pPr>
                    <w:jc w:val="center"/>
                    <w:rPr>
                      <w:noProof/>
                      <w:sz w:val="28"/>
                      <w:szCs w:val="28"/>
                    </w:rPr>
                  </w:pPr>
                </w:p>
              </w:tc>
            </w:tr>
            <w:tr w:rsidR="005857B3" w14:paraId="77270D70"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8E47CC3" w14:textId="77777777" w:rsidR="005857B3" w:rsidRDefault="005857B3">
                  <w:pPr>
                    <w:jc w:val="center"/>
                    <w:rPr>
                      <w:noProof/>
                      <w:sz w:val="28"/>
                      <w:szCs w:val="28"/>
                    </w:rPr>
                  </w:pPr>
                  <w:r>
                    <w:rPr>
                      <w:noProof/>
                      <w:sz w:val="28"/>
                      <w:szCs w:val="28"/>
                    </w:rPr>
                    <w:t>14.01</w:t>
                  </w:r>
                </w:p>
              </w:tc>
              <w:tc>
                <w:tcPr>
                  <w:tcW w:w="1530" w:type="pct"/>
                  <w:tcBorders>
                    <w:top w:val="single" w:sz="4" w:space="0" w:color="auto"/>
                    <w:left w:val="single" w:sz="4" w:space="0" w:color="auto"/>
                    <w:bottom w:val="single" w:sz="4" w:space="0" w:color="auto"/>
                    <w:right w:val="single" w:sz="4" w:space="0" w:color="auto"/>
                  </w:tcBorders>
                  <w:hideMark/>
                </w:tcPr>
                <w:p w14:paraId="1092FC97" w14:textId="77777777" w:rsidR="005857B3" w:rsidRDefault="005857B3">
                  <w:pPr>
                    <w:jc w:val="center"/>
                    <w:rPr>
                      <w:noProof/>
                      <w:sz w:val="28"/>
                      <w:szCs w:val="28"/>
                    </w:rPr>
                  </w:pPr>
                  <w:r>
                    <w:rPr>
                      <w:noProof/>
                      <w:sz w:val="28"/>
                      <w:szCs w:val="28"/>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1F0E5B9"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1A9E53D"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2DCC38E4"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EAF539B" w14:textId="77777777" w:rsidR="005857B3" w:rsidRDefault="005857B3">
                  <w:pPr>
                    <w:jc w:val="center"/>
                    <w:rPr>
                      <w:noProof/>
                      <w:sz w:val="28"/>
                      <w:szCs w:val="28"/>
                    </w:rPr>
                  </w:pPr>
                  <w:r>
                    <w:rPr>
                      <w:noProof/>
                      <w:sz w:val="28"/>
                      <w:szCs w:val="28"/>
                    </w:rPr>
                    <w:t>3,0</w:t>
                  </w:r>
                </w:p>
              </w:tc>
            </w:tr>
            <w:tr w:rsidR="005857B3" w14:paraId="7DF0A09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03B815E" w14:textId="77777777" w:rsidR="005857B3" w:rsidRDefault="005857B3">
                  <w:pPr>
                    <w:jc w:val="center"/>
                    <w:rPr>
                      <w:noProof/>
                      <w:sz w:val="28"/>
                      <w:szCs w:val="28"/>
                    </w:rPr>
                  </w:pPr>
                  <w:r>
                    <w:rPr>
                      <w:noProof/>
                      <w:sz w:val="28"/>
                      <w:szCs w:val="28"/>
                    </w:rPr>
                    <w:t>14.02</w:t>
                  </w:r>
                </w:p>
              </w:tc>
              <w:tc>
                <w:tcPr>
                  <w:tcW w:w="1530" w:type="pct"/>
                  <w:tcBorders>
                    <w:top w:val="single" w:sz="4" w:space="0" w:color="auto"/>
                    <w:left w:val="single" w:sz="4" w:space="0" w:color="auto"/>
                    <w:bottom w:val="single" w:sz="4" w:space="0" w:color="auto"/>
                    <w:right w:val="single" w:sz="4" w:space="0" w:color="auto"/>
                  </w:tcBorders>
                  <w:hideMark/>
                </w:tcPr>
                <w:p w14:paraId="75DEBA67" w14:textId="77777777" w:rsidR="005857B3" w:rsidRDefault="005857B3">
                  <w:pPr>
                    <w:jc w:val="center"/>
                    <w:rPr>
                      <w:noProof/>
                      <w:sz w:val="28"/>
                      <w:szCs w:val="28"/>
                    </w:rPr>
                  </w:pPr>
                  <w:r>
                    <w:rPr>
                      <w:noProof/>
                      <w:sz w:val="28"/>
                      <w:szCs w:val="28"/>
                    </w:rPr>
                    <w:t xml:space="preserve">Для розміщення, будівництва, експлуатації та обслуговування </w:t>
                  </w:r>
                  <w:r>
                    <w:rPr>
                      <w:noProof/>
                      <w:sz w:val="28"/>
                      <w:szCs w:val="28"/>
                    </w:rPr>
                    <w:lastRenderedPageBreak/>
                    <w:t>будівель і споруд об’єктів передачі електричної та теплової енергії</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CA1F7A7" w14:textId="77777777" w:rsidR="005857B3" w:rsidRDefault="005857B3">
                  <w:pPr>
                    <w:jc w:val="center"/>
                    <w:rPr>
                      <w:noProof/>
                      <w:sz w:val="28"/>
                      <w:szCs w:val="28"/>
                    </w:rPr>
                  </w:pPr>
                  <w:r>
                    <w:rPr>
                      <w:noProof/>
                      <w:sz w:val="28"/>
                      <w:szCs w:val="28"/>
                    </w:rPr>
                    <w:lastRenderedPageBreak/>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6CA6B3C8"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24BF212"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6928477" w14:textId="77777777" w:rsidR="005857B3" w:rsidRDefault="005857B3">
                  <w:pPr>
                    <w:jc w:val="center"/>
                    <w:rPr>
                      <w:noProof/>
                      <w:sz w:val="28"/>
                      <w:szCs w:val="28"/>
                    </w:rPr>
                  </w:pPr>
                  <w:r>
                    <w:rPr>
                      <w:noProof/>
                      <w:sz w:val="28"/>
                      <w:szCs w:val="28"/>
                    </w:rPr>
                    <w:t>3,0</w:t>
                  </w:r>
                </w:p>
              </w:tc>
            </w:tr>
            <w:tr w:rsidR="005857B3" w14:paraId="7766D411"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34DDF7B" w14:textId="77777777" w:rsidR="005857B3" w:rsidRDefault="005857B3">
                  <w:pPr>
                    <w:jc w:val="center"/>
                    <w:rPr>
                      <w:noProof/>
                      <w:sz w:val="28"/>
                      <w:szCs w:val="28"/>
                    </w:rPr>
                  </w:pPr>
                  <w:r>
                    <w:rPr>
                      <w:noProof/>
                      <w:sz w:val="28"/>
                      <w:szCs w:val="28"/>
                    </w:rPr>
                    <w:t>14.03</w:t>
                  </w:r>
                </w:p>
              </w:tc>
              <w:tc>
                <w:tcPr>
                  <w:tcW w:w="1530" w:type="pct"/>
                  <w:tcBorders>
                    <w:top w:val="single" w:sz="4" w:space="0" w:color="auto"/>
                    <w:left w:val="single" w:sz="4" w:space="0" w:color="auto"/>
                    <w:bottom w:val="single" w:sz="4" w:space="0" w:color="auto"/>
                    <w:right w:val="single" w:sz="4" w:space="0" w:color="auto"/>
                  </w:tcBorders>
                  <w:hideMark/>
                </w:tcPr>
                <w:p w14:paraId="2D8339B1" w14:textId="77777777" w:rsidR="005857B3" w:rsidRDefault="005857B3">
                  <w:pPr>
                    <w:jc w:val="center"/>
                    <w:rPr>
                      <w:noProof/>
                      <w:sz w:val="28"/>
                      <w:szCs w:val="28"/>
                    </w:rPr>
                  </w:pPr>
                  <w:r>
                    <w:rPr>
                      <w:noProof/>
                      <w:sz w:val="28"/>
                      <w:szCs w:val="28"/>
                    </w:rPr>
                    <w:t xml:space="preserve">Для цілей підрозділів 14.01 – 14.02, 14.04 - 14.06 та  для збереження та використання земель природно-заповідного фонду </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E490422"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230551B"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33DD4F6"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61FA76D" w14:textId="77777777" w:rsidR="005857B3" w:rsidRDefault="005857B3">
                  <w:pPr>
                    <w:jc w:val="center"/>
                    <w:rPr>
                      <w:noProof/>
                      <w:sz w:val="28"/>
                      <w:szCs w:val="28"/>
                    </w:rPr>
                  </w:pPr>
                  <w:r>
                    <w:rPr>
                      <w:noProof/>
                      <w:sz w:val="28"/>
                      <w:szCs w:val="28"/>
                    </w:rPr>
                    <w:t>3,0</w:t>
                  </w:r>
                </w:p>
              </w:tc>
            </w:tr>
            <w:tr w:rsidR="005857B3" w14:paraId="66FA810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EE2775A" w14:textId="77777777" w:rsidR="005857B3" w:rsidRDefault="005857B3">
                  <w:pPr>
                    <w:jc w:val="center"/>
                    <w:rPr>
                      <w:noProof/>
                      <w:sz w:val="28"/>
                      <w:szCs w:val="28"/>
                    </w:rPr>
                  </w:pPr>
                  <w:r>
                    <w:rPr>
                      <w:noProof/>
                      <w:sz w:val="28"/>
                      <w:szCs w:val="28"/>
                    </w:rPr>
                    <w:t>14.04</w:t>
                  </w:r>
                </w:p>
              </w:tc>
              <w:tc>
                <w:tcPr>
                  <w:tcW w:w="1530" w:type="pct"/>
                  <w:tcBorders>
                    <w:top w:val="single" w:sz="4" w:space="0" w:color="auto"/>
                    <w:left w:val="single" w:sz="4" w:space="0" w:color="auto"/>
                    <w:bottom w:val="single" w:sz="4" w:space="0" w:color="auto"/>
                    <w:right w:val="single" w:sz="4" w:space="0" w:color="auto"/>
                  </w:tcBorders>
                  <w:vAlign w:val="center"/>
                  <w:hideMark/>
                </w:tcPr>
                <w:p w14:paraId="1109962F" w14:textId="77777777" w:rsidR="005857B3" w:rsidRDefault="005857B3">
                  <w:pPr>
                    <w:jc w:val="center"/>
                    <w:rPr>
                      <w:noProof/>
                      <w:sz w:val="28"/>
                      <w:szCs w:val="28"/>
                    </w:rPr>
                  </w:pPr>
                  <w:r>
                    <w:rPr>
                      <w:noProof/>
                      <w:sz w:val="28"/>
                      <w:szCs w:val="28"/>
                    </w:rPr>
                    <w:t>Земельні ділянки запасу (земельні ділянки, які не надані у власність або користування громадянам чи юридичним особам)</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37D33E6D"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E0E9BA9"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517687D9"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B46676C" w14:textId="77777777" w:rsidR="005857B3" w:rsidRDefault="005857B3">
                  <w:pPr>
                    <w:jc w:val="center"/>
                    <w:rPr>
                      <w:noProof/>
                      <w:sz w:val="28"/>
                      <w:szCs w:val="28"/>
                    </w:rPr>
                  </w:pPr>
                  <w:r>
                    <w:rPr>
                      <w:noProof/>
                      <w:sz w:val="28"/>
                      <w:szCs w:val="28"/>
                    </w:rPr>
                    <w:t>3,0</w:t>
                  </w:r>
                </w:p>
              </w:tc>
            </w:tr>
            <w:tr w:rsidR="005857B3" w14:paraId="64656BA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3351834" w14:textId="77777777" w:rsidR="005857B3" w:rsidRDefault="005857B3">
                  <w:pPr>
                    <w:jc w:val="center"/>
                    <w:rPr>
                      <w:noProof/>
                      <w:sz w:val="28"/>
                      <w:szCs w:val="28"/>
                    </w:rPr>
                  </w:pPr>
                  <w:r>
                    <w:rPr>
                      <w:noProof/>
                      <w:sz w:val="28"/>
                      <w:szCs w:val="28"/>
                    </w:rPr>
                    <w:t>14.05</w:t>
                  </w:r>
                </w:p>
              </w:tc>
              <w:tc>
                <w:tcPr>
                  <w:tcW w:w="1530" w:type="pct"/>
                  <w:tcBorders>
                    <w:top w:val="single" w:sz="4" w:space="0" w:color="auto"/>
                    <w:left w:val="single" w:sz="4" w:space="0" w:color="auto"/>
                    <w:bottom w:val="single" w:sz="4" w:space="0" w:color="auto"/>
                    <w:right w:val="single" w:sz="4" w:space="0" w:color="auto"/>
                  </w:tcBorders>
                  <w:vAlign w:val="center"/>
                  <w:hideMark/>
                </w:tcPr>
                <w:p w14:paraId="16EE45E1" w14:textId="77777777" w:rsidR="005857B3" w:rsidRDefault="005857B3">
                  <w:pPr>
                    <w:jc w:val="center"/>
                    <w:rPr>
                      <w:noProof/>
                      <w:sz w:val="28"/>
                      <w:szCs w:val="28"/>
                    </w:rPr>
                  </w:pPr>
                  <w:r>
                    <w:rPr>
                      <w:noProof/>
                      <w:sz w:val="28"/>
                      <w:szCs w:val="28"/>
                    </w:rPr>
                    <w:t>Земельні ділянки загального користування, які використовуються як зелені насадження спеціального призначення</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DFB8B0D"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612420C"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57C9569"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77CA8D2" w14:textId="77777777" w:rsidR="005857B3" w:rsidRDefault="005857B3">
                  <w:pPr>
                    <w:jc w:val="center"/>
                    <w:rPr>
                      <w:noProof/>
                      <w:sz w:val="28"/>
                      <w:szCs w:val="28"/>
                    </w:rPr>
                  </w:pPr>
                  <w:r>
                    <w:rPr>
                      <w:noProof/>
                      <w:sz w:val="28"/>
                      <w:szCs w:val="28"/>
                    </w:rPr>
                    <w:t>3,0</w:t>
                  </w:r>
                </w:p>
              </w:tc>
            </w:tr>
            <w:tr w:rsidR="005857B3" w14:paraId="52E4D11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1E01766" w14:textId="77777777" w:rsidR="005857B3" w:rsidRDefault="005857B3">
                  <w:pPr>
                    <w:jc w:val="center"/>
                    <w:rPr>
                      <w:noProof/>
                      <w:sz w:val="28"/>
                      <w:szCs w:val="28"/>
                    </w:rPr>
                  </w:pPr>
                  <w:r>
                    <w:rPr>
                      <w:noProof/>
                      <w:sz w:val="28"/>
                      <w:szCs w:val="28"/>
                    </w:rPr>
                    <w:t>14.06</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CEE7833" w14:textId="77777777" w:rsidR="005857B3" w:rsidRDefault="005857B3">
                  <w:pPr>
                    <w:jc w:val="center"/>
                    <w:rPr>
                      <w:noProof/>
                      <w:sz w:val="28"/>
                      <w:szCs w:val="28"/>
                    </w:rPr>
                  </w:pPr>
                  <w:r>
                    <w:rPr>
                      <w:noProof/>
                      <w:sz w:val="28"/>
                      <w:szCs w:val="28"/>
                    </w:rPr>
                    <w:t>Земельні ділянки загального користування, відведені для цілей поводження з відходами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38615B1"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9FB06FC" w14:textId="77777777" w:rsidR="005857B3" w:rsidRDefault="005857B3">
                  <w:pPr>
                    <w:jc w:val="center"/>
                    <w:rPr>
                      <w:noProof/>
                      <w:sz w:val="28"/>
                      <w:szCs w:val="28"/>
                    </w:rPr>
                  </w:pPr>
                  <w:r>
                    <w:rPr>
                      <w:noProof/>
                      <w:sz w:val="28"/>
                      <w:szCs w:val="28"/>
                    </w:rPr>
                    <w:t>3,0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E47C9AA" w14:textId="77777777" w:rsidR="005857B3" w:rsidRDefault="005857B3">
                  <w:pPr>
                    <w:jc w:val="center"/>
                    <w:rPr>
                      <w:noProof/>
                      <w:sz w:val="28"/>
                      <w:szCs w:val="28"/>
                    </w:rPr>
                  </w:pPr>
                  <w:r>
                    <w:rPr>
                      <w:noProof/>
                      <w:sz w:val="28"/>
                      <w:szCs w:val="28"/>
                    </w:rPr>
                    <w:t>3,0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310499C" w14:textId="77777777" w:rsidR="005857B3" w:rsidRDefault="005857B3">
                  <w:pPr>
                    <w:jc w:val="center"/>
                    <w:rPr>
                      <w:noProof/>
                      <w:sz w:val="28"/>
                      <w:szCs w:val="28"/>
                    </w:rPr>
                  </w:pPr>
                  <w:r>
                    <w:rPr>
                      <w:noProof/>
                      <w:sz w:val="28"/>
                      <w:szCs w:val="28"/>
                    </w:rPr>
                    <w:t>3,0</w:t>
                  </w:r>
                </w:p>
              </w:tc>
            </w:tr>
            <w:tr w:rsidR="005857B3" w14:paraId="6C40B1D7"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2F375805" w14:textId="77777777" w:rsidR="005857B3" w:rsidRDefault="005857B3">
                  <w:pPr>
                    <w:jc w:val="center"/>
                    <w:rPr>
                      <w:noProof/>
                      <w:sz w:val="28"/>
                      <w:szCs w:val="28"/>
                    </w:rPr>
                  </w:pPr>
                  <w:r>
                    <w:rPr>
                      <w:noProof/>
                      <w:sz w:val="28"/>
                      <w:szCs w:val="28"/>
                    </w:rPr>
                    <w:t>15</w:t>
                  </w:r>
                </w:p>
              </w:tc>
              <w:tc>
                <w:tcPr>
                  <w:tcW w:w="4487" w:type="pct"/>
                  <w:gridSpan w:val="7"/>
                  <w:tcBorders>
                    <w:top w:val="single" w:sz="4" w:space="0" w:color="auto"/>
                    <w:left w:val="single" w:sz="4" w:space="0" w:color="auto"/>
                    <w:bottom w:val="single" w:sz="4" w:space="0" w:color="auto"/>
                    <w:right w:val="single" w:sz="4" w:space="0" w:color="auto"/>
                  </w:tcBorders>
                  <w:vAlign w:val="center"/>
                </w:tcPr>
                <w:p w14:paraId="793895C6" w14:textId="77777777" w:rsidR="005857B3" w:rsidRDefault="005857B3">
                  <w:pPr>
                    <w:jc w:val="center"/>
                    <w:rPr>
                      <w:noProof/>
                      <w:sz w:val="28"/>
                      <w:szCs w:val="28"/>
                    </w:rPr>
                  </w:pPr>
                  <w:r>
                    <w:rPr>
                      <w:noProof/>
                      <w:sz w:val="28"/>
                      <w:szCs w:val="28"/>
                    </w:rPr>
                    <w:t>Землі оборони</w:t>
                  </w:r>
                </w:p>
                <w:p w14:paraId="0AD6C498" w14:textId="77777777" w:rsidR="005857B3" w:rsidRDefault="005857B3">
                  <w:pPr>
                    <w:jc w:val="center"/>
                    <w:rPr>
                      <w:noProof/>
                      <w:sz w:val="28"/>
                      <w:szCs w:val="28"/>
                    </w:rPr>
                  </w:pPr>
                </w:p>
              </w:tc>
            </w:tr>
            <w:tr w:rsidR="005857B3" w14:paraId="63582EEC"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8F36EE8" w14:textId="77777777" w:rsidR="005857B3" w:rsidRDefault="005857B3">
                  <w:pPr>
                    <w:jc w:val="center"/>
                    <w:rPr>
                      <w:noProof/>
                      <w:sz w:val="28"/>
                      <w:szCs w:val="28"/>
                    </w:rPr>
                  </w:pPr>
                  <w:r>
                    <w:rPr>
                      <w:noProof/>
                      <w:sz w:val="28"/>
                      <w:szCs w:val="28"/>
                    </w:rPr>
                    <w:t>15.01</w:t>
                  </w:r>
                </w:p>
              </w:tc>
              <w:tc>
                <w:tcPr>
                  <w:tcW w:w="1530" w:type="pct"/>
                  <w:tcBorders>
                    <w:top w:val="single" w:sz="4" w:space="0" w:color="auto"/>
                    <w:left w:val="single" w:sz="4" w:space="0" w:color="auto"/>
                    <w:bottom w:val="single" w:sz="4" w:space="0" w:color="auto"/>
                    <w:right w:val="single" w:sz="4" w:space="0" w:color="auto"/>
                  </w:tcBorders>
                  <w:hideMark/>
                </w:tcPr>
                <w:p w14:paraId="7DF28009" w14:textId="77777777" w:rsidR="005857B3" w:rsidRDefault="005857B3">
                  <w:pPr>
                    <w:jc w:val="center"/>
                    <w:rPr>
                      <w:noProof/>
                      <w:sz w:val="28"/>
                      <w:szCs w:val="28"/>
                    </w:rPr>
                  </w:pPr>
                  <w:r>
                    <w:rPr>
                      <w:noProof/>
                      <w:sz w:val="28"/>
                      <w:szCs w:val="28"/>
                    </w:rPr>
                    <w:t>Для розміщення та постійної діяльності Збройних Сил4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5B26DD9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D0FE1AA"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551219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83120B" w14:textId="77777777" w:rsidR="005857B3" w:rsidRDefault="005857B3">
                  <w:pPr>
                    <w:jc w:val="center"/>
                    <w:rPr>
                      <w:noProof/>
                      <w:sz w:val="28"/>
                      <w:szCs w:val="28"/>
                    </w:rPr>
                  </w:pPr>
                  <w:r>
                    <w:rPr>
                      <w:noProof/>
                      <w:sz w:val="28"/>
                      <w:szCs w:val="28"/>
                    </w:rPr>
                    <w:t>1,0</w:t>
                  </w:r>
                </w:p>
              </w:tc>
            </w:tr>
            <w:tr w:rsidR="005857B3" w14:paraId="75AAE334"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490D088C" w14:textId="77777777" w:rsidR="005857B3" w:rsidRDefault="005857B3">
                  <w:pPr>
                    <w:jc w:val="center"/>
                    <w:rPr>
                      <w:noProof/>
                      <w:sz w:val="28"/>
                      <w:szCs w:val="28"/>
                    </w:rPr>
                  </w:pPr>
                  <w:r>
                    <w:rPr>
                      <w:noProof/>
                      <w:sz w:val="28"/>
                      <w:szCs w:val="28"/>
                    </w:rPr>
                    <w:t>15.02</w:t>
                  </w:r>
                </w:p>
              </w:tc>
              <w:tc>
                <w:tcPr>
                  <w:tcW w:w="1530" w:type="pct"/>
                  <w:tcBorders>
                    <w:top w:val="single" w:sz="4" w:space="0" w:color="auto"/>
                    <w:left w:val="single" w:sz="4" w:space="0" w:color="auto"/>
                    <w:bottom w:val="single" w:sz="4" w:space="0" w:color="auto"/>
                    <w:right w:val="single" w:sz="4" w:space="0" w:color="auto"/>
                  </w:tcBorders>
                  <w:hideMark/>
                </w:tcPr>
                <w:p w14:paraId="140DC385" w14:textId="77777777" w:rsidR="005857B3" w:rsidRDefault="005857B3">
                  <w:pPr>
                    <w:jc w:val="center"/>
                    <w:rPr>
                      <w:noProof/>
                      <w:sz w:val="28"/>
                      <w:szCs w:val="28"/>
                    </w:rPr>
                  </w:pPr>
                  <w:r>
                    <w:rPr>
                      <w:noProof/>
                      <w:sz w:val="28"/>
                      <w:szCs w:val="28"/>
                    </w:rPr>
                    <w:t>Для розміщення та постійної діяльності Національної гвардії 8</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F1284E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4828078"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D87458D"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983F06A" w14:textId="77777777" w:rsidR="005857B3" w:rsidRDefault="005857B3">
                  <w:pPr>
                    <w:jc w:val="center"/>
                    <w:rPr>
                      <w:noProof/>
                      <w:sz w:val="28"/>
                      <w:szCs w:val="28"/>
                    </w:rPr>
                  </w:pPr>
                  <w:r>
                    <w:rPr>
                      <w:noProof/>
                      <w:sz w:val="28"/>
                      <w:szCs w:val="28"/>
                    </w:rPr>
                    <w:t>1,0</w:t>
                  </w:r>
                </w:p>
              </w:tc>
            </w:tr>
            <w:tr w:rsidR="005857B3" w14:paraId="6E853F7E"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7DB33C8" w14:textId="77777777" w:rsidR="005857B3" w:rsidRDefault="005857B3">
                  <w:pPr>
                    <w:jc w:val="center"/>
                    <w:rPr>
                      <w:noProof/>
                      <w:sz w:val="28"/>
                      <w:szCs w:val="28"/>
                    </w:rPr>
                  </w:pPr>
                  <w:r>
                    <w:rPr>
                      <w:noProof/>
                      <w:sz w:val="28"/>
                      <w:szCs w:val="28"/>
                    </w:rPr>
                    <w:t>15.03</w:t>
                  </w:r>
                </w:p>
              </w:tc>
              <w:tc>
                <w:tcPr>
                  <w:tcW w:w="1530" w:type="pct"/>
                  <w:tcBorders>
                    <w:top w:val="single" w:sz="4" w:space="0" w:color="auto"/>
                    <w:left w:val="single" w:sz="4" w:space="0" w:color="auto"/>
                    <w:bottom w:val="single" w:sz="4" w:space="0" w:color="auto"/>
                    <w:right w:val="single" w:sz="4" w:space="0" w:color="auto"/>
                  </w:tcBorders>
                  <w:hideMark/>
                </w:tcPr>
                <w:p w14:paraId="6F5E5D17" w14:textId="77777777" w:rsidR="005857B3" w:rsidRDefault="005857B3">
                  <w:pPr>
                    <w:jc w:val="center"/>
                    <w:rPr>
                      <w:noProof/>
                      <w:sz w:val="28"/>
                      <w:szCs w:val="28"/>
                    </w:rPr>
                  </w:pPr>
                  <w:r>
                    <w:rPr>
                      <w:noProof/>
                      <w:sz w:val="28"/>
                      <w:szCs w:val="28"/>
                    </w:rPr>
                    <w:t>Для розміщення та постійної діяльності Держприкордонслужби4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226289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CF06F7D"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EF1FC8F"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472ADDF" w14:textId="77777777" w:rsidR="005857B3" w:rsidRDefault="005857B3">
                  <w:pPr>
                    <w:jc w:val="center"/>
                    <w:rPr>
                      <w:noProof/>
                      <w:sz w:val="28"/>
                      <w:szCs w:val="28"/>
                    </w:rPr>
                  </w:pPr>
                  <w:r>
                    <w:rPr>
                      <w:noProof/>
                      <w:sz w:val="28"/>
                      <w:szCs w:val="28"/>
                    </w:rPr>
                    <w:t>1,0</w:t>
                  </w:r>
                </w:p>
              </w:tc>
            </w:tr>
            <w:tr w:rsidR="005857B3" w14:paraId="44F673A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8E1ABCE" w14:textId="77777777" w:rsidR="005857B3" w:rsidRDefault="005857B3">
                  <w:pPr>
                    <w:jc w:val="center"/>
                    <w:rPr>
                      <w:noProof/>
                      <w:sz w:val="28"/>
                      <w:szCs w:val="28"/>
                    </w:rPr>
                  </w:pPr>
                  <w:r>
                    <w:rPr>
                      <w:noProof/>
                      <w:sz w:val="28"/>
                      <w:szCs w:val="28"/>
                    </w:rPr>
                    <w:t>15.04</w:t>
                  </w:r>
                </w:p>
              </w:tc>
              <w:tc>
                <w:tcPr>
                  <w:tcW w:w="1530" w:type="pct"/>
                  <w:tcBorders>
                    <w:top w:val="single" w:sz="4" w:space="0" w:color="auto"/>
                    <w:left w:val="single" w:sz="4" w:space="0" w:color="auto"/>
                    <w:bottom w:val="single" w:sz="4" w:space="0" w:color="auto"/>
                    <w:right w:val="single" w:sz="4" w:space="0" w:color="auto"/>
                  </w:tcBorders>
                  <w:hideMark/>
                </w:tcPr>
                <w:p w14:paraId="5488A805" w14:textId="77777777" w:rsidR="005857B3" w:rsidRDefault="005857B3">
                  <w:pPr>
                    <w:jc w:val="center"/>
                    <w:rPr>
                      <w:noProof/>
                      <w:sz w:val="28"/>
                      <w:szCs w:val="28"/>
                    </w:rPr>
                  </w:pPr>
                  <w:r>
                    <w:rPr>
                      <w:noProof/>
                      <w:sz w:val="28"/>
                      <w:szCs w:val="28"/>
                    </w:rPr>
                    <w:t>Для розміщення та постійної діяльності СБУ4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9A2ABC6"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A48A3F"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13585906"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F5BEF41" w14:textId="77777777" w:rsidR="005857B3" w:rsidRDefault="005857B3">
                  <w:pPr>
                    <w:jc w:val="center"/>
                    <w:rPr>
                      <w:noProof/>
                      <w:sz w:val="28"/>
                      <w:szCs w:val="28"/>
                    </w:rPr>
                  </w:pPr>
                  <w:r>
                    <w:rPr>
                      <w:noProof/>
                      <w:sz w:val="28"/>
                      <w:szCs w:val="28"/>
                    </w:rPr>
                    <w:t>1,0</w:t>
                  </w:r>
                </w:p>
              </w:tc>
            </w:tr>
            <w:tr w:rsidR="005857B3" w14:paraId="48159E3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DC045E8" w14:textId="77777777" w:rsidR="005857B3" w:rsidRDefault="005857B3">
                  <w:pPr>
                    <w:jc w:val="center"/>
                    <w:rPr>
                      <w:noProof/>
                      <w:sz w:val="28"/>
                      <w:szCs w:val="28"/>
                    </w:rPr>
                  </w:pPr>
                  <w:r>
                    <w:rPr>
                      <w:noProof/>
                      <w:sz w:val="28"/>
                      <w:szCs w:val="28"/>
                    </w:rPr>
                    <w:lastRenderedPageBreak/>
                    <w:t>15.05</w:t>
                  </w:r>
                </w:p>
              </w:tc>
              <w:tc>
                <w:tcPr>
                  <w:tcW w:w="1530" w:type="pct"/>
                  <w:tcBorders>
                    <w:top w:val="single" w:sz="4" w:space="0" w:color="auto"/>
                    <w:left w:val="single" w:sz="4" w:space="0" w:color="auto"/>
                    <w:bottom w:val="single" w:sz="4" w:space="0" w:color="auto"/>
                    <w:right w:val="single" w:sz="4" w:space="0" w:color="auto"/>
                  </w:tcBorders>
                  <w:hideMark/>
                </w:tcPr>
                <w:p w14:paraId="1446A682" w14:textId="77777777" w:rsidR="005857B3" w:rsidRDefault="005857B3">
                  <w:pPr>
                    <w:jc w:val="center"/>
                    <w:rPr>
                      <w:noProof/>
                      <w:sz w:val="28"/>
                      <w:szCs w:val="28"/>
                    </w:rPr>
                  </w:pPr>
                  <w:r>
                    <w:rPr>
                      <w:noProof/>
                      <w:sz w:val="28"/>
                      <w:szCs w:val="28"/>
                    </w:rPr>
                    <w:t>Для розміщення та постійної діяльності Держспецтрансслужби4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756E78C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A1D5DCA"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3A3D80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FA3C04F" w14:textId="77777777" w:rsidR="005857B3" w:rsidRDefault="005857B3">
                  <w:pPr>
                    <w:jc w:val="center"/>
                    <w:rPr>
                      <w:noProof/>
                      <w:sz w:val="28"/>
                      <w:szCs w:val="28"/>
                    </w:rPr>
                  </w:pPr>
                  <w:r>
                    <w:rPr>
                      <w:noProof/>
                      <w:sz w:val="28"/>
                      <w:szCs w:val="28"/>
                    </w:rPr>
                    <w:t>1,0</w:t>
                  </w:r>
                </w:p>
              </w:tc>
            </w:tr>
            <w:tr w:rsidR="005857B3" w14:paraId="138A6948"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064A0FF" w14:textId="77777777" w:rsidR="005857B3" w:rsidRDefault="005857B3">
                  <w:pPr>
                    <w:jc w:val="center"/>
                    <w:rPr>
                      <w:noProof/>
                      <w:sz w:val="28"/>
                      <w:szCs w:val="28"/>
                    </w:rPr>
                  </w:pPr>
                  <w:r>
                    <w:rPr>
                      <w:noProof/>
                      <w:sz w:val="28"/>
                      <w:szCs w:val="28"/>
                    </w:rPr>
                    <w:t>15.06</w:t>
                  </w:r>
                </w:p>
              </w:tc>
              <w:tc>
                <w:tcPr>
                  <w:tcW w:w="1530" w:type="pct"/>
                  <w:tcBorders>
                    <w:top w:val="single" w:sz="4" w:space="0" w:color="auto"/>
                    <w:left w:val="single" w:sz="4" w:space="0" w:color="auto"/>
                    <w:bottom w:val="single" w:sz="4" w:space="0" w:color="auto"/>
                    <w:right w:val="single" w:sz="4" w:space="0" w:color="auto"/>
                  </w:tcBorders>
                  <w:hideMark/>
                </w:tcPr>
                <w:p w14:paraId="2F80FC67" w14:textId="77777777" w:rsidR="005857B3" w:rsidRDefault="005857B3">
                  <w:pPr>
                    <w:jc w:val="center"/>
                    <w:rPr>
                      <w:noProof/>
                      <w:sz w:val="28"/>
                      <w:szCs w:val="28"/>
                    </w:rPr>
                  </w:pPr>
                  <w:r>
                    <w:rPr>
                      <w:noProof/>
                      <w:sz w:val="28"/>
                      <w:szCs w:val="28"/>
                    </w:rPr>
                    <w:t>Для розміщення та постійної діяльності Служби зовнішньої розвідки4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25FC3E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2EEA430A"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6C1AA83B"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5B4C8DB" w14:textId="77777777" w:rsidR="005857B3" w:rsidRDefault="005857B3">
                  <w:pPr>
                    <w:jc w:val="center"/>
                    <w:rPr>
                      <w:noProof/>
                      <w:sz w:val="28"/>
                      <w:szCs w:val="28"/>
                    </w:rPr>
                  </w:pPr>
                  <w:r>
                    <w:rPr>
                      <w:noProof/>
                      <w:sz w:val="28"/>
                      <w:szCs w:val="28"/>
                    </w:rPr>
                    <w:t>1,0</w:t>
                  </w:r>
                </w:p>
              </w:tc>
            </w:tr>
            <w:tr w:rsidR="005857B3" w14:paraId="4AEC7C0F"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3FF59BF7" w14:textId="77777777" w:rsidR="005857B3" w:rsidRDefault="005857B3">
                  <w:pPr>
                    <w:jc w:val="center"/>
                    <w:rPr>
                      <w:noProof/>
                      <w:sz w:val="28"/>
                      <w:szCs w:val="28"/>
                    </w:rPr>
                  </w:pPr>
                  <w:r>
                    <w:rPr>
                      <w:noProof/>
                      <w:sz w:val="28"/>
                      <w:szCs w:val="28"/>
                    </w:rPr>
                    <w:t>15.07</w:t>
                  </w:r>
                </w:p>
              </w:tc>
              <w:tc>
                <w:tcPr>
                  <w:tcW w:w="1530" w:type="pct"/>
                  <w:tcBorders>
                    <w:top w:val="single" w:sz="4" w:space="0" w:color="auto"/>
                    <w:left w:val="single" w:sz="4" w:space="0" w:color="auto"/>
                    <w:bottom w:val="single" w:sz="4" w:space="0" w:color="auto"/>
                    <w:right w:val="single" w:sz="4" w:space="0" w:color="auto"/>
                  </w:tcBorders>
                  <w:hideMark/>
                </w:tcPr>
                <w:p w14:paraId="4C6D1E08" w14:textId="77777777" w:rsidR="005857B3" w:rsidRDefault="005857B3">
                  <w:pPr>
                    <w:jc w:val="center"/>
                    <w:rPr>
                      <w:noProof/>
                      <w:sz w:val="28"/>
                      <w:szCs w:val="28"/>
                    </w:rPr>
                  </w:pPr>
                  <w:r>
                    <w:rPr>
                      <w:noProof/>
                      <w:sz w:val="28"/>
                      <w:szCs w:val="28"/>
                    </w:rPr>
                    <w:t>Для розміщення та постійної діяльності інших, утворених відповідно до законів, військових формувань4</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12607C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B0616B7"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3A2631E"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7C13A74" w14:textId="77777777" w:rsidR="005857B3" w:rsidRDefault="005857B3">
                  <w:pPr>
                    <w:jc w:val="center"/>
                    <w:rPr>
                      <w:noProof/>
                      <w:sz w:val="28"/>
                      <w:szCs w:val="28"/>
                    </w:rPr>
                  </w:pPr>
                  <w:r>
                    <w:rPr>
                      <w:noProof/>
                      <w:sz w:val="28"/>
                      <w:szCs w:val="28"/>
                    </w:rPr>
                    <w:t>1,0</w:t>
                  </w:r>
                </w:p>
              </w:tc>
            </w:tr>
            <w:tr w:rsidR="005857B3" w14:paraId="1DCE849B" w14:textId="77777777">
              <w:tc>
                <w:tcPr>
                  <w:tcW w:w="513" w:type="pct"/>
                  <w:tcBorders>
                    <w:top w:val="single" w:sz="4" w:space="0" w:color="auto"/>
                    <w:left w:val="single" w:sz="4" w:space="0" w:color="auto"/>
                    <w:bottom w:val="single" w:sz="4" w:space="0" w:color="auto"/>
                    <w:right w:val="single" w:sz="4" w:space="0" w:color="auto"/>
                  </w:tcBorders>
                  <w:vAlign w:val="center"/>
                </w:tcPr>
                <w:p w14:paraId="6D603878" w14:textId="77777777" w:rsidR="005857B3" w:rsidRDefault="005857B3">
                  <w:pPr>
                    <w:jc w:val="center"/>
                    <w:rPr>
                      <w:noProof/>
                      <w:sz w:val="28"/>
                      <w:szCs w:val="28"/>
                    </w:rPr>
                  </w:pPr>
                  <w:r>
                    <w:rPr>
                      <w:noProof/>
                      <w:sz w:val="28"/>
                      <w:szCs w:val="28"/>
                    </w:rPr>
                    <w:t>15.08</w:t>
                  </w:r>
                </w:p>
                <w:p w14:paraId="1F633873" w14:textId="77777777" w:rsidR="005857B3" w:rsidRDefault="005857B3">
                  <w:pPr>
                    <w:jc w:val="center"/>
                    <w:rPr>
                      <w:noProof/>
                      <w:sz w:val="28"/>
                      <w:szCs w:val="28"/>
                    </w:rPr>
                  </w:pPr>
                </w:p>
              </w:tc>
              <w:tc>
                <w:tcPr>
                  <w:tcW w:w="1530" w:type="pct"/>
                  <w:tcBorders>
                    <w:top w:val="single" w:sz="4" w:space="0" w:color="auto"/>
                    <w:left w:val="single" w:sz="4" w:space="0" w:color="auto"/>
                    <w:bottom w:val="single" w:sz="4" w:space="0" w:color="auto"/>
                    <w:right w:val="single" w:sz="4" w:space="0" w:color="auto"/>
                  </w:tcBorders>
                  <w:vAlign w:val="center"/>
                  <w:hideMark/>
                </w:tcPr>
                <w:p w14:paraId="3C795A23" w14:textId="77777777" w:rsidR="005857B3" w:rsidRDefault="005857B3">
                  <w:pPr>
                    <w:jc w:val="center"/>
                    <w:rPr>
                      <w:noProof/>
                      <w:sz w:val="28"/>
                      <w:szCs w:val="28"/>
                    </w:rPr>
                  </w:pPr>
                  <w:r>
                    <w:rPr>
                      <w:noProof/>
                      <w:sz w:val="28"/>
                      <w:szCs w:val="28"/>
                    </w:rPr>
                    <w:t>Для цілей підрозділів 15.01 – 15.07, 15.09 - 15.11 та для збереження та використання земель природно-заповідного фонду</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1683B9B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5677B85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49E85AF7"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71F6A2C0" w14:textId="77777777" w:rsidR="005857B3" w:rsidRDefault="005857B3">
                  <w:pPr>
                    <w:jc w:val="center"/>
                    <w:rPr>
                      <w:noProof/>
                      <w:sz w:val="28"/>
                      <w:szCs w:val="28"/>
                    </w:rPr>
                  </w:pPr>
                  <w:r>
                    <w:rPr>
                      <w:noProof/>
                      <w:sz w:val="28"/>
                      <w:szCs w:val="28"/>
                    </w:rPr>
                    <w:t>1,0</w:t>
                  </w:r>
                </w:p>
              </w:tc>
            </w:tr>
            <w:tr w:rsidR="005857B3" w14:paraId="0E0F8BCD"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16C1F4AB" w14:textId="77777777" w:rsidR="005857B3" w:rsidRDefault="005857B3">
                  <w:pPr>
                    <w:jc w:val="center"/>
                    <w:rPr>
                      <w:noProof/>
                      <w:sz w:val="28"/>
                      <w:szCs w:val="28"/>
                    </w:rPr>
                  </w:pPr>
                  <w:r>
                    <w:rPr>
                      <w:noProof/>
                      <w:sz w:val="28"/>
                      <w:szCs w:val="28"/>
                    </w:rPr>
                    <w:t>15.09</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9D40D1A" w14:textId="77777777" w:rsidR="005857B3" w:rsidRDefault="005857B3">
                  <w:pPr>
                    <w:jc w:val="center"/>
                    <w:rPr>
                      <w:noProof/>
                      <w:sz w:val="28"/>
                      <w:szCs w:val="28"/>
                    </w:rPr>
                  </w:pPr>
                  <w:r>
                    <w:rPr>
                      <w:noProof/>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47077523"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4259FA1"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26983C9"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4F17483" w14:textId="77777777" w:rsidR="005857B3" w:rsidRDefault="005857B3">
                  <w:pPr>
                    <w:jc w:val="center"/>
                    <w:rPr>
                      <w:noProof/>
                      <w:sz w:val="28"/>
                      <w:szCs w:val="28"/>
                    </w:rPr>
                  </w:pPr>
                  <w:r>
                    <w:rPr>
                      <w:noProof/>
                      <w:sz w:val="28"/>
                      <w:szCs w:val="28"/>
                    </w:rPr>
                    <w:t>1,0</w:t>
                  </w:r>
                </w:p>
              </w:tc>
            </w:tr>
            <w:tr w:rsidR="005857B3" w14:paraId="581975B9"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0572F285" w14:textId="77777777" w:rsidR="005857B3" w:rsidRDefault="005857B3">
                  <w:pPr>
                    <w:jc w:val="center"/>
                    <w:rPr>
                      <w:noProof/>
                      <w:sz w:val="28"/>
                      <w:szCs w:val="28"/>
                    </w:rPr>
                  </w:pPr>
                  <w:r>
                    <w:rPr>
                      <w:noProof/>
                      <w:sz w:val="28"/>
                      <w:szCs w:val="28"/>
                    </w:rPr>
                    <w:t>15.10</w:t>
                  </w:r>
                </w:p>
              </w:tc>
              <w:tc>
                <w:tcPr>
                  <w:tcW w:w="1530" w:type="pct"/>
                  <w:tcBorders>
                    <w:top w:val="single" w:sz="4" w:space="0" w:color="auto"/>
                    <w:left w:val="single" w:sz="4" w:space="0" w:color="auto"/>
                    <w:bottom w:val="single" w:sz="4" w:space="0" w:color="auto"/>
                    <w:right w:val="single" w:sz="4" w:space="0" w:color="auto"/>
                  </w:tcBorders>
                  <w:vAlign w:val="center"/>
                  <w:hideMark/>
                </w:tcPr>
                <w:p w14:paraId="25CE90E4" w14:textId="77777777" w:rsidR="005857B3" w:rsidRDefault="005857B3">
                  <w:pPr>
                    <w:jc w:val="center"/>
                    <w:rPr>
                      <w:noProof/>
                      <w:sz w:val="28"/>
                      <w:szCs w:val="28"/>
                    </w:rPr>
                  </w:pPr>
                  <w:r>
                    <w:rPr>
                      <w:noProof/>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009933A1"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105E4ED4"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0D02DC5C"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41CC5D06" w14:textId="77777777" w:rsidR="005857B3" w:rsidRDefault="005857B3">
                  <w:pPr>
                    <w:jc w:val="center"/>
                    <w:rPr>
                      <w:noProof/>
                      <w:sz w:val="28"/>
                      <w:szCs w:val="28"/>
                    </w:rPr>
                  </w:pPr>
                  <w:r>
                    <w:rPr>
                      <w:noProof/>
                      <w:sz w:val="28"/>
                      <w:szCs w:val="28"/>
                    </w:rPr>
                    <w:t>1,0</w:t>
                  </w:r>
                </w:p>
              </w:tc>
            </w:tr>
            <w:tr w:rsidR="005857B3" w14:paraId="47023D0B" w14:textId="77777777">
              <w:tc>
                <w:tcPr>
                  <w:tcW w:w="513" w:type="pct"/>
                  <w:tcBorders>
                    <w:top w:val="single" w:sz="4" w:space="0" w:color="auto"/>
                    <w:left w:val="single" w:sz="4" w:space="0" w:color="auto"/>
                    <w:bottom w:val="single" w:sz="4" w:space="0" w:color="auto"/>
                    <w:right w:val="single" w:sz="4" w:space="0" w:color="auto"/>
                  </w:tcBorders>
                  <w:vAlign w:val="center"/>
                  <w:hideMark/>
                </w:tcPr>
                <w:p w14:paraId="63C627C0" w14:textId="77777777" w:rsidR="005857B3" w:rsidRDefault="005857B3">
                  <w:pPr>
                    <w:jc w:val="center"/>
                    <w:rPr>
                      <w:noProof/>
                      <w:sz w:val="28"/>
                      <w:szCs w:val="28"/>
                    </w:rPr>
                  </w:pPr>
                  <w:r>
                    <w:rPr>
                      <w:noProof/>
                      <w:sz w:val="28"/>
                      <w:szCs w:val="28"/>
                    </w:rPr>
                    <w:t>15.11</w:t>
                  </w:r>
                </w:p>
              </w:tc>
              <w:tc>
                <w:tcPr>
                  <w:tcW w:w="1530" w:type="pct"/>
                  <w:tcBorders>
                    <w:top w:val="single" w:sz="4" w:space="0" w:color="auto"/>
                    <w:left w:val="single" w:sz="4" w:space="0" w:color="auto"/>
                    <w:bottom w:val="single" w:sz="4" w:space="0" w:color="auto"/>
                    <w:right w:val="single" w:sz="4" w:space="0" w:color="auto"/>
                  </w:tcBorders>
                  <w:vAlign w:val="center"/>
                  <w:hideMark/>
                </w:tcPr>
                <w:p w14:paraId="43EFE005" w14:textId="77777777" w:rsidR="005857B3" w:rsidRDefault="005857B3">
                  <w:pPr>
                    <w:jc w:val="center"/>
                    <w:rPr>
                      <w:noProof/>
                      <w:sz w:val="28"/>
                      <w:szCs w:val="28"/>
                    </w:rPr>
                  </w:pPr>
                  <w:r>
                    <w:rPr>
                      <w:noProof/>
                      <w:sz w:val="28"/>
                      <w:szCs w:val="28"/>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810" w:type="pct"/>
                  <w:gridSpan w:val="2"/>
                  <w:tcBorders>
                    <w:top w:val="single" w:sz="4" w:space="0" w:color="auto"/>
                    <w:left w:val="single" w:sz="4" w:space="0" w:color="auto"/>
                    <w:bottom w:val="single" w:sz="4" w:space="0" w:color="auto"/>
                    <w:right w:val="single" w:sz="4" w:space="0" w:color="auto"/>
                  </w:tcBorders>
                  <w:vAlign w:val="center"/>
                  <w:hideMark/>
                </w:tcPr>
                <w:p w14:paraId="6471EF8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01FF652B" w14:textId="77777777" w:rsidR="005857B3" w:rsidRDefault="005857B3">
                  <w:pPr>
                    <w:jc w:val="center"/>
                    <w:rPr>
                      <w:noProof/>
                      <w:sz w:val="28"/>
                      <w:szCs w:val="28"/>
                    </w:rPr>
                  </w:pPr>
                  <w:r>
                    <w:rPr>
                      <w:noProof/>
                      <w:sz w:val="28"/>
                      <w:szCs w:val="28"/>
                    </w:rPr>
                    <w:t>1,0</w:t>
                  </w:r>
                </w:p>
              </w:tc>
              <w:tc>
                <w:tcPr>
                  <w:tcW w:w="809" w:type="pct"/>
                  <w:gridSpan w:val="2"/>
                  <w:tcBorders>
                    <w:top w:val="single" w:sz="4" w:space="0" w:color="auto"/>
                    <w:left w:val="single" w:sz="4" w:space="0" w:color="auto"/>
                    <w:bottom w:val="single" w:sz="4" w:space="0" w:color="auto"/>
                    <w:right w:val="single" w:sz="4" w:space="0" w:color="auto"/>
                  </w:tcBorders>
                  <w:vAlign w:val="center"/>
                  <w:hideMark/>
                </w:tcPr>
                <w:p w14:paraId="3DD8C28A" w14:textId="77777777" w:rsidR="005857B3" w:rsidRDefault="005857B3">
                  <w:pPr>
                    <w:jc w:val="center"/>
                    <w:rPr>
                      <w:noProof/>
                      <w:sz w:val="28"/>
                      <w:szCs w:val="28"/>
                    </w:rPr>
                  </w:pPr>
                  <w:r>
                    <w:rPr>
                      <w:noProof/>
                      <w:sz w:val="28"/>
                      <w:szCs w:val="28"/>
                    </w:rPr>
                    <w:t>1,0</w:t>
                  </w:r>
                </w:p>
              </w:tc>
              <w:tc>
                <w:tcPr>
                  <w:tcW w:w="669" w:type="pct"/>
                  <w:tcBorders>
                    <w:top w:val="single" w:sz="4" w:space="0" w:color="auto"/>
                    <w:left w:val="single" w:sz="4" w:space="0" w:color="auto"/>
                    <w:bottom w:val="single" w:sz="4" w:space="0" w:color="auto"/>
                    <w:right w:val="single" w:sz="4" w:space="0" w:color="auto"/>
                  </w:tcBorders>
                  <w:vAlign w:val="center"/>
                  <w:hideMark/>
                </w:tcPr>
                <w:p w14:paraId="3FAC1083" w14:textId="77777777" w:rsidR="005857B3" w:rsidRDefault="005857B3">
                  <w:pPr>
                    <w:jc w:val="center"/>
                    <w:rPr>
                      <w:noProof/>
                      <w:sz w:val="28"/>
                      <w:szCs w:val="28"/>
                    </w:rPr>
                  </w:pPr>
                  <w:r>
                    <w:rPr>
                      <w:noProof/>
                      <w:sz w:val="28"/>
                      <w:szCs w:val="28"/>
                    </w:rPr>
                    <w:t>1,0</w:t>
                  </w:r>
                </w:p>
              </w:tc>
            </w:tr>
          </w:tbl>
          <w:p w14:paraId="3BECA577" w14:textId="77777777" w:rsidR="005857B3" w:rsidRDefault="005857B3">
            <w:pPr>
              <w:spacing w:line="276" w:lineRule="auto"/>
              <w:jc w:val="center"/>
              <w:rPr>
                <w:noProof/>
                <w:sz w:val="28"/>
                <w:szCs w:val="28"/>
                <w:lang w:eastAsia="en-US"/>
              </w:rPr>
            </w:pPr>
          </w:p>
          <w:p w14:paraId="0094913D" w14:textId="77777777" w:rsidR="005857B3" w:rsidRDefault="005857B3">
            <w:pPr>
              <w:spacing w:line="276" w:lineRule="auto"/>
              <w:rPr>
                <w:rFonts w:ascii="Calibri" w:hAnsi="Calibri"/>
                <w:sz w:val="22"/>
                <w:szCs w:val="22"/>
                <w:lang w:val="uk-UA" w:eastAsia="en-US"/>
              </w:rPr>
            </w:pPr>
            <w:proofErr w:type="spellStart"/>
            <w:r>
              <w:rPr>
                <w:b/>
                <w:sz w:val="28"/>
                <w:szCs w:val="28"/>
                <w:lang w:eastAsia="en-US"/>
              </w:rPr>
              <w:t>Сільський</w:t>
            </w:r>
            <w:proofErr w:type="spellEnd"/>
            <w:r>
              <w:rPr>
                <w:b/>
                <w:sz w:val="28"/>
                <w:szCs w:val="28"/>
                <w:lang w:eastAsia="en-US"/>
              </w:rPr>
              <w:t xml:space="preserve"> голова </w:t>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proofErr w:type="spellStart"/>
            <w:r>
              <w:rPr>
                <w:b/>
                <w:sz w:val="28"/>
                <w:szCs w:val="28"/>
                <w:lang w:eastAsia="en-US"/>
              </w:rPr>
              <w:t>Каміла</w:t>
            </w:r>
            <w:proofErr w:type="spellEnd"/>
            <w:r>
              <w:rPr>
                <w:b/>
                <w:sz w:val="28"/>
                <w:szCs w:val="28"/>
                <w:lang w:eastAsia="en-US"/>
              </w:rPr>
              <w:t xml:space="preserve"> КОТВІНСЬКА</w:t>
            </w:r>
          </w:p>
          <w:p w14:paraId="5E947DD1" w14:textId="77777777" w:rsidR="005857B3" w:rsidRDefault="005857B3">
            <w:pPr>
              <w:spacing w:line="276" w:lineRule="auto"/>
              <w:ind w:left="5670"/>
              <w:rPr>
                <w:noProof/>
                <w:sz w:val="28"/>
                <w:szCs w:val="28"/>
                <w:lang w:eastAsia="en-US"/>
              </w:rPr>
            </w:pPr>
            <w:r>
              <w:rPr>
                <w:noProof/>
                <w:sz w:val="28"/>
                <w:szCs w:val="28"/>
                <w:lang w:eastAsia="en-US"/>
              </w:rPr>
              <w:t xml:space="preserve">Додаток  № 2 </w:t>
            </w:r>
          </w:p>
          <w:p w14:paraId="01AB9EA9" w14:textId="77777777" w:rsidR="005857B3" w:rsidRDefault="005857B3">
            <w:pPr>
              <w:spacing w:line="276" w:lineRule="auto"/>
              <w:ind w:left="5670"/>
              <w:rPr>
                <w:noProof/>
                <w:sz w:val="28"/>
                <w:szCs w:val="28"/>
                <w:lang w:eastAsia="en-US"/>
              </w:rPr>
            </w:pPr>
            <w:r>
              <w:rPr>
                <w:noProof/>
                <w:sz w:val="28"/>
                <w:szCs w:val="28"/>
                <w:lang w:eastAsia="en-US"/>
              </w:rPr>
              <w:t>до Положення про справляння плати за землю не території Вербської сільської ради  на 202</w:t>
            </w:r>
            <w:r>
              <w:rPr>
                <w:noProof/>
                <w:sz w:val="28"/>
                <w:szCs w:val="28"/>
                <w:lang w:val="uk-UA" w:eastAsia="en-US"/>
              </w:rPr>
              <w:t>4</w:t>
            </w:r>
            <w:r>
              <w:rPr>
                <w:noProof/>
                <w:sz w:val="28"/>
                <w:szCs w:val="28"/>
                <w:lang w:eastAsia="en-US"/>
              </w:rPr>
              <w:t xml:space="preserve"> рік</w:t>
            </w:r>
          </w:p>
          <w:p w14:paraId="2FF26F45" w14:textId="77777777" w:rsidR="005857B3" w:rsidRDefault="005857B3">
            <w:pPr>
              <w:spacing w:line="276" w:lineRule="auto"/>
              <w:jc w:val="center"/>
              <w:rPr>
                <w:noProof/>
                <w:sz w:val="28"/>
                <w:szCs w:val="28"/>
                <w:lang w:eastAsia="en-US"/>
              </w:rPr>
            </w:pPr>
          </w:p>
          <w:p w14:paraId="02A3748D" w14:textId="77777777" w:rsidR="005857B3" w:rsidRDefault="005857B3">
            <w:pPr>
              <w:spacing w:line="276" w:lineRule="auto"/>
              <w:jc w:val="center"/>
              <w:rPr>
                <w:noProof/>
                <w:sz w:val="28"/>
                <w:szCs w:val="28"/>
                <w:lang w:eastAsia="en-US"/>
              </w:rPr>
            </w:pPr>
            <w:r>
              <w:rPr>
                <w:noProof/>
                <w:sz w:val="28"/>
                <w:szCs w:val="28"/>
                <w:lang w:eastAsia="en-US"/>
              </w:rPr>
              <w:t>Пільг для юридичних осіб, наданих відповідно до пункту 284.1 статті 284 Податкового кодексу  України, із сплати земельного податку</w:t>
            </w:r>
          </w:p>
          <w:p w14:paraId="53BAFE78" w14:textId="77777777" w:rsidR="005857B3" w:rsidRDefault="005857B3">
            <w:pPr>
              <w:spacing w:line="276" w:lineRule="auto"/>
              <w:jc w:val="center"/>
              <w:rPr>
                <w:noProof/>
                <w:sz w:val="28"/>
                <w:szCs w:val="28"/>
                <w:lang w:eastAsia="en-US"/>
              </w:rPr>
            </w:pPr>
            <w:r>
              <w:rPr>
                <w:noProof/>
                <w:sz w:val="28"/>
                <w:szCs w:val="28"/>
                <w:lang w:eastAsia="en-US"/>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47C112BE" w14:textId="77777777" w:rsidR="005857B3" w:rsidRDefault="005857B3">
            <w:pPr>
              <w:spacing w:line="276" w:lineRule="auto"/>
              <w:jc w:val="center"/>
              <w:rPr>
                <w:noProof/>
                <w:sz w:val="28"/>
                <w:szCs w:val="28"/>
                <w:lang w:eastAsia="en-US"/>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28"/>
              <w:gridCol w:w="1060"/>
              <w:gridCol w:w="1733"/>
              <w:gridCol w:w="5658"/>
            </w:tblGrid>
            <w:tr w:rsidR="005857B3" w14:paraId="1448B3C6" w14:textId="77777777">
              <w:tc>
                <w:tcPr>
                  <w:tcW w:w="593" w:type="pct"/>
                  <w:tcBorders>
                    <w:top w:val="single" w:sz="4" w:space="0" w:color="auto"/>
                    <w:left w:val="nil"/>
                    <w:bottom w:val="single" w:sz="4" w:space="0" w:color="auto"/>
                    <w:right w:val="single" w:sz="4" w:space="0" w:color="auto"/>
                  </w:tcBorders>
                  <w:vAlign w:val="center"/>
                  <w:hideMark/>
                </w:tcPr>
                <w:p w14:paraId="54F8E900" w14:textId="77777777" w:rsidR="005857B3" w:rsidRDefault="005857B3">
                  <w:pPr>
                    <w:spacing w:line="276" w:lineRule="auto"/>
                    <w:jc w:val="center"/>
                    <w:rPr>
                      <w:noProof/>
                      <w:sz w:val="28"/>
                      <w:szCs w:val="28"/>
                      <w:lang w:eastAsia="en-US"/>
                    </w:rPr>
                  </w:pPr>
                  <w:r>
                    <w:rPr>
                      <w:noProof/>
                      <w:sz w:val="28"/>
                      <w:szCs w:val="28"/>
                      <w:lang w:eastAsia="en-US"/>
                    </w:rPr>
                    <w:t>Код області</w:t>
                  </w:r>
                </w:p>
              </w:tc>
              <w:tc>
                <w:tcPr>
                  <w:tcW w:w="542" w:type="pct"/>
                  <w:tcBorders>
                    <w:top w:val="single" w:sz="4" w:space="0" w:color="auto"/>
                    <w:left w:val="single" w:sz="4" w:space="0" w:color="auto"/>
                    <w:bottom w:val="single" w:sz="4" w:space="0" w:color="auto"/>
                    <w:right w:val="single" w:sz="4" w:space="0" w:color="auto"/>
                  </w:tcBorders>
                  <w:vAlign w:val="center"/>
                  <w:hideMark/>
                </w:tcPr>
                <w:p w14:paraId="6C0F8701" w14:textId="77777777" w:rsidR="005857B3" w:rsidRDefault="005857B3">
                  <w:pPr>
                    <w:spacing w:line="276" w:lineRule="auto"/>
                    <w:jc w:val="center"/>
                    <w:rPr>
                      <w:noProof/>
                      <w:sz w:val="28"/>
                      <w:szCs w:val="28"/>
                      <w:lang w:eastAsia="en-US"/>
                    </w:rPr>
                  </w:pPr>
                  <w:r>
                    <w:rPr>
                      <w:noProof/>
                      <w:sz w:val="28"/>
                      <w:szCs w:val="28"/>
                      <w:lang w:eastAsia="en-US"/>
                    </w:rPr>
                    <w:t>Код району</w:t>
                  </w:r>
                </w:p>
              </w:tc>
              <w:tc>
                <w:tcPr>
                  <w:tcW w:w="908" w:type="pct"/>
                  <w:tcBorders>
                    <w:top w:val="single" w:sz="4" w:space="0" w:color="auto"/>
                    <w:left w:val="single" w:sz="4" w:space="0" w:color="auto"/>
                    <w:bottom w:val="single" w:sz="4" w:space="0" w:color="auto"/>
                    <w:right w:val="single" w:sz="4" w:space="0" w:color="auto"/>
                  </w:tcBorders>
                  <w:vAlign w:val="center"/>
                  <w:hideMark/>
                </w:tcPr>
                <w:p w14:paraId="2ABB21AF" w14:textId="77777777" w:rsidR="005857B3" w:rsidRDefault="005857B3">
                  <w:pPr>
                    <w:spacing w:line="276" w:lineRule="auto"/>
                    <w:jc w:val="center"/>
                    <w:rPr>
                      <w:noProof/>
                      <w:sz w:val="28"/>
                      <w:szCs w:val="28"/>
                      <w:lang w:eastAsia="en-US"/>
                    </w:rPr>
                  </w:pPr>
                  <w:r>
                    <w:rPr>
                      <w:noProof/>
                      <w:sz w:val="28"/>
                      <w:szCs w:val="28"/>
                      <w:lang w:eastAsia="en-US"/>
                    </w:rPr>
                    <w:t xml:space="preserve">Код </w:t>
                  </w:r>
                  <w:r>
                    <w:rPr>
                      <w:noProof/>
                      <w:sz w:val="28"/>
                      <w:szCs w:val="28"/>
                      <w:lang w:eastAsia="en-US"/>
                    </w:rPr>
                    <w:br/>
                    <w:t>згідно з КОАТУУ</w:t>
                  </w:r>
                </w:p>
              </w:tc>
              <w:tc>
                <w:tcPr>
                  <w:tcW w:w="2957" w:type="pct"/>
                  <w:tcBorders>
                    <w:top w:val="single" w:sz="4" w:space="0" w:color="auto"/>
                    <w:left w:val="single" w:sz="4" w:space="0" w:color="auto"/>
                    <w:bottom w:val="single" w:sz="4" w:space="0" w:color="auto"/>
                    <w:right w:val="nil"/>
                  </w:tcBorders>
                  <w:vAlign w:val="center"/>
                  <w:hideMark/>
                </w:tcPr>
                <w:p w14:paraId="6807F4D6" w14:textId="77777777" w:rsidR="005857B3" w:rsidRDefault="005857B3">
                  <w:pPr>
                    <w:spacing w:line="276" w:lineRule="auto"/>
                    <w:jc w:val="center"/>
                    <w:rPr>
                      <w:noProof/>
                      <w:sz w:val="28"/>
                      <w:szCs w:val="28"/>
                      <w:lang w:eastAsia="en-US"/>
                    </w:rPr>
                  </w:pPr>
                  <w:r>
                    <w:rPr>
                      <w:noProof/>
                      <w:sz w:val="28"/>
                      <w:szCs w:val="28"/>
                      <w:lang w:eastAsia="en-US"/>
                    </w:rPr>
                    <w:t>Найменування адміністративно-територіальної одиниці або населеного пункту, або території об’єднаної територіальної громади</w:t>
                  </w:r>
                </w:p>
              </w:tc>
            </w:tr>
          </w:tbl>
          <w:p w14:paraId="44257A56" w14:textId="77777777" w:rsidR="005857B3" w:rsidRDefault="005857B3">
            <w:pPr>
              <w:spacing w:line="276" w:lineRule="auto"/>
              <w:ind w:left="1843"/>
              <w:rPr>
                <w:noProof/>
                <w:sz w:val="28"/>
                <w:szCs w:val="28"/>
                <w:lang w:eastAsia="en-US"/>
              </w:rPr>
            </w:pPr>
            <w:r>
              <w:rPr>
                <w:noProof/>
                <w:sz w:val="28"/>
                <w:szCs w:val="28"/>
                <w:lang w:eastAsia="en-US"/>
              </w:rPr>
              <w:t>5621689101                          Верба</w:t>
            </w:r>
          </w:p>
          <w:p w14:paraId="6CD3130D" w14:textId="77777777" w:rsidR="005857B3" w:rsidRDefault="005857B3">
            <w:pPr>
              <w:spacing w:line="276" w:lineRule="auto"/>
              <w:ind w:left="1843"/>
              <w:rPr>
                <w:noProof/>
                <w:sz w:val="28"/>
                <w:szCs w:val="28"/>
                <w:lang w:eastAsia="en-US"/>
              </w:rPr>
            </w:pPr>
            <w:r>
              <w:rPr>
                <w:noProof/>
                <w:sz w:val="28"/>
                <w:szCs w:val="28"/>
                <w:lang w:eastAsia="en-US"/>
              </w:rPr>
              <w:t>5621689102                           Білогородка</w:t>
            </w:r>
          </w:p>
          <w:p w14:paraId="788EC371" w14:textId="77777777" w:rsidR="005857B3" w:rsidRDefault="005857B3">
            <w:pPr>
              <w:spacing w:line="276" w:lineRule="auto"/>
              <w:ind w:left="1843"/>
              <w:rPr>
                <w:noProof/>
                <w:sz w:val="28"/>
                <w:szCs w:val="28"/>
                <w:lang w:eastAsia="en-US"/>
              </w:rPr>
            </w:pPr>
            <w:r>
              <w:rPr>
                <w:noProof/>
                <w:sz w:val="28"/>
                <w:szCs w:val="28"/>
                <w:lang w:eastAsia="en-US"/>
              </w:rPr>
              <w:t>5621689106                           Софіївка Перша</w:t>
            </w:r>
          </w:p>
          <w:p w14:paraId="17ECD1A5" w14:textId="77777777" w:rsidR="005857B3" w:rsidRDefault="005857B3">
            <w:pPr>
              <w:spacing w:line="276" w:lineRule="auto"/>
              <w:ind w:left="1843"/>
              <w:rPr>
                <w:noProof/>
                <w:sz w:val="28"/>
                <w:szCs w:val="28"/>
                <w:lang w:eastAsia="en-US"/>
              </w:rPr>
            </w:pPr>
            <w:r>
              <w:rPr>
                <w:noProof/>
                <w:sz w:val="28"/>
                <w:szCs w:val="28"/>
                <w:lang w:eastAsia="en-US"/>
              </w:rPr>
              <w:t xml:space="preserve">5621681207              </w:t>
            </w:r>
            <w:r>
              <w:rPr>
                <w:noProof/>
                <w:sz w:val="28"/>
                <w:szCs w:val="28"/>
                <w:lang w:eastAsia="en-US"/>
              </w:rPr>
              <w:tab/>
              <w:t xml:space="preserve">             Софіївка Друга</w:t>
            </w:r>
          </w:p>
          <w:p w14:paraId="733369B3" w14:textId="77777777" w:rsidR="005857B3" w:rsidRDefault="005857B3">
            <w:pPr>
              <w:spacing w:line="276" w:lineRule="auto"/>
              <w:ind w:left="1843"/>
              <w:rPr>
                <w:noProof/>
                <w:sz w:val="28"/>
                <w:szCs w:val="28"/>
                <w:lang w:eastAsia="en-US"/>
              </w:rPr>
            </w:pPr>
            <w:r>
              <w:rPr>
                <w:noProof/>
                <w:sz w:val="28"/>
                <w:szCs w:val="28"/>
                <w:lang w:eastAsia="en-US"/>
              </w:rPr>
              <w:t>5621688501                           Стовпець</w:t>
            </w:r>
          </w:p>
          <w:p w14:paraId="166AF22A" w14:textId="77777777" w:rsidR="005857B3" w:rsidRDefault="005857B3">
            <w:pPr>
              <w:spacing w:line="276" w:lineRule="auto"/>
              <w:ind w:left="1843"/>
              <w:rPr>
                <w:noProof/>
                <w:sz w:val="28"/>
                <w:szCs w:val="28"/>
                <w:lang w:eastAsia="en-US"/>
              </w:rPr>
            </w:pPr>
            <w:r>
              <w:rPr>
                <w:noProof/>
                <w:sz w:val="28"/>
                <w:szCs w:val="28"/>
                <w:lang w:eastAsia="en-US"/>
              </w:rPr>
              <w:t>5621688509                            Рідкодуби</w:t>
            </w:r>
          </w:p>
          <w:p w14:paraId="1FD8EBBC" w14:textId="77777777" w:rsidR="005857B3" w:rsidRDefault="005857B3">
            <w:pPr>
              <w:spacing w:line="276" w:lineRule="auto"/>
              <w:ind w:left="1843"/>
              <w:rPr>
                <w:noProof/>
                <w:sz w:val="28"/>
                <w:szCs w:val="28"/>
                <w:lang w:eastAsia="en-US"/>
              </w:rPr>
            </w:pPr>
            <w:r>
              <w:rPr>
                <w:noProof/>
                <w:sz w:val="28"/>
                <w:szCs w:val="28"/>
                <w:lang w:eastAsia="en-US"/>
              </w:rPr>
              <w:t>5621688505                            Забірки</w:t>
            </w:r>
          </w:p>
          <w:p w14:paraId="5FD840CB" w14:textId="77777777" w:rsidR="005857B3" w:rsidRDefault="005857B3">
            <w:pPr>
              <w:spacing w:line="276" w:lineRule="auto"/>
              <w:ind w:left="1843"/>
              <w:rPr>
                <w:noProof/>
                <w:sz w:val="28"/>
                <w:szCs w:val="28"/>
                <w:lang w:eastAsia="en-US"/>
              </w:rPr>
            </w:pPr>
            <w:r>
              <w:rPr>
                <w:noProof/>
                <w:sz w:val="28"/>
                <w:szCs w:val="28"/>
                <w:lang w:eastAsia="en-US"/>
              </w:rPr>
              <w:t>5621688507                            Кам’яна Верба</w:t>
            </w:r>
          </w:p>
          <w:p w14:paraId="063AA01D" w14:textId="77777777" w:rsidR="005857B3" w:rsidRDefault="005857B3">
            <w:pPr>
              <w:spacing w:line="276" w:lineRule="auto"/>
              <w:ind w:left="1843"/>
              <w:rPr>
                <w:noProof/>
                <w:sz w:val="28"/>
                <w:szCs w:val="28"/>
                <w:lang w:eastAsia="en-US"/>
              </w:rPr>
            </w:pPr>
            <w:r>
              <w:rPr>
                <w:noProof/>
                <w:sz w:val="28"/>
                <w:szCs w:val="28"/>
                <w:lang w:eastAsia="en-US"/>
              </w:rPr>
              <w:t xml:space="preserve">5621688503                             Дубовиця </w:t>
            </w:r>
          </w:p>
        </w:tc>
      </w:tr>
      <w:tr w:rsidR="005857B3" w14:paraId="5FD7EF4F" w14:textId="77777777" w:rsidTr="005857B3">
        <w:trPr>
          <w:tblCellSpacing w:w="15" w:type="dxa"/>
        </w:trPr>
        <w:tc>
          <w:tcPr>
            <w:tcW w:w="4969" w:type="pct"/>
            <w:shd w:val="clear" w:color="auto" w:fill="FFFFFF"/>
            <w:tcMar>
              <w:top w:w="0" w:type="dxa"/>
              <w:left w:w="0" w:type="dxa"/>
              <w:bottom w:w="0" w:type="dxa"/>
              <w:right w:w="0" w:type="dxa"/>
            </w:tcMar>
          </w:tcPr>
          <w:p w14:paraId="04AF9AF2" w14:textId="77777777" w:rsidR="005857B3" w:rsidRDefault="005857B3">
            <w:pPr>
              <w:spacing w:line="276" w:lineRule="auto"/>
              <w:jc w:val="center"/>
              <w:rPr>
                <w:noProof/>
                <w:sz w:val="28"/>
                <w:szCs w:val="28"/>
                <w:lang w:eastAsia="en-US"/>
              </w:rPr>
            </w:pPr>
          </w:p>
        </w:tc>
      </w:tr>
    </w:tbl>
    <w:p w14:paraId="7A0488C8" w14:textId="77777777" w:rsidR="005857B3" w:rsidRDefault="005857B3" w:rsidP="005857B3">
      <w:pPr>
        <w:jc w:val="center"/>
        <w:rPr>
          <w:noProof/>
          <w:sz w:val="28"/>
          <w:szCs w:val="28"/>
        </w:rPr>
      </w:pPr>
    </w:p>
    <w:tbl>
      <w:tblPr>
        <w:tblpPr w:leftFromText="180" w:rightFromText="180" w:bottomFromText="200" w:vertAnchor="text" w:horzAnchor="margin"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2205"/>
      </w:tblGrid>
      <w:tr w:rsidR="005857B3" w14:paraId="08A38B7E"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1B004DC1" w14:textId="77777777" w:rsidR="005857B3" w:rsidRDefault="005857B3">
            <w:pPr>
              <w:spacing w:line="276" w:lineRule="auto"/>
              <w:jc w:val="center"/>
              <w:rPr>
                <w:noProof/>
                <w:sz w:val="28"/>
                <w:szCs w:val="28"/>
                <w:lang w:eastAsia="en-US"/>
              </w:rPr>
            </w:pPr>
            <w:r>
              <w:rPr>
                <w:noProof/>
                <w:sz w:val="28"/>
                <w:szCs w:val="28"/>
                <w:lang w:eastAsia="en-US"/>
              </w:rPr>
              <w:t>Група платників, категорія/цільове призначення земельних ділянок</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5B3AA92" w14:textId="77777777" w:rsidR="005857B3" w:rsidRDefault="005857B3">
            <w:pPr>
              <w:spacing w:line="276" w:lineRule="auto"/>
              <w:jc w:val="center"/>
              <w:rPr>
                <w:noProof/>
                <w:sz w:val="28"/>
                <w:szCs w:val="28"/>
                <w:lang w:eastAsia="en-US"/>
              </w:rPr>
            </w:pPr>
            <w:r>
              <w:rPr>
                <w:noProof/>
                <w:sz w:val="28"/>
                <w:szCs w:val="28"/>
                <w:lang w:eastAsia="en-US"/>
              </w:rPr>
              <w:t xml:space="preserve">Розмір пільги (відсотків суми податкового зобов’язання на рік)  </w:t>
            </w:r>
          </w:p>
        </w:tc>
      </w:tr>
      <w:tr w:rsidR="005857B3" w14:paraId="140F5F52"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052B1C58" w14:textId="77777777" w:rsidR="005857B3" w:rsidRDefault="005857B3">
            <w:pPr>
              <w:spacing w:line="276" w:lineRule="auto"/>
              <w:jc w:val="center"/>
              <w:rPr>
                <w:noProof/>
                <w:sz w:val="28"/>
                <w:szCs w:val="28"/>
                <w:lang w:eastAsia="en-US"/>
              </w:rPr>
            </w:pPr>
            <w:r>
              <w:rPr>
                <w:noProof/>
                <w:sz w:val="28"/>
                <w:szCs w:val="28"/>
                <w:lang w:eastAsia="en-US"/>
              </w:rPr>
              <w:t>Органи державної влади, органи місцевого самоврядування</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1EB1EF4"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57C0EE26"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2CC876C0" w14:textId="77777777" w:rsidR="005857B3" w:rsidRDefault="005857B3">
            <w:pPr>
              <w:spacing w:line="276" w:lineRule="auto"/>
              <w:jc w:val="center"/>
              <w:rPr>
                <w:noProof/>
                <w:sz w:val="28"/>
                <w:szCs w:val="28"/>
                <w:lang w:eastAsia="en-US"/>
              </w:rPr>
            </w:pPr>
            <w:r>
              <w:rPr>
                <w:noProof/>
                <w:sz w:val="28"/>
                <w:szCs w:val="28"/>
                <w:lang w:eastAsia="en-US"/>
              </w:rPr>
              <w:t>Заклади, установи та організації, які фінансуються з державного та місцевих бюджетів</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18072CD"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18A972D8"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1F7D132E" w14:textId="77777777" w:rsidR="005857B3" w:rsidRDefault="005857B3">
            <w:pPr>
              <w:spacing w:line="276" w:lineRule="auto"/>
              <w:jc w:val="center"/>
              <w:rPr>
                <w:noProof/>
                <w:sz w:val="28"/>
                <w:szCs w:val="28"/>
                <w:lang w:val="uk-UA" w:eastAsia="en-US"/>
              </w:rPr>
            </w:pPr>
            <w:r>
              <w:rPr>
                <w:noProof/>
                <w:sz w:val="28"/>
                <w:szCs w:val="28"/>
                <w:lang w:eastAsia="en-US"/>
              </w:rPr>
              <w:t xml:space="preserve">Військові формування, створені відповідно до законів України, Збройні Сили України, Національна гвардія України, Державна прикордонна служба України, Служба безпеки України, структурні підрозділи апарату МВС, територіальні органи, заклади, установи, організації та </w:t>
            </w:r>
            <w:r>
              <w:rPr>
                <w:noProof/>
                <w:sz w:val="28"/>
                <w:szCs w:val="28"/>
                <w:lang w:eastAsia="en-US"/>
              </w:rPr>
              <w:lastRenderedPageBreak/>
              <w:t xml:space="preserve">підприємства, що належать до сфери управління МВС та Національної поліції </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C558A5A" w14:textId="77777777" w:rsidR="005857B3" w:rsidRDefault="005857B3">
            <w:pPr>
              <w:spacing w:line="276" w:lineRule="auto"/>
              <w:jc w:val="center"/>
              <w:rPr>
                <w:noProof/>
                <w:sz w:val="28"/>
                <w:szCs w:val="28"/>
                <w:lang w:eastAsia="en-US"/>
              </w:rPr>
            </w:pPr>
            <w:r>
              <w:rPr>
                <w:noProof/>
                <w:sz w:val="28"/>
                <w:szCs w:val="28"/>
                <w:lang w:eastAsia="en-US"/>
              </w:rPr>
              <w:lastRenderedPageBreak/>
              <w:t>100</w:t>
            </w:r>
          </w:p>
        </w:tc>
      </w:tr>
      <w:tr w:rsidR="005857B3" w14:paraId="01EACEDF"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37A77B45" w14:textId="77777777" w:rsidR="005857B3" w:rsidRDefault="005857B3">
            <w:pPr>
              <w:spacing w:line="276" w:lineRule="auto"/>
              <w:jc w:val="center"/>
              <w:rPr>
                <w:noProof/>
                <w:sz w:val="28"/>
                <w:szCs w:val="28"/>
                <w:lang w:val="uk-UA" w:eastAsia="en-US"/>
              </w:rPr>
            </w:pPr>
            <w:r>
              <w:rPr>
                <w:noProof/>
                <w:sz w:val="28"/>
                <w:szCs w:val="28"/>
                <w:lang w:eastAsia="en-US"/>
              </w:rPr>
              <w:t>Особи, яким надані земельні ділянки для будівництва та обслуговування житла і об’єктів соціальної інфраструктури, будівництво яких здійснюється за рахунок державного та (або) місцевих бюджетів</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F30E5C0"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075328E4"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280EE581" w14:textId="77777777" w:rsidR="005857B3" w:rsidRDefault="005857B3">
            <w:pPr>
              <w:spacing w:line="276" w:lineRule="auto"/>
              <w:jc w:val="center"/>
              <w:rPr>
                <w:noProof/>
                <w:sz w:val="28"/>
                <w:szCs w:val="28"/>
                <w:lang w:eastAsia="en-US"/>
              </w:rPr>
            </w:pPr>
            <w:r>
              <w:rPr>
                <w:noProof/>
                <w:sz w:val="28"/>
                <w:szCs w:val="28"/>
                <w:lang w:eastAsia="en-US"/>
              </w:rPr>
              <w:t>Комунальні підприємства, засновані Вербською сільською радою Дубенського району</w:t>
            </w:r>
          </w:p>
        </w:tc>
        <w:tc>
          <w:tcPr>
            <w:tcW w:w="2205" w:type="dxa"/>
            <w:tcBorders>
              <w:top w:val="single" w:sz="4" w:space="0" w:color="auto"/>
              <w:left w:val="single" w:sz="4" w:space="0" w:color="auto"/>
              <w:bottom w:val="single" w:sz="4" w:space="0" w:color="auto"/>
              <w:right w:val="single" w:sz="4" w:space="0" w:color="auto"/>
            </w:tcBorders>
            <w:vAlign w:val="center"/>
            <w:hideMark/>
          </w:tcPr>
          <w:p w14:paraId="5E874AF3"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3D5601B0"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1C5479CA" w14:textId="77777777" w:rsidR="005857B3" w:rsidRDefault="005857B3">
            <w:pPr>
              <w:spacing w:line="276" w:lineRule="auto"/>
              <w:jc w:val="center"/>
              <w:rPr>
                <w:noProof/>
                <w:sz w:val="28"/>
                <w:szCs w:val="28"/>
                <w:lang w:val="uk-UA" w:eastAsia="en-US"/>
              </w:rPr>
            </w:pPr>
            <w:r>
              <w:rPr>
                <w:noProof/>
                <w:sz w:val="28"/>
                <w:szCs w:val="28"/>
                <w:lang w:eastAsia="en-US"/>
              </w:rPr>
              <w:t>Дитячі санаторно-курортні та оздоровчі заклади України незалежно від їх підпорядкованості, у тому числі дитячі санаторно-курортні та оздоровчі заклади України, які знаходяться на балансі підприємств, установ та організацій</w:t>
            </w:r>
          </w:p>
        </w:tc>
        <w:tc>
          <w:tcPr>
            <w:tcW w:w="2205" w:type="dxa"/>
            <w:tcBorders>
              <w:top w:val="single" w:sz="4" w:space="0" w:color="auto"/>
              <w:left w:val="single" w:sz="4" w:space="0" w:color="auto"/>
              <w:bottom w:val="single" w:sz="4" w:space="0" w:color="auto"/>
              <w:right w:val="single" w:sz="4" w:space="0" w:color="auto"/>
            </w:tcBorders>
            <w:vAlign w:val="center"/>
            <w:hideMark/>
          </w:tcPr>
          <w:p w14:paraId="6FD0EE61"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5FC650C7"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278B9FEB" w14:textId="77777777" w:rsidR="005857B3" w:rsidRDefault="005857B3">
            <w:pPr>
              <w:spacing w:line="276" w:lineRule="auto"/>
              <w:jc w:val="center"/>
              <w:rPr>
                <w:noProof/>
                <w:sz w:val="28"/>
                <w:szCs w:val="28"/>
                <w:lang w:eastAsia="en-US"/>
              </w:rPr>
            </w:pPr>
            <w:r>
              <w:rPr>
                <w:noProof/>
                <w:sz w:val="28"/>
                <w:szCs w:val="28"/>
                <w:lang w:eastAsia="en-US"/>
              </w:rPr>
              <w:t>Благодійні організації, створені відповідно до закону, діяльність яких не передбачає одержання прибутків</w:t>
            </w:r>
          </w:p>
        </w:tc>
        <w:tc>
          <w:tcPr>
            <w:tcW w:w="2205" w:type="dxa"/>
            <w:tcBorders>
              <w:top w:val="single" w:sz="4" w:space="0" w:color="auto"/>
              <w:left w:val="single" w:sz="4" w:space="0" w:color="auto"/>
              <w:bottom w:val="single" w:sz="4" w:space="0" w:color="auto"/>
              <w:right w:val="single" w:sz="4" w:space="0" w:color="auto"/>
            </w:tcBorders>
            <w:vAlign w:val="center"/>
            <w:hideMark/>
          </w:tcPr>
          <w:p w14:paraId="3282D230"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7F4E91D1" w14:textId="77777777" w:rsidTr="005857B3">
        <w:trPr>
          <w:trHeight w:val="838"/>
        </w:trPr>
        <w:tc>
          <w:tcPr>
            <w:tcW w:w="7542" w:type="dxa"/>
            <w:tcBorders>
              <w:top w:val="single" w:sz="4" w:space="0" w:color="auto"/>
              <w:left w:val="single" w:sz="4" w:space="0" w:color="auto"/>
              <w:bottom w:val="single" w:sz="4" w:space="0" w:color="auto"/>
              <w:right w:val="single" w:sz="4" w:space="0" w:color="auto"/>
            </w:tcBorders>
            <w:vAlign w:val="center"/>
            <w:hideMark/>
          </w:tcPr>
          <w:p w14:paraId="5615DE39" w14:textId="77777777" w:rsidR="005857B3" w:rsidRDefault="005857B3">
            <w:pPr>
              <w:spacing w:line="276" w:lineRule="auto"/>
              <w:jc w:val="center"/>
              <w:rPr>
                <w:noProof/>
                <w:sz w:val="28"/>
                <w:szCs w:val="28"/>
                <w:lang w:val="uk-UA" w:eastAsia="en-US"/>
              </w:rPr>
            </w:pPr>
            <w:r>
              <w:rPr>
                <w:noProof/>
                <w:sz w:val="28"/>
                <w:szCs w:val="28"/>
                <w:lang w:eastAsia="en-US"/>
              </w:rPr>
              <w:t>Дошкільні та загальноосвітні навчальні заклади незалежно від форм власності і джерел фінансування</w:t>
            </w:r>
          </w:p>
        </w:tc>
        <w:tc>
          <w:tcPr>
            <w:tcW w:w="2205" w:type="dxa"/>
            <w:tcBorders>
              <w:top w:val="single" w:sz="4" w:space="0" w:color="auto"/>
              <w:left w:val="single" w:sz="4" w:space="0" w:color="auto"/>
              <w:bottom w:val="single" w:sz="4" w:space="0" w:color="auto"/>
              <w:right w:val="single" w:sz="4" w:space="0" w:color="auto"/>
            </w:tcBorders>
            <w:vAlign w:val="center"/>
            <w:hideMark/>
          </w:tcPr>
          <w:p w14:paraId="1FFB1B2F"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3483E2C9"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043D0487" w14:textId="77777777" w:rsidR="005857B3" w:rsidRDefault="005857B3">
            <w:pPr>
              <w:spacing w:line="276" w:lineRule="auto"/>
              <w:jc w:val="center"/>
              <w:rPr>
                <w:noProof/>
                <w:sz w:val="28"/>
                <w:szCs w:val="28"/>
                <w:lang w:val="uk-UA" w:eastAsia="en-US"/>
              </w:rPr>
            </w:pPr>
            <w:r>
              <w:rPr>
                <w:noProof/>
                <w:sz w:val="28"/>
                <w:szCs w:val="28"/>
                <w:lang w:eastAsia="en-US"/>
              </w:rPr>
              <w:t>Підприємства, установи, організації, громадські організації фізкультурно-спортивної спрямованості, у тому числі аероклуби та авіаційно-спортивні клуби</w:t>
            </w:r>
          </w:p>
        </w:tc>
        <w:tc>
          <w:tcPr>
            <w:tcW w:w="2205" w:type="dxa"/>
            <w:tcBorders>
              <w:top w:val="single" w:sz="4" w:space="0" w:color="auto"/>
              <w:left w:val="single" w:sz="4" w:space="0" w:color="auto"/>
              <w:bottom w:val="single" w:sz="4" w:space="0" w:color="auto"/>
              <w:right w:val="single" w:sz="4" w:space="0" w:color="auto"/>
            </w:tcBorders>
            <w:vAlign w:val="center"/>
            <w:hideMark/>
          </w:tcPr>
          <w:p w14:paraId="33E35D6D" w14:textId="77777777" w:rsidR="005857B3" w:rsidRDefault="005857B3">
            <w:pPr>
              <w:spacing w:line="276" w:lineRule="auto"/>
              <w:jc w:val="center"/>
              <w:rPr>
                <w:noProof/>
                <w:sz w:val="28"/>
                <w:szCs w:val="28"/>
                <w:lang w:eastAsia="en-US"/>
              </w:rPr>
            </w:pPr>
            <w:r>
              <w:rPr>
                <w:noProof/>
                <w:sz w:val="28"/>
                <w:szCs w:val="28"/>
                <w:lang w:eastAsia="en-US"/>
              </w:rPr>
              <w:t>100</w:t>
            </w:r>
          </w:p>
        </w:tc>
      </w:tr>
      <w:tr w:rsidR="005857B3" w14:paraId="42020B30"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429FF7BC" w14:textId="77777777" w:rsidR="005857B3" w:rsidRDefault="005857B3">
            <w:pPr>
              <w:pStyle w:val="a7"/>
              <w:spacing w:before="117" w:line="276" w:lineRule="auto"/>
              <w:ind w:right="312"/>
              <w:jc w:val="center"/>
              <w:rPr>
                <w:noProof/>
                <w:sz w:val="28"/>
                <w:szCs w:val="28"/>
                <w:lang w:eastAsia="en-US"/>
              </w:rPr>
            </w:pPr>
            <w:r>
              <w:rPr>
                <w:noProof/>
                <w:sz w:val="28"/>
                <w:szCs w:val="28"/>
              </w:rPr>
              <w:t>Товариства сприяння обороні України - за земельні ділянки, на яких розміщені спортивні споруди, що використовуються для проведення всеукраїнських, міжнародних змагань та навчально-тренувального процесу збірних команд України з видів спорту та підготовки спортивного резерву</w:t>
            </w:r>
          </w:p>
        </w:tc>
        <w:tc>
          <w:tcPr>
            <w:tcW w:w="2205" w:type="dxa"/>
            <w:tcBorders>
              <w:top w:val="single" w:sz="4" w:space="0" w:color="auto"/>
              <w:left w:val="single" w:sz="4" w:space="0" w:color="auto"/>
              <w:bottom w:val="single" w:sz="4" w:space="0" w:color="auto"/>
              <w:right w:val="single" w:sz="4" w:space="0" w:color="auto"/>
            </w:tcBorders>
            <w:vAlign w:val="center"/>
            <w:hideMark/>
          </w:tcPr>
          <w:p w14:paraId="0DEFC26A" w14:textId="77777777" w:rsidR="005857B3" w:rsidRDefault="005857B3">
            <w:pPr>
              <w:pStyle w:val="a7"/>
              <w:spacing w:before="117" w:line="276" w:lineRule="auto"/>
              <w:ind w:right="312"/>
              <w:jc w:val="center"/>
              <w:rPr>
                <w:noProof/>
                <w:sz w:val="28"/>
                <w:szCs w:val="28"/>
              </w:rPr>
            </w:pPr>
            <w:r>
              <w:rPr>
                <w:noProof/>
                <w:sz w:val="28"/>
                <w:szCs w:val="28"/>
              </w:rPr>
              <w:t>100</w:t>
            </w:r>
          </w:p>
        </w:tc>
      </w:tr>
      <w:tr w:rsidR="005857B3" w14:paraId="66545E8B" w14:textId="77777777" w:rsidTr="005857B3">
        <w:trPr>
          <w:trHeight w:val="143"/>
        </w:trPr>
        <w:tc>
          <w:tcPr>
            <w:tcW w:w="7542" w:type="dxa"/>
            <w:tcBorders>
              <w:top w:val="single" w:sz="4" w:space="0" w:color="auto"/>
              <w:left w:val="single" w:sz="4" w:space="0" w:color="auto"/>
              <w:bottom w:val="single" w:sz="4" w:space="0" w:color="auto"/>
              <w:right w:val="single" w:sz="4" w:space="0" w:color="auto"/>
            </w:tcBorders>
            <w:vAlign w:val="center"/>
            <w:hideMark/>
          </w:tcPr>
          <w:p w14:paraId="6374107E" w14:textId="77777777" w:rsidR="005857B3" w:rsidRDefault="005857B3">
            <w:pPr>
              <w:pStyle w:val="affd"/>
              <w:spacing w:line="276" w:lineRule="auto"/>
              <w:ind w:firstLine="0"/>
              <w:jc w:val="center"/>
              <w:rPr>
                <w:rFonts w:ascii="Times New Roman" w:hAnsi="Times New Roman"/>
                <w:noProof/>
                <w:sz w:val="28"/>
                <w:szCs w:val="28"/>
                <w:lang w:eastAsia="en-US"/>
              </w:rPr>
            </w:pPr>
            <w:r>
              <w:rPr>
                <w:rFonts w:ascii="Times New Roman" w:hAnsi="Times New Roman"/>
                <w:noProof/>
                <w:sz w:val="28"/>
                <w:szCs w:val="28"/>
                <w:lang w:eastAsia="en-US"/>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2205" w:type="dxa"/>
            <w:tcBorders>
              <w:top w:val="single" w:sz="4" w:space="0" w:color="auto"/>
              <w:left w:val="single" w:sz="4" w:space="0" w:color="auto"/>
              <w:bottom w:val="single" w:sz="4" w:space="0" w:color="auto"/>
              <w:right w:val="single" w:sz="4" w:space="0" w:color="auto"/>
            </w:tcBorders>
            <w:vAlign w:val="center"/>
            <w:hideMark/>
          </w:tcPr>
          <w:p w14:paraId="76A9ACBA" w14:textId="77777777" w:rsidR="005857B3" w:rsidRDefault="005857B3">
            <w:pPr>
              <w:pStyle w:val="a7"/>
              <w:spacing w:before="117" w:line="276" w:lineRule="auto"/>
              <w:ind w:right="312"/>
              <w:jc w:val="center"/>
              <w:rPr>
                <w:noProof/>
                <w:sz w:val="28"/>
                <w:szCs w:val="28"/>
                <w:lang w:eastAsia="en-US"/>
              </w:rPr>
            </w:pPr>
            <w:r>
              <w:rPr>
                <w:noProof/>
                <w:sz w:val="28"/>
                <w:szCs w:val="28"/>
              </w:rPr>
              <w:t>100</w:t>
            </w:r>
          </w:p>
        </w:tc>
      </w:tr>
    </w:tbl>
    <w:p w14:paraId="4DBBE7D1" w14:textId="77777777" w:rsidR="005857B3" w:rsidRDefault="005857B3" w:rsidP="005857B3">
      <w:pPr>
        <w:pStyle w:val="aff8"/>
        <w:spacing w:before="0" w:after="0"/>
        <w:ind w:left="5954" w:firstLine="3"/>
        <w:jc w:val="left"/>
        <w:rPr>
          <w:rFonts w:ascii="Times New Roman" w:hAnsi="Times New Roman"/>
          <w:b w:val="0"/>
          <w:noProof/>
          <w:sz w:val="24"/>
          <w:szCs w:val="24"/>
        </w:rPr>
      </w:pPr>
    </w:p>
    <w:p w14:paraId="3CB9174A" w14:textId="77777777" w:rsidR="005857B3" w:rsidRDefault="005857B3" w:rsidP="005857B3">
      <w:pPr>
        <w:rPr>
          <w:rFonts w:ascii="Calibri" w:hAnsi="Calibri"/>
          <w:sz w:val="22"/>
          <w:szCs w:val="22"/>
        </w:rPr>
      </w:pPr>
    </w:p>
    <w:p w14:paraId="23BF4DF9" w14:textId="77777777" w:rsidR="005857B3" w:rsidRDefault="005857B3" w:rsidP="005857B3"/>
    <w:p w14:paraId="7D1F05FF" w14:textId="77777777" w:rsidR="005857B3" w:rsidRDefault="005857B3" w:rsidP="005857B3">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lang w:val="uk-UA"/>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5BF937EB" w14:textId="5175919F" w:rsidR="00986E67" w:rsidRPr="005857B3" w:rsidRDefault="00986E67" w:rsidP="005857B3"/>
    <w:sectPr w:rsidR="00986E67" w:rsidRPr="005857B3"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99B0607"/>
    <w:multiLevelType w:val="hybridMultilevel"/>
    <w:tmpl w:val="D0527A7A"/>
    <w:lvl w:ilvl="0" w:tplc="F8BA8280">
      <w:start w:val="1"/>
      <w:numFmt w:val="decimal"/>
      <w:lvlText w:val="%1."/>
      <w:lvlJc w:val="left"/>
      <w:pPr>
        <w:tabs>
          <w:tab w:val="num" w:pos="644"/>
        </w:tabs>
        <w:ind w:left="644" w:hanging="360"/>
      </w:pPr>
    </w:lvl>
    <w:lvl w:ilvl="1" w:tplc="04190019">
      <w:start w:val="1"/>
      <w:numFmt w:val="decimal"/>
      <w:lvlText w:val="%2."/>
      <w:lvlJc w:val="left"/>
      <w:pPr>
        <w:tabs>
          <w:tab w:val="num" w:pos="1019"/>
        </w:tabs>
        <w:ind w:left="1019" w:hanging="360"/>
      </w:pPr>
    </w:lvl>
    <w:lvl w:ilvl="2" w:tplc="0419001B">
      <w:start w:val="1"/>
      <w:numFmt w:val="decimal"/>
      <w:lvlText w:val="%3."/>
      <w:lvlJc w:val="left"/>
      <w:pPr>
        <w:tabs>
          <w:tab w:val="num" w:pos="1739"/>
        </w:tabs>
        <w:ind w:left="1739" w:hanging="360"/>
      </w:pPr>
    </w:lvl>
    <w:lvl w:ilvl="3" w:tplc="0419000F">
      <w:start w:val="1"/>
      <w:numFmt w:val="decimal"/>
      <w:lvlText w:val="%4."/>
      <w:lvlJc w:val="left"/>
      <w:pPr>
        <w:tabs>
          <w:tab w:val="num" w:pos="2459"/>
        </w:tabs>
        <w:ind w:left="2459" w:hanging="360"/>
      </w:pPr>
    </w:lvl>
    <w:lvl w:ilvl="4" w:tplc="04190019">
      <w:start w:val="1"/>
      <w:numFmt w:val="decimal"/>
      <w:lvlText w:val="%5."/>
      <w:lvlJc w:val="left"/>
      <w:pPr>
        <w:tabs>
          <w:tab w:val="num" w:pos="3179"/>
        </w:tabs>
        <w:ind w:left="3179" w:hanging="360"/>
      </w:pPr>
    </w:lvl>
    <w:lvl w:ilvl="5" w:tplc="0419001B">
      <w:start w:val="1"/>
      <w:numFmt w:val="decimal"/>
      <w:lvlText w:val="%6."/>
      <w:lvlJc w:val="left"/>
      <w:pPr>
        <w:tabs>
          <w:tab w:val="num" w:pos="3899"/>
        </w:tabs>
        <w:ind w:left="3899" w:hanging="360"/>
      </w:pPr>
    </w:lvl>
    <w:lvl w:ilvl="6" w:tplc="0419000F">
      <w:start w:val="1"/>
      <w:numFmt w:val="decimal"/>
      <w:lvlText w:val="%7."/>
      <w:lvlJc w:val="left"/>
      <w:pPr>
        <w:tabs>
          <w:tab w:val="num" w:pos="4619"/>
        </w:tabs>
        <w:ind w:left="4619" w:hanging="360"/>
      </w:pPr>
    </w:lvl>
    <w:lvl w:ilvl="7" w:tplc="04190019">
      <w:start w:val="1"/>
      <w:numFmt w:val="decimal"/>
      <w:lvlText w:val="%8."/>
      <w:lvlJc w:val="left"/>
      <w:pPr>
        <w:tabs>
          <w:tab w:val="num" w:pos="5339"/>
        </w:tabs>
        <w:ind w:left="5339" w:hanging="360"/>
      </w:pPr>
    </w:lvl>
    <w:lvl w:ilvl="8" w:tplc="0419001B">
      <w:start w:val="1"/>
      <w:numFmt w:val="decimal"/>
      <w:lvlText w:val="%9."/>
      <w:lvlJc w:val="left"/>
      <w:pPr>
        <w:tabs>
          <w:tab w:val="num" w:pos="6059"/>
        </w:tabs>
        <w:ind w:left="6059" w:hanging="360"/>
      </w:pPr>
    </w:lvl>
  </w:abstractNum>
  <w:abstractNum w:abstractNumId="10"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2F93678D"/>
    <w:multiLevelType w:val="hybridMultilevel"/>
    <w:tmpl w:val="6486BDF0"/>
    <w:lvl w:ilvl="0" w:tplc="7E56399C">
      <w:start w:val="4"/>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94A1C2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558757DF"/>
    <w:multiLevelType w:val="hybridMultilevel"/>
    <w:tmpl w:val="7FDA6F82"/>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3"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7"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abstractNum w:abstractNumId="29" w15:restartNumberingAfterBreak="0">
    <w:nsid w:val="7F676598"/>
    <w:multiLevelType w:val="hybridMultilevel"/>
    <w:tmpl w:val="D0527A7A"/>
    <w:lvl w:ilvl="0" w:tplc="F8BA828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 w:numId="18">
    <w:abstractNumId w:val="16"/>
    <w:lvlOverride w:ilvl="0"/>
    <w:lvlOverride w:ilvl="1"/>
    <w:lvlOverride w:ilvl="2"/>
    <w:lvlOverride w:ilvl="3"/>
    <w:lvlOverride w:ilvl="4"/>
    <w:lvlOverride w:ilvl="5"/>
    <w:lvlOverride w:ilvl="6"/>
    <w:lvlOverride w:ilvl="7"/>
    <w:lvlOverride w:ilvl="8"/>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857B3"/>
    <w:rsid w:val="005B4C04"/>
    <w:rsid w:val="005C2113"/>
    <w:rsid w:val="005D3EFC"/>
    <w:rsid w:val="00663A5D"/>
    <w:rsid w:val="006D4FC5"/>
    <w:rsid w:val="00701E8F"/>
    <w:rsid w:val="00756F69"/>
    <w:rsid w:val="00776A83"/>
    <w:rsid w:val="008E0E80"/>
    <w:rsid w:val="00986E67"/>
    <w:rsid w:val="009A2E24"/>
    <w:rsid w:val="009F4D35"/>
    <w:rsid w:val="00A75CD6"/>
    <w:rsid w:val="00AE69C7"/>
    <w:rsid w:val="00B22FB7"/>
    <w:rsid w:val="00B30FE4"/>
    <w:rsid w:val="00B51796"/>
    <w:rsid w:val="00B71743"/>
    <w:rsid w:val="00BC7467"/>
    <w:rsid w:val="00D11CD0"/>
    <w:rsid w:val="00D7262C"/>
    <w:rsid w:val="00DF1955"/>
    <w:rsid w:val="00E8129A"/>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99"/>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697">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56476200">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574824817">
      <w:bodyDiv w:val="1"/>
      <w:marLeft w:val="0"/>
      <w:marRight w:val="0"/>
      <w:marTop w:val="0"/>
      <w:marBottom w:val="0"/>
      <w:divBdr>
        <w:top w:val="none" w:sz="0" w:space="0" w:color="auto"/>
        <w:left w:val="none" w:sz="0" w:space="0" w:color="auto"/>
        <w:bottom w:val="none" w:sz="0" w:space="0" w:color="auto"/>
        <w:right w:val="none" w:sz="0" w:space="0" w:color="auto"/>
      </w:divBdr>
    </w:div>
    <w:div w:id="57995192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755-17/print13957605325047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551-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4753</Words>
  <Characters>27097</Characters>
  <Application>Microsoft Office Word</Application>
  <DocSecurity>0</DocSecurity>
  <Lines>225</Lines>
  <Paragraphs>63</Paragraphs>
  <ScaleCrop>false</ScaleCrop>
  <Company/>
  <LinksUpToDate>false</LinksUpToDate>
  <CharactersWithSpaces>31787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2023-11-18T10:03:00Z</dcterms:created>
  <dcterms:modified xsi:type="dcterms:W3CDTF">2023-11-18T10:03:00Z</dcterms:modified>
</cp:coreProperties>
</file>