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654B" w14:textId="0969FB26" w:rsidR="00F02D8F" w:rsidRDefault="00F02D8F" w:rsidP="00F02D8F">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61E3D196" wp14:editId="7F30AD01">
            <wp:extent cx="693420" cy="922020"/>
            <wp:effectExtent l="0" t="0" r="0" b="0"/>
            <wp:docPr id="13" name="Рисунок 13"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36F6ED7A" w14:textId="77777777" w:rsidR="00F02D8F" w:rsidRDefault="00F02D8F" w:rsidP="00F02D8F">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3A012548" w14:textId="77777777" w:rsidR="00F02D8F" w:rsidRDefault="00F02D8F" w:rsidP="00F02D8F">
      <w:pPr>
        <w:pStyle w:val="a3"/>
        <w:jc w:val="center"/>
        <w:rPr>
          <w:rFonts w:ascii="Times New Roman" w:hAnsi="Times New Roman"/>
          <w:b/>
          <w:noProof/>
          <w:sz w:val="28"/>
          <w:szCs w:val="28"/>
          <w:lang w:val="uk-UA"/>
        </w:rPr>
      </w:pPr>
      <w:r>
        <w:rPr>
          <w:rFonts w:ascii="Times New Roman" w:hAnsi="Times New Roman"/>
          <w:b/>
          <w:noProof/>
          <w:sz w:val="28"/>
          <w:szCs w:val="28"/>
          <w:lang w:val="uk-UA"/>
        </w:rPr>
        <w:t>ХХХ</w:t>
      </w:r>
      <w:r>
        <w:rPr>
          <w:rFonts w:ascii="Times New Roman" w:hAnsi="Times New Roman"/>
          <w:b/>
          <w:noProof/>
          <w:sz w:val="28"/>
          <w:szCs w:val="28"/>
          <w:lang w:val="en-US"/>
        </w:rPr>
        <w:t>V</w:t>
      </w:r>
      <w:r>
        <w:rPr>
          <w:rFonts w:ascii="Times New Roman" w:hAnsi="Times New Roman"/>
          <w:b/>
          <w:noProof/>
          <w:sz w:val="28"/>
          <w:szCs w:val="28"/>
          <w:lang w:val="uk-UA"/>
        </w:rPr>
        <w:t xml:space="preserve">ІІІ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59000B54" w14:textId="77777777" w:rsidR="00F02D8F" w:rsidRDefault="00F02D8F" w:rsidP="00F02D8F">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71BF7CFD" w14:textId="77777777" w:rsidR="00F02D8F" w:rsidRDefault="00F02D8F" w:rsidP="00F02D8F">
      <w:pPr>
        <w:pStyle w:val="a3"/>
        <w:jc w:val="center"/>
        <w:rPr>
          <w:rFonts w:ascii="Times New Roman" w:hAnsi="Times New Roman"/>
          <w:noProof/>
          <w:sz w:val="28"/>
          <w:szCs w:val="28"/>
          <w:lang w:val="uk-UA"/>
        </w:rPr>
      </w:pPr>
    </w:p>
    <w:p w14:paraId="5A2AF031" w14:textId="77777777" w:rsidR="00F02D8F" w:rsidRDefault="00F02D8F" w:rsidP="00F02D8F">
      <w:pPr>
        <w:pStyle w:val="a3"/>
        <w:rPr>
          <w:rFonts w:ascii="Times New Roman" w:hAnsi="Times New Roman"/>
          <w:noProof/>
          <w:sz w:val="28"/>
          <w:szCs w:val="28"/>
          <w:lang w:val="uk-UA"/>
        </w:rPr>
      </w:pPr>
      <w:r>
        <w:rPr>
          <w:rFonts w:ascii="Times New Roman" w:hAnsi="Times New Roman"/>
          <w:noProof/>
          <w:sz w:val="28"/>
          <w:szCs w:val="28"/>
          <w:lang w:val="uk-UA"/>
        </w:rPr>
        <w:t>07 липня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1045</w:t>
      </w:r>
    </w:p>
    <w:p w14:paraId="3C4D726D" w14:textId="77777777" w:rsidR="00F02D8F" w:rsidRDefault="00F02D8F" w:rsidP="00F02D8F">
      <w:pPr>
        <w:pStyle w:val="a3"/>
        <w:spacing w:line="276" w:lineRule="auto"/>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F02D8F" w14:paraId="5AA4F226" w14:textId="77777777" w:rsidTr="00F02D8F">
        <w:tc>
          <w:tcPr>
            <w:tcW w:w="5070" w:type="dxa"/>
            <w:hideMark/>
          </w:tcPr>
          <w:p w14:paraId="022B8549" w14:textId="77777777" w:rsidR="00F02D8F" w:rsidRDefault="00F02D8F">
            <w:pPr>
              <w:pStyle w:val="a3"/>
              <w:spacing w:line="276" w:lineRule="auto"/>
              <w:jc w:val="both"/>
              <w:rPr>
                <w:b/>
                <w:sz w:val="28"/>
                <w:szCs w:val="28"/>
                <w:lang w:val="uk-UA"/>
              </w:rPr>
            </w:pPr>
            <w:r>
              <w:rPr>
                <w:rFonts w:ascii="Times New Roman" w:hAnsi="Times New Roman"/>
                <w:b/>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Зарембі Наталії Володимирівні</w:t>
            </w:r>
          </w:p>
        </w:tc>
      </w:tr>
    </w:tbl>
    <w:p w14:paraId="04EA713B" w14:textId="77777777" w:rsidR="00F02D8F" w:rsidRDefault="00F02D8F" w:rsidP="00F02D8F">
      <w:pPr>
        <w:spacing w:line="276" w:lineRule="auto"/>
        <w:jc w:val="both"/>
        <w:rPr>
          <w:rFonts w:eastAsia="Calibri"/>
          <w:b/>
          <w:sz w:val="28"/>
          <w:szCs w:val="28"/>
          <w:lang w:val="uk-UA" w:eastAsia="en-US"/>
        </w:rPr>
      </w:pPr>
    </w:p>
    <w:p w14:paraId="31068B3F" w14:textId="77777777" w:rsidR="00F02D8F" w:rsidRDefault="00F02D8F" w:rsidP="00F02D8F">
      <w:pPr>
        <w:spacing w:line="276" w:lineRule="auto"/>
        <w:ind w:right="-81"/>
        <w:jc w:val="both"/>
        <w:outlineLvl w:val="0"/>
        <w:rPr>
          <w:sz w:val="28"/>
          <w:szCs w:val="28"/>
          <w:lang w:val="uk-UA"/>
        </w:rPr>
      </w:pPr>
      <w:r>
        <w:rPr>
          <w:sz w:val="28"/>
          <w:szCs w:val="28"/>
          <w:lang w:val="uk-UA"/>
        </w:rPr>
        <w:t xml:space="preserve">Розглянувши заяву гр. Заремби Наталії Володимирівни, жительки с. Верба, вул. Церковна, 40, керуючись ст. 17, 22, 118 Земельного кодексу України,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Свідоцтво про право на спадщину за законом №1244 від 16.06.2023 року, пунктом 34 статті 26 Закону України „Про місцеве самоврядування в Україні” </w:t>
      </w:r>
      <w:proofErr w:type="spellStart"/>
      <w:r>
        <w:rPr>
          <w:sz w:val="28"/>
          <w:szCs w:val="28"/>
          <w:lang w:val="uk-UA"/>
        </w:rPr>
        <w:t>Вербська</w:t>
      </w:r>
      <w:proofErr w:type="spellEnd"/>
      <w:r>
        <w:rPr>
          <w:sz w:val="28"/>
          <w:szCs w:val="28"/>
          <w:lang w:val="uk-UA"/>
        </w:rPr>
        <w:t xml:space="preserve"> сільська рада</w:t>
      </w:r>
    </w:p>
    <w:p w14:paraId="6318CD2C" w14:textId="77777777" w:rsidR="00F02D8F" w:rsidRDefault="00F02D8F" w:rsidP="00F02D8F">
      <w:pPr>
        <w:spacing w:line="276" w:lineRule="auto"/>
        <w:ind w:firstLine="567"/>
        <w:jc w:val="both"/>
        <w:outlineLvl w:val="0"/>
        <w:rPr>
          <w:sz w:val="28"/>
          <w:szCs w:val="28"/>
          <w:lang w:val="uk-UA"/>
        </w:rPr>
      </w:pPr>
    </w:p>
    <w:p w14:paraId="4983F04B" w14:textId="77777777" w:rsidR="00F02D8F" w:rsidRDefault="00F02D8F" w:rsidP="00F02D8F">
      <w:pPr>
        <w:spacing w:line="276" w:lineRule="auto"/>
        <w:jc w:val="center"/>
        <w:outlineLvl w:val="0"/>
        <w:rPr>
          <w:sz w:val="28"/>
          <w:szCs w:val="28"/>
          <w:lang w:val="uk-UA"/>
        </w:rPr>
      </w:pPr>
      <w:r>
        <w:rPr>
          <w:sz w:val="28"/>
          <w:szCs w:val="28"/>
          <w:lang w:val="uk-UA"/>
        </w:rPr>
        <w:t>ВИРІШИЛА:</w:t>
      </w:r>
    </w:p>
    <w:p w14:paraId="65A648E2" w14:textId="77777777" w:rsidR="00F02D8F" w:rsidRDefault="00F02D8F" w:rsidP="00F02D8F">
      <w:pPr>
        <w:numPr>
          <w:ilvl w:val="0"/>
          <w:numId w:val="3"/>
        </w:numPr>
        <w:tabs>
          <w:tab w:val="num" w:pos="284"/>
        </w:tabs>
        <w:suppressAutoHyphens w:val="0"/>
        <w:autoSpaceDE/>
        <w:autoSpaceDN w:val="0"/>
        <w:spacing w:line="276" w:lineRule="auto"/>
        <w:ind w:left="284"/>
        <w:jc w:val="both"/>
        <w:outlineLvl w:val="0"/>
        <w:rPr>
          <w:sz w:val="28"/>
          <w:szCs w:val="28"/>
          <w:lang w:val="uk-UA"/>
        </w:rPr>
      </w:pPr>
      <w:r>
        <w:rPr>
          <w:sz w:val="28"/>
          <w:szCs w:val="28"/>
          <w:lang w:val="uk-UA"/>
        </w:rPr>
        <w:t>Надати дозвіл гр. Зарембі Наталії Володимирівні на виготовлення технічної документації із землеустрою щодо встановлення (відновлення) меж земельної ділянки в натурі (на місцевості) відповідно до сертифікату на право на земельну частку (пай) серія РВ № 0103597 (в масиві № 12 ділянка № 14 – рілля та масив № 38 ділянка № 112 - кормові угіддя) для ведення особистого селянського господарства із земель колишнього КСП „Україна” на території Вербської сільської ради.</w:t>
      </w:r>
    </w:p>
    <w:p w14:paraId="3746E590" w14:textId="77777777" w:rsidR="00F02D8F" w:rsidRDefault="00F02D8F" w:rsidP="00F02D8F">
      <w:pPr>
        <w:numPr>
          <w:ilvl w:val="0"/>
          <w:numId w:val="3"/>
        </w:numPr>
        <w:tabs>
          <w:tab w:val="num" w:pos="284"/>
        </w:tabs>
        <w:suppressAutoHyphens w:val="0"/>
        <w:autoSpaceDE/>
        <w:autoSpaceDN w:val="0"/>
        <w:spacing w:line="276" w:lineRule="auto"/>
        <w:ind w:left="284"/>
        <w:jc w:val="both"/>
        <w:outlineLvl w:val="0"/>
        <w:rPr>
          <w:sz w:val="28"/>
          <w:szCs w:val="28"/>
          <w:lang w:val="uk-UA"/>
        </w:rPr>
      </w:pPr>
      <w:r>
        <w:rPr>
          <w:sz w:val="28"/>
          <w:szCs w:val="28"/>
          <w:lang w:val="uk-UA"/>
        </w:rPr>
        <w:t>Рекомендувати гр. Зарембі Наталії Володимирівні звернутись до суб’єкта господарювання, що є виконавцем робіт із землеустрою, згідно із законом, для виготовлення вказаної документації і подати її для розгляду і затвердження сільською радою.</w:t>
      </w:r>
    </w:p>
    <w:p w14:paraId="35E18886" w14:textId="77777777" w:rsidR="00F02D8F" w:rsidRDefault="00F02D8F" w:rsidP="00F02D8F">
      <w:pPr>
        <w:numPr>
          <w:ilvl w:val="0"/>
          <w:numId w:val="3"/>
        </w:numPr>
        <w:tabs>
          <w:tab w:val="num" w:pos="284"/>
        </w:tabs>
        <w:suppressAutoHyphens w:val="0"/>
        <w:autoSpaceDE/>
        <w:autoSpaceDN w:val="0"/>
        <w:spacing w:line="276" w:lineRule="auto"/>
        <w:ind w:left="284" w:hanging="284"/>
        <w:jc w:val="both"/>
        <w:outlineLvl w:val="0"/>
        <w:rPr>
          <w:sz w:val="28"/>
          <w:szCs w:val="28"/>
        </w:rPr>
      </w:pPr>
      <w:r>
        <w:rPr>
          <w:sz w:val="28"/>
          <w:szCs w:val="28"/>
        </w:rPr>
        <w:t xml:space="preserve">Контроль за </w:t>
      </w:r>
      <w:proofErr w:type="spellStart"/>
      <w:r>
        <w:rPr>
          <w:sz w:val="28"/>
          <w:szCs w:val="28"/>
        </w:rPr>
        <w:t>виконанням</w:t>
      </w:r>
      <w:proofErr w:type="spellEnd"/>
      <w:r>
        <w:rPr>
          <w:sz w:val="28"/>
          <w:szCs w:val="28"/>
        </w:rPr>
        <w:t xml:space="preserve"> </w:t>
      </w:r>
      <w:r>
        <w:rPr>
          <w:sz w:val="28"/>
          <w:szCs w:val="28"/>
          <w:lang w:val="uk-UA"/>
        </w:rPr>
        <w:t>цього</w:t>
      </w:r>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 xml:space="preserve"> (голова комісії – Богдан СВІНТОЗЕЛЬСЬКИЙ</w:t>
      </w:r>
      <w:proofErr w:type="gramStart"/>
      <w:r>
        <w:rPr>
          <w:sz w:val="28"/>
          <w:szCs w:val="28"/>
          <w:lang w:val="uk-UA"/>
        </w:rPr>
        <w:t>) .</w:t>
      </w:r>
      <w:proofErr w:type="gramEnd"/>
    </w:p>
    <w:p w14:paraId="11A8D902" w14:textId="77777777" w:rsidR="00F02D8F" w:rsidRDefault="00F02D8F" w:rsidP="00F02D8F">
      <w:pPr>
        <w:spacing w:line="276" w:lineRule="auto"/>
        <w:ind w:left="426" w:hanging="426"/>
        <w:jc w:val="both"/>
        <w:rPr>
          <w:sz w:val="28"/>
          <w:szCs w:val="28"/>
        </w:rPr>
      </w:pPr>
    </w:p>
    <w:p w14:paraId="5BF937EB" w14:textId="414BBD45" w:rsidR="00986E67" w:rsidRPr="00F02D8F" w:rsidRDefault="00F02D8F" w:rsidP="00F02D8F">
      <w:pPr>
        <w:spacing w:line="276" w:lineRule="auto"/>
        <w:ind w:left="426" w:hanging="426"/>
        <w:jc w:val="both"/>
        <w:rPr>
          <w:b/>
          <w:szCs w:val="28"/>
        </w:rPr>
      </w:pPr>
      <w:r>
        <w:rPr>
          <w:sz w:val="28"/>
          <w:szCs w:val="28"/>
        </w:rPr>
        <w:t xml:space="preserve"> </w:t>
      </w: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sectPr w:rsidR="00986E67" w:rsidRPr="00F02D8F" w:rsidSect="00F02D8F">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7"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9"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857B3"/>
    <w:rsid w:val="005B4C04"/>
    <w:rsid w:val="005C2113"/>
    <w:rsid w:val="005D3EFC"/>
    <w:rsid w:val="00663A5D"/>
    <w:rsid w:val="006D4FC5"/>
    <w:rsid w:val="00701E8F"/>
    <w:rsid w:val="00756F69"/>
    <w:rsid w:val="00776A83"/>
    <w:rsid w:val="008E0E80"/>
    <w:rsid w:val="00986E67"/>
    <w:rsid w:val="009A2E24"/>
    <w:rsid w:val="009F4D35"/>
    <w:rsid w:val="00A75CD6"/>
    <w:rsid w:val="00AE69C7"/>
    <w:rsid w:val="00B22FB7"/>
    <w:rsid w:val="00B30FE4"/>
    <w:rsid w:val="00B51796"/>
    <w:rsid w:val="00B71743"/>
    <w:rsid w:val="00BC7467"/>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2023-11-18T10:04:00Z</dcterms:created>
  <dcterms:modified xsi:type="dcterms:W3CDTF">2023-11-18T10:04:00Z</dcterms:modified>
</cp:coreProperties>
</file>