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BF955" w14:textId="2CE8F064" w:rsidR="00C66A93" w:rsidRDefault="00C66A93" w:rsidP="00C66A93">
      <w:pPr>
        <w:pStyle w:val="a3"/>
        <w:jc w:val="center"/>
        <w:rPr>
          <w:rFonts w:ascii="Times New Roman" w:hAnsi="Times New Roman"/>
          <w:noProof/>
          <w:sz w:val="28"/>
          <w:szCs w:val="28"/>
          <w:lang w:val="uk-UA"/>
        </w:rPr>
      </w:pPr>
      <w:r>
        <w:rPr>
          <w:rFonts w:ascii="Times New Roman" w:hAnsi="Times New Roman"/>
          <w:noProof/>
          <w:sz w:val="28"/>
          <w:szCs w:val="28"/>
          <w:lang w:eastAsia="ru-RU"/>
        </w:rPr>
        <w:drawing>
          <wp:inline distT="0" distB="0" distL="0" distR="0" wp14:anchorId="13D105E6" wp14:editId="2A26C88F">
            <wp:extent cx="693420" cy="922020"/>
            <wp:effectExtent l="0" t="0" r="0" b="0"/>
            <wp:docPr id="15" name="Рисунок 15" descr="Тризу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ризу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3420" cy="922020"/>
                    </a:xfrm>
                    <a:prstGeom prst="rect">
                      <a:avLst/>
                    </a:prstGeom>
                    <a:noFill/>
                    <a:ln>
                      <a:noFill/>
                    </a:ln>
                  </pic:spPr>
                </pic:pic>
              </a:graphicData>
            </a:graphic>
          </wp:inline>
        </w:drawing>
      </w:r>
      <w:r>
        <w:rPr>
          <w:rFonts w:ascii="Times New Roman" w:hAnsi="Times New Roman"/>
          <w:noProof/>
          <w:sz w:val="28"/>
          <w:szCs w:val="28"/>
        </w:rPr>
        <w:t> </w:t>
      </w:r>
    </w:p>
    <w:p w14:paraId="15F9153D" w14:textId="77777777" w:rsidR="00C66A93" w:rsidRDefault="00C66A93" w:rsidP="00C66A93">
      <w:pPr>
        <w:pStyle w:val="a3"/>
        <w:jc w:val="center"/>
        <w:rPr>
          <w:rFonts w:ascii="Times New Roman" w:hAnsi="Times New Roman"/>
          <w:b/>
          <w:noProof/>
          <w:sz w:val="28"/>
          <w:szCs w:val="28"/>
          <w:lang w:val="uk-UA"/>
        </w:rPr>
      </w:pPr>
      <w:r>
        <w:rPr>
          <w:rFonts w:ascii="Times New Roman" w:hAnsi="Times New Roman"/>
          <w:b/>
          <w:noProof/>
          <w:sz w:val="28"/>
          <w:szCs w:val="28"/>
          <w:lang w:val="uk-UA"/>
        </w:rPr>
        <w:t>ВЕРБСЬКА СІЛЬСЬКА РАДА</w:t>
      </w:r>
    </w:p>
    <w:p w14:paraId="0FB07318" w14:textId="77777777" w:rsidR="00C66A93" w:rsidRDefault="00C66A93" w:rsidP="00C66A93">
      <w:pPr>
        <w:pStyle w:val="a3"/>
        <w:jc w:val="center"/>
        <w:rPr>
          <w:rFonts w:ascii="Times New Roman" w:hAnsi="Times New Roman"/>
          <w:b/>
          <w:noProof/>
          <w:sz w:val="28"/>
          <w:szCs w:val="28"/>
          <w:lang w:val="uk-UA"/>
        </w:rPr>
      </w:pPr>
      <w:r>
        <w:rPr>
          <w:rFonts w:ascii="Times New Roman" w:hAnsi="Times New Roman"/>
          <w:b/>
          <w:noProof/>
          <w:sz w:val="28"/>
          <w:szCs w:val="28"/>
          <w:lang w:val="uk-UA"/>
        </w:rPr>
        <w:t>ХХХ</w:t>
      </w:r>
      <w:r>
        <w:rPr>
          <w:rFonts w:ascii="Times New Roman" w:hAnsi="Times New Roman"/>
          <w:b/>
          <w:noProof/>
          <w:sz w:val="28"/>
          <w:szCs w:val="28"/>
          <w:lang w:val="en-US"/>
        </w:rPr>
        <w:t>V</w:t>
      </w:r>
      <w:r>
        <w:rPr>
          <w:rFonts w:ascii="Times New Roman" w:hAnsi="Times New Roman"/>
          <w:b/>
          <w:noProof/>
          <w:sz w:val="28"/>
          <w:szCs w:val="28"/>
          <w:lang w:val="uk-UA"/>
        </w:rPr>
        <w:t xml:space="preserve">ІІІ сесія </w:t>
      </w:r>
      <w:r>
        <w:rPr>
          <w:rFonts w:ascii="Times New Roman" w:hAnsi="Times New Roman"/>
          <w:b/>
          <w:noProof/>
          <w:sz w:val="28"/>
          <w:szCs w:val="28"/>
        </w:rPr>
        <w:t>VII</w:t>
      </w:r>
      <w:r>
        <w:rPr>
          <w:rFonts w:ascii="Times New Roman" w:hAnsi="Times New Roman"/>
          <w:b/>
          <w:noProof/>
          <w:sz w:val="28"/>
          <w:szCs w:val="28"/>
          <w:lang w:val="uk-UA"/>
        </w:rPr>
        <w:t>І скликання</w:t>
      </w:r>
    </w:p>
    <w:p w14:paraId="7F3C2074" w14:textId="77777777" w:rsidR="00C66A93" w:rsidRDefault="00C66A93" w:rsidP="00C66A93">
      <w:pPr>
        <w:pStyle w:val="a3"/>
        <w:jc w:val="center"/>
        <w:rPr>
          <w:rFonts w:ascii="Times New Roman" w:hAnsi="Times New Roman"/>
          <w:noProof/>
          <w:sz w:val="28"/>
          <w:szCs w:val="28"/>
          <w:lang w:val="uk-UA"/>
        </w:rPr>
      </w:pPr>
      <w:r>
        <w:rPr>
          <w:rFonts w:ascii="Times New Roman" w:hAnsi="Times New Roman"/>
          <w:noProof/>
          <w:sz w:val="28"/>
          <w:szCs w:val="28"/>
          <w:lang w:val="uk-UA"/>
        </w:rPr>
        <w:t>Р І Ш Е Н</w:t>
      </w:r>
      <w:r>
        <w:rPr>
          <w:rFonts w:ascii="Times New Roman" w:hAnsi="Times New Roman"/>
          <w:noProof/>
          <w:sz w:val="28"/>
          <w:szCs w:val="28"/>
        </w:rPr>
        <w:t> </w:t>
      </w:r>
      <w:r>
        <w:rPr>
          <w:rFonts w:ascii="Times New Roman" w:hAnsi="Times New Roman"/>
          <w:noProof/>
          <w:sz w:val="28"/>
          <w:szCs w:val="28"/>
          <w:lang w:val="uk-UA"/>
        </w:rPr>
        <w:t>Н</w:t>
      </w:r>
      <w:r>
        <w:rPr>
          <w:rFonts w:ascii="Times New Roman" w:hAnsi="Times New Roman"/>
          <w:noProof/>
          <w:sz w:val="28"/>
          <w:szCs w:val="28"/>
        </w:rPr>
        <w:t> </w:t>
      </w:r>
      <w:r>
        <w:rPr>
          <w:rFonts w:ascii="Times New Roman" w:hAnsi="Times New Roman"/>
          <w:noProof/>
          <w:sz w:val="28"/>
          <w:szCs w:val="28"/>
          <w:lang w:val="uk-UA"/>
        </w:rPr>
        <w:t>Я</w:t>
      </w:r>
      <w:r>
        <w:rPr>
          <w:rFonts w:ascii="Times New Roman" w:hAnsi="Times New Roman"/>
          <w:noProof/>
          <w:sz w:val="28"/>
          <w:szCs w:val="28"/>
        </w:rPr>
        <w:t> </w:t>
      </w:r>
    </w:p>
    <w:p w14:paraId="40B5FFF2" w14:textId="77777777" w:rsidR="00C66A93" w:rsidRDefault="00C66A93" w:rsidP="00C66A93">
      <w:pPr>
        <w:pStyle w:val="a3"/>
        <w:jc w:val="center"/>
        <w:rPr>
          <w:rFonts w:ascii="Times New Roman" w:hAnsi="Times New Roman"/>
          <w:noProof/>
          <w:sz w:val="28"/>
          <w:szCs w:val="28"/>
          <w:lang w:val="uk-UA"/>
        </w:rPr>
      </w:pPr>
    </w:p>
    <w:p w14:paraId="2128BFDB" w14:textId="77777777" w:rsidR="00C66A93" w:rsidRDefault="00C66A93" w:rsidP="00C66A93">
      <w:pPr>
        <w:pStyle w:val="a3"/>
        <w:rPr>
          <w:rFonts w:ascii="Times New Roman" w:hAnsi="Times New Roman"/>
          <w:noProof/>
          <w:sz w:val="28"/>
          <w:szCs w:val="28"/>
          <w:lang w:val="uk-UA"/>
        </w:rPr>
      </w:pPr>
      <w:r>
        <w:rPr>
          <w:rFonts w:ascii="Times New Roman" w:hAnsi="Times New Roman"/>
          <w:noProof/>
          <w:sz w:val="28"/>
          <w:szCs w:val="28"/>
          <w:lang w:val="uk-UA"/>
        </w:rPr>
        <w:t>07 липня 2023</w:t>
      </w:r>
      <w:r>
        <w:rPr>
          <w:rFonts w:ascii="Times New Roman" w:hAnsi="Times New Roman"/>
          <w:noProof/>
          <w:sz w:val="28"/>
          <w:szCs w:val="28"/>
        </w:rPr>
        <w:t> </w:t>
      </w:r>
      <w:r>
        <w:rPr>
          <w:rFonts w:ascii="Times New Roman" w:hAnsi="Times New Roman"/>
          <w:noProof/>
          <w:sz w:val="28"/>
          <w:szCs w:val="28"/>
          <w:lang w:val="uk-UA"/>
        </w:rPr>
        <w:t>року</w:t>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t>№ 1047</w:t>
      </w:r>
    </w:p>
    <w:p w14:paraId="3354FF57" w14:textId="77777777" w:rsidR="00C66A93" w:rsidRDefault="00C66A93" w:rsidP="00C66A93">
      <w:pPr>
        <w:pStyle w:val="a3"/>
        <w:spacing w:line="276" w:lineRule="auto"/>
        <w:rPr>
          <w:rFonts w:ascii="Times New Roman" w:hAnsi="Times New Roman"/>
          <w:noProof/>
          <w:sz w:val="28"/>
          <w:szCs w:val="28"/>
          <w:lang w:val="uk-UA"/>
        </w:rPr>
      </w:pPr>
    </w:p>
    <w:tbl>
      <w:tblPr>
        <w:tblW w:w="0" w:type="auto"/>
        <w:tblBorders>
          <w:insideH w:val="single" w:sz="4" w:space="0" w:color="auto"/>
          <w:insideV w:val="single" w:sz="4" w:space="0" w:color="auto"/>
        </w:tblBorders>
        <w:tblLook w:val="04A0" w:firstRow="1" w:lastRow="0" w:firstColumn="1" w:lastColumn="0" w:noHBand="0" w:noVBand="1"/>
      </w:tblPr>
      <w:tblGrid>
        <w:gridCol w:w="5070"/>
      </w:tblGrid>
      <w:tr w:rsidR="00C66A93" w14:paraId="160F04F0" w14:textId="77777777" w:rsidTr="00C66A93">
        <w:tc>
          <w:tcPr>
            <w:tcW w:w="5070" w:type="dxa"/>
            <w:hideMark/>
          </w:tcPr>
          <w:p w14:paraId="5ED46AB8" w14:textId="77777777" w:rsidR="00C66A93" w:rsidRDefault="00C66A93">
            <w:pPr>
              <w:pStyle w:val="a3"/>
              <w:spacing w:line="276" w:lineRule="auto"/>
              <w:jc w:val="both"/>
              <w:rPr>
                <w:rFonts w:ascii="Times New Roman" w:hAnsi="Times New Roman"/>
                <w:i/>
                <w:lang w:val="uk-UA"/>
              </w:rPr>
            </w:pPr>
            <w:r>
              <w:rPr>
                <w:rFonts w:ascii="Times New Roman" w:hAnsi="Times New Roman"/>
                <w:b/>
                <w:sz w:val="28"/>
                <w:szCs w:val="28"/>
              </w:rPr>
              <w:t xml:space="preserve">Про </w:t>
            </w:r>
            <w:proofErr w:type="spellStart"/>
            <w:r>
              <w:rPr>
                <w:rFonts w:ascii="Times New Roman" w:hAnsi="Times New Roman"/>
                <w:b/>
                <w:sz w:val="28"/>
                <w:szCs w:val="28"/>
              </w:rPr>
              <w:t>затвердження</w:t>
            </w:r>
            <w:proofErr w:type="spellEnd"/>
            <w:r>
              <w:rPr>
                <w:rFonts w:ascii="Times New Roman" w:hAnsi="Times New Roman"/>
                <w:b/>
                <w:sz w:val="28"/>
                <w:szCs w:val="28"/>
              </w:rPr>
              <w:t xml:space="preserve"> </w:t>
            </w:r>
            <w:proofErr w:type="spellStart"/>
            <w:r>
              <w:rPr>
                <w:rFonts w:ascii="Times New Roman" w:hAnsi="Times New Roman"/>
                <w:b/>
                <w:sz w:val="28"/>
                <w:szCs w:val="28"/>
              </w:rPr>
              <w:t>технічної</w:t>
            </w:r>
            <w:proofErr w:type="spellEnd"/>
            <w:r>
              <w:rPr>
                <w:rFonts w:ascii="Times New Roman" w:hAnsi="Times New Roman"/>
                <w:b/>
                <w:sz w:val="28"/>
                <w:szCs w:val="28"/>
              </w:rPr>
              <w:t xml:space="preserve"> </w:t>
            </w:r>
            <w:proofErr w:type="spellStart"/>
            <w:r>
              <w:rPr>
                <w:rFonts w:ascii="Times New Roman" w:hAnsi="Times New Roman"/>
                <w:b/>
                <w:sz w:val="28"/>
                <w:szCs w:val="28"/>
              </w:rPr>
              <w:t>документації</w:t>
            </w:r>
            <w:proofErr w:type="spellEnd"/>
            <w:r>
              <w:rPr>
                <w:rFonts w:ascii="Times New Roman" w:hAnsi="Times New Roman"/>
                <w:b/>
                <w:sz w:val="28"/>
                <w:szCs w:val="28"/>
                <w:lang w:val="uk-UA"/>
              </w:rPr>
              <w:t xml:space="preserve"> </w:t>
            </w:r>
            <w:proofErr w:type="spellStart"/>
            <w:r>
              <w:rPr>
                <w:rFonts w:ascii="Times New Roman" w:hAnsi="Times New Roman"/>
                <w:b/>
                <w:sz w:val="28"/>
                <w:szCs w:val="28"/>
              </w:rPr>
              <w:t>із</w:t>
            </w:r>
            <w:proofErr w:type="spellEnd"/>
            <w:r>
              <w:rPr>
                <w:rFonts w:ascii="Times New Roman" w:hAnsi="Times New Roman"/>
                <w:b/>
                <w:sz w:val="28"/>
                <w:szCs w:val="28"/>
              </w:rPr>
              <w:t xml:space="preserve"> </w:t>
            </w:r>
            <w:proofErr w:type="spellStart"/>
            <w:r>
              <w:rPr>
                <w:rFonts w:ascii="Times New Roman" w:hAnsi="Times New Roman"/>
                <w:b/>
                <w:sz w:val="28"/>
                <w:szCs w:val="28"/>
              </w:rPr>
              <w:t>землеустрою</w:t>
            </w:r>
            <w:proofErr w:type="spellEnd"/>
            <w:r>
              <w:rPr>
                <w:rFonts w:ascii="Times New Roman" w:hAnsi="Times New Roman"/>
                <w:b/>
                <w:sz w:val="28"/>
                <w:szCs w:val="28"/>
              </w:rPr>
              <w:t xml:space="preserve"> </w:t>
            </w:r>
            <w:proofErr w:type="spellStart"/>
            <w:r>
              <w:rPr>
                <w:rFonts w:ascii="Times New Roman" w:hAnsi="Times New Roman"/>
                <w:b/>
                <w:sz w:val="28"/>
                <w:szCs w:val="28"/>
              </w:rPr>
              <w:t>щодо</w:t>
            </w:r>
            <w:proofErr w:type="spellEnd"/>
            <w:r>
              <w:rPr>
                <w:rFonts w:ascii="Times New Roman" w:hAnsi="Times New Roman"/>
                <w:b/>
                <w:sz w:val="28"/>
                <w:szCs w:val="28"/>
              </w:rPr>
              <w:t xml:space="preserve"> </w:t>
            </w:r>
            <w:proofErr w:type="spellStart"/>
            <w:r>
              <w:rPr>
                <w:rFonts w:ascii="Times New Roman" w:hAnsi="Times New Roman"/>
                <w:b/>
                <w:sz w:val="28"/>
                <w:szCs w:val="28"/>
              </w:rPr>
              <w:t>встановлення</w:t>
            </w:r>
            <w:proofErr w:type="spellEnd"/>
            <w:r>
              <w:rPr>
                <w:rFonts w:ascii="Times New Roman" w:hAnsi="Times New Roman"/>
                <w:b/>
                <w:sz w:val="28"/>
                <w:szCs w:val="28"/>
              </w:rPr>
              <w:t xml:space="preserve"> (</w:t>
            </w:r>
            <w:proofErr w:type="spellStart"/>
            <w:r>
              <w:rPr>
                <w:rFonts w:ascii="Times New Roman" w:hAnsi="Times New Roman"/>
                <w:b/>
                <w:sz w:val="28"/>
                <w:szCs w:val="28"/>
              </w:rPr>
              <w:t>відновлення</w:t>
            </w:r>
            <w:proofErr w:type="spellEnd"/>
            <w:r>
              <w:rPr>
                <w:rFonts w:ascii="Times New Roman" w:hAnsi="Times New Roman"/>
                <w:b/>
                <w:sz w:val="28"/>
                <w:szCs w:val="28"/>
              </w:rPr>
              <w:t>)</w:t>
            </w:r>
            <w:r>
              <w:rPr>
                <w:rFonts w:ascii="Times New Roman" w:hAnsi="Times New Roman"/>
                <w:b/>
                <w:sz w:val="28"/>
                <w:szCs w:val="28"/>
                <w:lang w:val="uk-UA"/>
              </w:rPr>
              <w:t xml:space="preserve"> </w:t>
            </w:r>
            <w:r>
              <w:rPr>
                <w:rFonts w:ascii="Times New Roman" w:hAnsi="Times New Roman"/>
                <w:b/>
                <w:sz w:val="28"/>
                <w:szCs w:val="28"/>
              </w:rPr>
              <w:t xml:space="preserve">меж </w:t>
            </w:r>
            <w:proofErr w:type="spellStart"/>
            <w:r>
              <w:rPr>
                <w:rFonts w:ascii="Times New Roman" w:hAnsi="Times New Roman"/>
                <w:b/>
                <w:sz w:val="28"/>
                <w:szCs w:val="28"/>
              </w:rPr>
              <w:t>земельної</w:t>
            </w:r>
            <w:proofErr w:type="spellEnd"/>
            <w:r>
              <w:rPr>
                <w:rFonts w:ascii="Times New Roman" w:hAnsi="Times New Roman"/>
                <w:b/>
                <w:sz w:val="28"/>
                <w:szCs w:val="28"/>
              </w:rPr>
              <w:t xml:space="preserve"> </w:t>
            </w:r>
            <w:proofErr w:type="spellStart"/>
            <w:r>
              <w:rPr>
                <w:rFonts w:ascii="Times New Roman" w:hAnsi="Times New Roman"/>
                <w:b/>
                <w:sz w:val="28"/>
                <w:szCs w:val="28"/>
              </w:rPr>
              <w:t>ділянки</w:t>
            </w:r>
            <w:proofErr w:type="spellEnd"/>
            <w:r>
              <w:rPr>
                <w:rFonts w:ascii="Times New Roman" w:hAnsi="Times New Roman"/>
                <w:b/>
                <w:sz w:val="28"/>
                <w:szCs w:val="28"/>
              </w:rPr>
              <w:t xml:space="preserve"> в </w:t>
            </w:r>
            <w:proofErr w:type="spellStart"/>
            <w:r>
              <w:rPr>
                <w:rFonts w:ascii="Times New Roman" w:hAnsi="Times New Roman"/>
                <w:b/>
                <w:sz w:val="28"/>
                <w:szCs w:val="28"/>
              </w:rPr>
              <w:t>натурі</w:t>
            </w:r>
            <w:proofErr w:type="spellEnd"/>
            <w:r>
              <w:rPr>
                <w:rFonts w:ascii="Times New Roman" w:hAnsi="Times New Roman"/>
                <w:b/>
                <w:sz w:val="28"/>
                <w:szCs w:val="28"/>
              </w:rPr>
              <w:t xml:space="preserve"> (на </w:t>
            </w:r>
            <w:proofErr w:type="spellStart"/>
            <w:r>
              <w:rPr>
                <w:rFonts w:ascii="Times New Roman" w:hAnsi="Times New Roman"/>
                <w:b/>
                <w:sz w:val="28"/>
                <w:szCs w:val="28"/>
              </w:rPr>
              <w:t>місцевості</w:t>
            </w:r>
            <w:proofErr w:type="spellEnd"/>
            <w:r>
              <w:rPr>
                <w:rFonts w:ascii="Times New Roman" w:hAnsi="Times New Roman"/>
                <w:b/>
                <w:sz w:val="28"/>
                <w:szCs w:val="28"/>
              </w:rPr>
              <w:t xml:space="preserve">) гр. </w:t>
            </w:r>
            <w:r>
              <w:rPr>
                <w:rFonts w:ascii="Times New Roman" w:hAnsi="Times New Roman"/>
                <w:b/>
                <w:sz w:val="28"/>
                <w:szCs w:val="28"/>
                <w:lang w:val="uk-UA"/>
              </w:rPr>
              <w:t>Мельнику Віктору Івановичу</w:t>
            </w:r>
          </w:p>
        </w:tc>
      </w:tr>
    </w:tbl>
    <w:p w14:paraId="593D3AD6" w14:textId="77777777" w:rsidR="00C66A93" w:rsidRDefault="00C66A93" w:rsidP="00C66A93">
      <w:pPr>
        <w:spacing w:line="276" w:lineRule="auto"/>
        <w:jc w:val="both"/>
        <w:rPr>
          <w:rFonts w:eastAsia="Calibri"/>
          <w:b/>
          <w:sz w:val="28"/>
          <w:szCs w:val="28"/>
          <w:lang w:val="uk-UA" w:eastAsia="en-US"/>
        </w:rPr>
      </w:pPr>
    </w:p>
    <w:p w14:paraId="1D0700CE" w14:textId="77777777" w:rsidR="00C66A93" w:rsidRDefault="00C66A93" w:rsidP="00C66A93">
      <w:pPr>
        <w:spacing w:line="276" w:lineRule="auto"/>
        <w:ind w:right="-81"/>
        <w:jc w:val="both"/>
        <w:outlineLvl w:val="0"/>
        <w:rPr>
          <w:sz w:val="28"/>
          <w:szCs w:val="28"/>
          <w:lang w:val="uk-UA"/>
        </w:rPr>
      </w:pPr>
      <w:proofErr w:type="spellStart"/>
      <w:r>
        <w:rPr>
          <w:sz w:val="28"/>
          <w:szCs w:val="28"/>
        </w:rPr>
        <w:t>Розглянувши</w:t>
      </w:r>
      <w:proofErr w:type="spellEnd"/>
      <w:r>
        <w:rPr>
          <w:sz w:val="28"/>
          <w:szCs w:val="28"/>
        </w:rPr>
        <w:t xml:space="preserve"> </w:t>
      </w:r>
      <w:proofErr w:type="spellStart"/>
      <w:r>
        <w:rPr>
          <w:sz w:val="28"/>
          <w:szCs w:val="28"/>
        </w:rPr>
        <w:t>технічну</w:t>
      </w:r>
      <w:proofErr w:type="spellEnd"/>
      <w:r>
        <w:rPr>
          <w:sz w:val="28"/>
          <w:szCs w:val="28"/>
        </w:rPr>
        <w:t xml:space="preserve"> </w:t>
      </w:r>
      <w:proofErr w:type="spellStart"/>
      <w:r>
        <w:rPr>
          <w:sz w:val="28"/>
          <w:szCs w:val="28"/>
        </w:rPr>
        <w:t>документацію</w:t>
      </w:r>
      <w:proofErr w:type="spellEnd"/>
      <w:r>
        <w:rPr>
          <w:sz w:val="28"/>
          <w:szCs w:val="28"/>
          <w:lang w:val="uk-UA"/>
        </w:rPr>
        <w:t xml:space="preserve"> із землеустрою</w:t>
      </w:r>
      <w:r>
        <w:rPr>
          <w:sz w:val="28"/>
          <w:szCs w:val="28"/>
        </w:rPr>
        <w:t xml:space="preserve"> </w:t>
      </w:r>
      <w:proofErr w:type="spellStart"/>
      <w:r>
        <w:rPr>
          <w:sz w:val="28"/>
          <w:szCs w:val="28"/>
        </w:rPr>
        <w:t>щодо</w:t>
      </w:r>
      <w:proofErr w:type="spellEnd"/>
      <w:r>
        <w:rPr>
          <w:sz w:val="28"/>
          <w:szCs w:val="28"/>
        </w:rPr>
        <w:t xml:space="preserve"> </w:t>
      </w:r>
      <w:proofErr w:type="spellStart"/>
      <w:r>
        <w:rPr>
          <w:sz w:val="28"/>
          <w:szCs w:val="28"/>
        </w:rPr>
        <w:t>встановлення</w:t>
      </w:r>
      <w:proofErr w:type="spellEnd"/>
      <w:r>
        <w:rPr>
          <w:sz w:val="28"/>
          <w:szCs w:val="28"/>
        </w:rPr>
        <w:t xml:space="preserve"> (</w:t>
      </w:r>
      <w:proofErr w:type="spellStart"/>
      <w:r>
        <w:rPr>
          <w:sz w:val="28"/>
          <w:szCs w:val="28"/>
        </w:rPr>
        <w:t>відновлення</w:t>
      </w:r>
      <w:proofErr w:type="spellEnd"/>
      <w:r>
        <w:rPr>
          <w:sz w:val="28"/>
          <w:szCs w:val="28"/>
        </w:rPr>
        <w:t xml:space="preserve">) меж </w:t>
      </w:r>
      <w:proofErr w:type="spellStart"/>
      <w:r>
        <w:rPr>
          <w:sz w:val="28"/>
          <w:szCs w:val="28"/>
        </w:rPr>
        <w:t>земельної</w:t>
      </w:r>
      <w:proofErr w:type="spellEnd"/>
      <w:r>
        <w:rPr>
          <w:sz w:val="28"/>
          <w:szCs w:val="28"/>
        </w:rPr>
        <w:t xml:space="preserve"> </w:t>
      </w:r>
      <w:proofErr w:type="spellStart"/>
      <w:r>
        <w:rPr>
          <w:sz w:val="28"/>
          <w:szCs w:val="28"/>
        </w:rPr>
        <w:t>ділянки</w:t>
      </w:r>
      <w:proofErr w:type="spellEnd"/>
      <w:r>
        <w:rPr>
          <w:sz w:val="28"/>
          <w:szCs w:val="28"/>
        </w:rPr>
        <w:t xml:space="preserve"> в </w:t>
      </w:r>
      <w:proofErr w:type="spellStart"/>
      <w:r>
        <w:rPr>
          <w:sz w:val="28"/>
          <w:szCs w:val="28"/>
        </w:rPr>
        <w:t>натурі</w:t>
      </w:r>
      <w:proofErr w:type="spellEnd"/>
      <w:r>
        <w:rPr>
          <w:sz w:val="28"/>
          <w:szCs w:val="28"/>
        </w:rPr>
        <w:t xml:space="preserve"> (на </w:t>
      </w:r>
      <w:proofErr w:type="spellStart"/>
      <w:r>
        <w:rPr>
          <w:sz w:val="28"/>
          <w:szCs w:val="28"/>
        </w:rPr>
        <w:t>місцевості</w:t>
      </w:r>
      <w:proofErr w:type="spellEnd"/>
      <w:r>
        <w:rPr>
          <w:sz w:val="28"/>
          <w:szCs w:val="28"/>
        </w:rPr>
        <w:t xml:space="preserve">) </w:t>
      </w:r>
      <w:proofErr w:type="spellStart"/>
      <w:r>
        <w:rPr>
          <w:sz w:val="28"/>
          <w:szCs w:val="28"/>
        </w:rPr>
        <w:t>гр</w:t>
      </w:r>
      <w:proofErr w:type="spellEnd"/>
      <w:r>
        <w:rPr>
          <w:sz w:val="28"/>
          <w:szCs w:val="28"/>
          <w:lang w:val="uk-UA"/>
        </w:rPr>
        <w:t>. Мельника Віктора Івановича для будівництва та обслуговування житлового будинку, господарських будівель і споруд по вул. Воля, 31 в с.</w:t>
      </w:r>
      <w:r>
        <w:rPr>
          <w:sz w:val="28"/>
          <w:szCs w:val="28"/>
        </w:rPr>
        <w:t> </w:t>
      </w:r>
      <w:r>
        <w:rPr>
          <w:sz w:val="28"/>
          <w:szCs w:val="28"/>
          <w:lang w:val="uk-UA"/>
        </w:rPr>
        <w:t xml:space="preserve">Верба на території Вербської сільської ради Дубенського району Рівненської області та керуючись п. 34 ст. 26 Закону України „Про місцеве самоврядування в Україні”, ст. 12, 118, 121 Земельного кодексу України, п.12 Розділу Х „Перехідні положення” Земельного  Кодексу України, </w:t>
      </w:r>
      <w:proofErr w:type="spellStart"/>
      <w:r>
        <w:rPr>
          <w:sz w:val="28"/>
          <w:szCs w:val="28"/>
          <w:lang w:val="uk-UA"/>
        </w:rPr>
        <w:t>Вербська</w:t>
      </w:r>
      <w:proofErr w:type="spellEnd"/>
      <w:r>
        <w:rPr>
          <w:sz w:val="28"/>
          <w:szCs w:val="28"/>
          <w:lang w:val="uk-UA"/>
        </w:rPr>
        <w:t xml:space="preserve"> сільська рада</w:t>
      </w:r>
    </w:p>
    <w:p w14:paraId="30B6A93E" w14:textId="77777777" w:rsidR="00C66A93" w:rsidRDefault="00C66A93" w:rsidP="00C66A93">
      <w:pPr>
        <w:spacing w:line="276" w:lineRule="auto"/>
        <w:ind w:firstLine="567"/>
        <w:jc w:val="both"/>
        <w:outlineLvl w:val="0"/>
        <w:rPr>
          <w:sz w:val="28"/>
          <w:szCs w:val="28"/>
          <w:lang w:val="uk-UA"/>
        </w:rPr>
      </w:pPr>
    </w:p>
    <w:p w14:paraId="6A877129" w14:textId="77777777" w:rsidR="00C66A93" w:rsidRDefault="00C66A93" w:rsidP="00C66A93">
      <w:pPr>
        <w:spacing w:line="276" w:lineRule="auto"/>
        <w:jc w:val="center"/>
        <w:outlineLvl w:val="0"/>
        <w:rPr>
          <w:sz w:val="28"/>
          <w:szCs w:val="28"/>
          <w:lang w:val="uk-UA"/>
        </w:rPr>
      </w:pPr>
      <w:r>
        <w:rPr>
          <w:sz w:val="28"/>
          <w:szCs w:val="28"/>
          <w:lang w:val="uk-UA"/>
        </w:rPr>
        <w:t>ВИРІШИЛА:</w:t>
      </w:r>
    </w:p>
    <w:p w14:paraId="690D103A" w14:textId="77777777" w:rsidR="00C66A93" w:rsidRDefault="00C66A93" w:rsidP="00C66A93">
      <w:pPr>
        <w:pStyle w:val="a3"/>
        <w:spacing w:line="276" w:lineRule="auto"/>
        <w:ind w:left="284" w:hanging="284"/>
        <w:jc w:val="both"/>
        <w:rPr>
          <w:rFonts w:ascii="Times New Roman" w:hAnsi="Times New Roman"/>
          <w:sz w:val="28"/>
          <w:szCs w:val="28"/>
        </w:rPr>
      </w:pPr>
      <w:r>
        <w:rPr>
          <w:rFonts w:ascii="Times New Roman" w:hAnsi="Times New Roman"/>
          <w:sz w:val="28"/>
          <w:szCs w:val="28"/>
        </w:rPr>
        <w:t>1</w:t>
      </w:r>
      <w:r>
        <w:rPr>
          <w:sz w:val="28"/>
          <w:szCs w:val="28"/>
          <w:lang w:val="uk-UA"/>
        </w:rPr>
        <w:t xml:space="preserve">. </w:t>
      </w:r>
      <w:proofErr w:type="spellStart"/>
      <w:r>
        <w:rPr>
          <w:rFonts w:ascii="Times New Roman" w:hAnsi="Times New Roman"/>
          <w:sz w:val="28"/>
          <w:szCs w:val="28"/>
        </w:rPr>
        <w:t>Затвердити</w:t>
      </w:r>
      <w:proofErr w:type="spellEnd"/>
      <w:r>
        <w:rPr>
          <w:rFonts w:ascii="Times New Roman" w:hAnsi="Times New Roman"/>
          <w:sz w:val="28"/>
          <w:szCs w:val="28"/>
        </w:rPr>
        <w:t xml:space="preserve"> </w:t>
      </w:r>
      <w:proofErr w:type="spellStart"/>
      <w:r>
        <w:rPr>
          <w:rFonts w:ascii="Times New Roman" w:hAnsi="Times New Roman"/>
          <w:sz w:val="28"/>
          <w:szCs w:val="28"/>
        </w:rPr>
        <w:t>технічну</w:t>
      </w:r>
      <w:proofErr w:type="spellEnd"/>
      <w:r>
        <w:rPr>
          <w:rFonts w:ascii="Times New Roman" w:hAnsi="Times New Roman"/>
          <w:sz w:val="28"/>
          <w:szCs w:val="28"/>
        </w:rPr>
        <w:t xml:space="preserve"> </w:t>
      </w:r>
      <w:proofErr w:type="spellStart"/>
      <w:r>
        <w:rPr>
          <w:rFonts w:ascii="Times New Roman" w:hAnsi="Times New Roman"/>
          <w:sz w:val="28"/>
          <w:szCs w:val="28"/>
        </w:rPr>
        <w:t>документацію</w:t>
      </w:r>
      <w:proofErr w:type="spellEnd"/>
      <w:r>
        <w:rPr>
          <w:rFonts w:ascii="Times New Roman" w:hAnsi="Times New Roman"/>
          <w:sz w:val="28"/>
          <w:szCs w:val="28"/>
        </w:rPr>
        <w:t xml:space="preserve"> </w:t>
      </w:r>
      <w:proofErr w:type="spellStart"/>
      <w:r>
        <w:rPr>
          <w:rFonts w:ascii="Times New Roman" w:hAnsi="Times New Roman"/>
          <w:sz w:val="28"/>
          <w:szCs w:val="28"/>
        </w:rPr>
        <w:t>щодо</w:t>
      </w:r>
      <w:proofErr w:type="spellEnd"/>
      <w:r>
        <w:rPr>
          <w:rFonts w:ascii="Times New Roman" w:hAnsi="Times New Roman"/>
          <w:sz w:val="28"/>
          <w:szCs w:val="28"/>
        </w:rPr>
        <w:t xml:space="preserve"> </w:t>
      </w:r>
      <w:proofErr w:type="spellStart"/>
      <w:r>
        <w:rPr>
          <w:rFonts w:ascii="Times New Roman" w:hAnsi="Times New Roman"/>
          <w:sz w:val="28"/>
          <w:szCs w:val="28"/>
        </w:rPr>
        <w:t>встановлення</w:t>
      </w:r>
      <w:proofErr w:type="spellEnd"/>
      <w:r>
        <w:rPr>
          <w:rFonts w:ascii="Times New Roman" w:hAnsi="Times New Roman"/>
          <w:sz w:val="28"/>
          <w:szCs w:val="28"/>
        </w:rPr>
        <w:t xml:space="preserve"> (</w:t>
      </w:r>
      <w:proofErr w:type="spellStart"/>
      <w:r>
        <w:rPr>
          <w:rFonts w:ascii="Times New Roman" w:hAnsi="Times New Roman"/>
          <w:sz w:val="28"/>
          <w:szCs w:val="28"/>
        </w:rPr>
        <w:t>відновлення</w:t>
      </w:r>
      <w:proofErr w:type="spellEnd"/>
      <w:r>
        <w:rPr>
          <w:rFonts w:ascii="Times New Roman" w:hAnsi="Times New Roman"/>
          <w:sz w:val="28"/>
          <w:szCs w:val="28"/>
        </w:rPr>
        <w:t xml:space="preserve">) меж </w:t>
      </w:r>
      <w:proofErr w:type="spellStart"/>
      <w:r>
        <w:rPr>
          <w:rFonts w:ascii="Times New Roman" w:hAnsi="Times New Roman"/>
          <w:sz w:val="28"/>
          <w:szCs w:val="28"/>
        </w:rPr>
        <w:t>земельної</w:t>
      </w:r>
      <w:proofErr w:type="spellEnd"/>
      <w:r>
        <w:rPr>
          <w:rFonts w:ascii="Times New Roman" w:hAnsi="Times New Roman"/>
          <w:sz w:val="28"/>
          <w:szCs w:val="28"/>
        </w:rPr>
        <w:t xml:space="preserve"> </w:t>
      </w:r>
      <w:proofErr w:type="spellStart"/>
      <w:r>
        <w:rPr>
          <w:rFonts w:ascii="Times New Roman" w:hAnsi="Times New Roman"/>
          <w:sz w:val="28"/>
          <w:szCs w:val="28"/>
        </w:rPr>
        <w:t>ділянки</w:t>
      </w:r>
      <w:proofErr w:type="spellEnd"/>
      <w:r>
        <w:rPr>
          <w:rFonts w:ascii="Times New Roman" w:hAnsi="Times New Roman"/>
          <w:sz w:val="28"/>
          <w:szCs w:val="28"/>
        </w:rPr>
        <w:t xml:space="preserve"> </w:t>
      </w:r>
      <w:proofErr w:type="spellStart"/>
      <w:r>
        <w:rPr>
          <w:rFonts w:ascii="Times New Roman" w:hAnsi="Times New Roman"/>
          <w:sz w:val="28"/>
          <w:szCs w:val="28"/>
        </w:rPr>
        <w:t>площею</w:t>
      </w:r>
      <w:proofErr w:type="spellEnd"/>
      <w:r>
        <w:rPr>
          <w:rFonts w:ascii="Times New Roman" w:hAnsi="Times New Roman"/>
          <w:sz w:val="28"/>
          <w:szCs w:val="28"/>
        </w:rPr>
        <w:t xml:space="preserve"> 0,</w:t>
      </w:r>
      <w:r>
        <w:rPr>
          <w:rFonts w:ascii="Times New Roman" w:hAnsi="Times New Roman"/>
          <w:sz w:val="28"/>
          <w:szCs w:val="28"/>
          <w:lang w:val="uk-UA"/>
        </w:rPr>
        <w:t>2500</w:t>
      </w:r>
      <w:r>
        <w:rPr>
          <w:rFonts w:ascii="Times New Roman" w:hAnsi="Times New Roman"/>
          <w:sz w:val="28"/>
          <w:szCs w:val="28"/>
        </w:rPr>
        <w:t xml:space="preserve"> га в </w:t>
      </w:r>
      <w:proofErr w:type="spellStart"/>
      <w:r>
        <w:rPr>
          <w:rFonts w:ascii="Times New Roman" w:hAnsi="Times New Roman"/>
          <w:sz w:val="28"/>
          <w:szCs w:val="28"/>
        </w:rPr>
        <w:t>натурі</w:t>
      </w:r>
      <w:proofErr w:type="spellEnd"/>
      <w:r>
        <w:rPr>
          <w:rFonts w:ascii="Times New Roman" w:hAnsi="Times New Roman"/>
          <w:sz w:val="28"/>
          <w:szCs w:val="28"/>
        </w:rPr>
        <w:t xml:space="preserve"> (на </w:t>
      </w:r>
      <w:proofErr w:type="spellStart"/>
      <w:r>
        <w:rPr>
          <w:rFonts w:ascii="Times New Roman" w:hAnsi="Times New Roman"/>
          <w:sz w:val="28"/>
          <w:szCs w:val="28"/>
        </w:rPr>
        <w:t>місцевості</w:t>
      </w:r>
      <w:proofErr w:type="spellEnd"/>
      <w:r>
        <w:rPr>
          <w:rFonts w:ascii="Times New Roman" w:hAnsi="Times New Roman"/>
          <w:sz w:val="28"/>
          <w:szCs w:val="28"/>
        </w:rPr>
        <w:t>) (</w:t>
      </w:r>
      <w:proofErr w:type="spellStart"/>
      <w:r>
        <w:rPr>
          <w:rFonts w:ascii="Times New Roman" w:hAnsi="Times New Roman"/>
          <w:sz w:val="28"/>
          <w:szCs w:val="28"/>
        </w:rPr>
        <w:t>кадастровий</w:t>
      </w:r>
      <w:proofErr w:type="spellEnd"/>
      <w:r>
        <w:rPr>
          <w:rFonts w:ascii="Times New Roman" w:hAnsi="Times New Roman"/>
          <w:sz w:val="28"/>
          <w:szCs w:val="28"/>
        </w:rPr>
        <w:t xml:space="preserve"> номер 5621681200:0</w:t>
      </w:r>
      <w:r>
        <w:rPr>
          <w:rFonts w:ascii="Times New Roman" w:hAnsi="Times New Roman"/>
          <w:sz w:val="28"/>
          <w:szCs w:val="28"/>
          <w:lang w:val="uk-UA"/>
        </w:rPr>
        <w:t>1</w:t>
      </w:r>
      <w:r>
        <w:rPr>
          <w:rFonts w:ascii="Times New Roman" w:hAnsi="Times New Roman"/>
          <w:sz w:val="28"/>
          <w:szCs w:val="28"/>
        </w:rPr>
        <w:t>:0</w:t>
      </w:r>
      <w:r>
        <w:rPr>
          <w:rFonts w:ascii="Times New Roman" w:hAnsi="Times New Roman"/>
          <w:sz w:val="28"/>
          <w:szCs w:val="28"/>
          <w:lang w:val="uk-UA"/>
        </w:rPr>
        <w:t>11</w:t>
      </w:r>
      <w:r>
        <w:rPr>
          <w:rFonts w:ascii="Times New Roman" w:hAnsi="Times New Roman"/>
          <w:sz w:val="28"/>
          <w:szCs w:val="28"/>
        </w:rPr>
        <w:t>:0</w:t>
      </w:r>
      <w:r>
        <w:rPr>
          <w:rFonts w:ascii="Times New Roman" w:hAnsi="Times New Roman"/>
          <w:sz w:val="28"/>
          <w:szCs w:val="28"/>
          <w:lang w:val="uk-UA"/>
        </w:rPr>
        <w:t>601</w:t>
      </w:r>
      <w:r>
        <w:rPr>
          <w:rFonts w:ascii="Times New Roman" w:hAnsi="Times New Roman"/>
          <w:sz w:val="28"/>
          <w:szCs w:val="28"/>
        </w:rPr>
        <w:t xml:space="preserve">) гр. </w:t>
      </w:r>
      <w:r>
        <w:rPr>
          <w:rFonts w:ascii="Times New Roman" w:hAnsi="Times New Roman"/>
          <w:sz w:val="28"/>
          <w:szCs w:val="28"/>
          <w:lang w:val="uk-UA"/>
        </w:rPr>
        <w:t xml:space="preserve">Мельнику Віктору Івановичу </w:t>
      </w:r>
      <w:r>
        <w:rPr>
          <w:rFonts w:ascii="Times New Roman" w:hAnsi="Times New Roman"/>
          <w:sz w:val="28"/>
          <w:szCs w:val="28"/>
        </w:rPr>
        <w:t xml:space="preserve">для </w:t>
      </w:r>
      <w:proofErr w:type="spellStart"/>
      <w:r>
        <w:rPr>
          <w:rFonts w:ascii="Times New Roman" w:hAnsi="Times New Roman"/>
          <w:sz w:val="28"/>
          <w:szCs w:val="28"/>
        </w:rPr>
        <w:t>будівництва</w:t>
      </w:r>
      <w:proofErr w:type="spellEnd"/>
      <w:r>
        <w:rPr>
          <w:rFonts w:ascii="Times New Roman" w:hAnsi="Times New Roman"/>
          <w:sz w:val="28"/>
          <w:szCs w:val="28"/>
        </w:rPr>
        <w:t xml:space="preserve"> та </w:t>
      </w:r>
      <w:proofErr w:type="spellStart"/>
      <w:r>
        <w:rPr>
          <w:rFonts w:ascii="Times New Roman" w:hAnsi="Times New Roman"/>
          <w:sz w:val="28"/>
          <w:szCs w:val="28"/>
        </w:rPr>
        <w:t>обслуговування</w:t>
      </w:r>
      <w:proofErr w:type="spellEnd"/>
      <w:r>
        <w:rPr>
          <w:rFonts w:ascii="Times New Roman" w:hAnsi="Times New Roman"/>
          <w:sz w:val="28"/>
          <w:szCs w:val="28"/>
        </w:rPr>
        <w:t xml:space="preserve"> </w:t>
      </w:r>
      <w:proofErr w:type="spellStart"/>
      <w:r>
        <w:rPr>
          <w:rFonts w:ascii="Times New Roman" w:hAnsi="Times New Roman"/>
          <w:sz w:val="28"/>
          <w:szCs w:val="28"/>
        </w:rPr>
        <w:t>житлового</w:t>
      </w:r>
      <w:proofErr w:type="spellEnd"/>
      <w:r>
        <w:rPr>
          <w:rFonts w:ascii="Times New Roman" w:hAnsi="Times New Roman"/>
          <w:sz w:val="28"/>
          <w:szCs w:val="28"/>
        </w:rPr>
        <w:t xml:space="preserve"> </w:t>
      </w:r>
      <w:proofErr w:type="spellStart"/>
      <w:r>
        <w:rPr>
          <w:rFonts w:ascii="Times New Roman" w:hAnsi="Times New Roman"/>
          <w:sz w:val="28"/>
          <w:szCs w:val="28"/>
        </w:rPr>
        <w:t>будинку</w:t>
      </w:r>
      <w:proofErr w:type="spellEnd"/>
      <w:r>
        <w:rPr>
          <w:rFonts w:ascii="Times New Roman" w:hAnsi="Times New Roman"/>
          <w:sz w:val="28"/>
          <w:szCs w:val="28"/>
        </w:rPr>
        <w:t xml:space="preserve">, </w:t>
      </w:r>
      <w:proofErr w:type="spellStart"/>
      <w:r>
        <w:rPr>
          <w:rFonts w:ascii="Times New Roman" w:hAnsi="Times New Roman"/>
          <w:sz w:val="28"/>
          <w:szCs w:val="28"/>
        </w:rPr>
        <w:t>господарських</w:t>
      </w:r>
      <w:proofErr w:type="spellEnd"/>
      <w:r>
        <w:rPr>
          <w:rFonts w:ascii="Times New Roman" w:hAnsi="Times New Roman"/>
          <w:sz w:val="28"/>
          <w:szCs w:val="28"/>
        </w:rPr>
        <w:t xml:space="preserve"> </w:t>
      </w:r>
      <w:proofErr w:type="spellStart"/>
      <w:r>
        <w:rPr>
          <w:rFonts w:ascii="Times New Roman" w:hAnsi="Times New Roman"/>
          <w:sz w:val="28"/>
          <w:szCs w:val="28"/>
        </w:rPr>
        <w:t>будівель</w:t>
      </w:r>
      <w:proofErr w:type="spellEnd"/>
      <w:r>
        <w:rPr>
          <w:rFonts w:ascii="Times New Roman" w:hAnsi="Times New Roman"/>
          <w:sz w:val="28"/>
          <w:szCs w:val="28"/>
        </w:rPr>
        <w:t xml:space="preserve"> і </w:t>
      </w:r>
      <w:proofErr w:type="spellStart"/>
      <w:r>
        <w:rPr>
          <w:rFonts w:ascii="Times New Roman" w:hAnsi="Times New Roman"/>
          <w:sz w:val="28"/>
          <w:szCs w:val="28"/>
        </w:rPr>
        <w:t>споруд</w:t>
      </w:r>
      <w:proofErr w:type="spellEnd"/>
      <w:r>
        <w:rPr>
          <w:rFonts w:ascii="Times New Roman" w:hAnsi="Times New Roman"/>
          <w:sz w:val="28"/>
          <w:szCs w:val="28"/>
        </w:rPr>
        <w:t xml:space="preserve"> по </w:t>
      </w:r>
      <w:proofErr w:type="spellStart"/>
      <w:r>
        <w:rPr>
          <w:rFonts w:ascii="Times New Roman" w:hAnsi="Times New Roman"/>
          <w:sz w:val="28"/>
          <w:szCs w:val="28"/>
        </w:rPr>
        <w:t>вул</w:t>
      </w:r>
      <w:proofErr w:type="spellEnd"/>
      <w:r>
        <w:rPr>
          <w:rFonts w:ascii="Times New Roman" w:hAnsi="Times New Roman"/>
          <w:sz w:val="28"/>
          <w:szCs w:val="28"/>
        </w:rPr>
        <w:t xml:space="preserve">. </w:t>
      </w:r>
      <w:r>
        <w:rPr>
          <w:rFonts w:ascii="Times New Roman" w:hAnsi="Times New Roman"/>
          <w:sz w:val="28"/>
          <w:szCs w:val="28"/>
          <w:lang w:val="uk-UA"/>
        </w:rPr>
        <w:t>Воля, 11</w:t>
      </w:r>
      <w:r>
        <w:rPr>
          <w:sz w:val="28"/>
          <w:szCs w:val="28"/>
          <w:lang w:val="uk-UA"/>
        </w:rPr>
        <w:t xml:space="preserve"> </w:t>
      </w:r>
      <w:r>
        <w:rPr>
          <w:rFonts w:ascii="Times New Roman" w:hAnsi="Times New Roman"/>
          <w:sz w:val="28"/>
          <w:szCs w:val="28"/>
          <w:lang w:val="uk-UA"/>
        </w:rPr>
        <w:t>в</w:t>
      </w:r>
      <w:r>
        <w:rPr>
          <w:rFonts w:ascii="Times New Roman" w:hAnsi="Times New Roman"/>
          <w:sz w:val="28"/>
          <w:szCs w:val="28"/>
        </w:rPr>
        <w:t xml:space="preserve"> </w:t>
      </w:r>
      <w:proofErr w:type="spellStart"/>
      <w:r>
        <w:rPr>
          <w:rFonts w:ascii="Times New Roman" w:hAnsi="Times New Roman"/>
          <w:sz w:val="28"/>
          <w:szCs w:val="28"/>
        </w:rPr>
        <w:t>селі</w:t>
      </w:r>
      <w:proofErr w:type="spellEnd"/>
      <w:r>
        <w:rPr>
          <w:rFonts w:ascii="Times New Roman" w:hAnsi="Times New Roman"/>
          <w:sz w:val="28"/>
          <w:szCs w:val="28"/>
        </w:rPr>
        <w:t xml:space="preserve"> </w:t>
      </w:r>
      <w:r>
        <w:rPr>
          <w:rFonts w:ascii="Times New Roman" w:hAnsi="Times New Roman"/>
          <w:sz w:val="28"/>
          <w:szCs w:val="28"/>
          <w:lang w:val="uk-UA"/>
        </w:rPr>
        <w:t>Верба</w:t>
      </w:r>
      <w:r>
        <w:rPr>
          <w:rFonts w:ascii="Times New Roman" w:hAnsi="Times New Roman"/>
          <w:sz w:val="28"/>
          <w:szCs w:val="28"/>
        </w:rPr>
        <w:t xml:space="preserve"> на </w:t>
      </w:r>
      <w:proofErr w:type="spellStart"/>
      <w:r>
        <w:rPr>
          <w:rFonts w:ascii="Times New Roman" w:hAnsi="Times New Roman"/>
          <w:sz w:val="28"/>
          <w:szCs w:val="28"/>
        </w:rPr>
        <w:t>території</w:t>
      </w:r>
      <w:proofErr w:type="spellEnd"/>
      <w:r>
        <w:rPr>
          <w:rFonts w:ascii="Times New Roman" w:hAnsi="Times New Roman"/>
          <w:sz w:val="28"/>
          <w:szCs w:val="28"/>
        </w:rPr>
        <w:t xml:space="preserve"> Вербської </w:t>
      </w:r>
      <w:proofErr w:type="spellStart"/>
      <w:r>
        <w:rPr>
          <w:rFonts w:ascii="Times New Roman" w:hAnsi="Times New Roman"/>
          <w:sz w:val="28"/>
          <w:szCs w:val="28"/>
        </w:rPr>
        <w:t>сільської</w:t>
      </w:r>
      <w:proofErr w:type="spellEnd"/>
      <w:r>
        <w:rPr>
          <w:rFonts w:ascii="Times New Roman" w:hAnsi="Times New Roman"/>
          <w:sz w:val="28"/>
          <w:szCs w:val="28"/>
        </w:rPr>
        <w:t xml:space="preserve"> ради </w:t>
      </w:r>
      <w:proofErr w:type="spellStart"/>
      <w:r>
        <w:rPr>
          <w:rFonts w:ascii="Times New Roman" w:hAnsi="Times New Roman"/>
          <w:sz w:val="28"/>
          <w:szCs w:val="28"/>
        </w:rPr>
        <w:t>Дубенського</w:t>
      </w:r>
      <w:proofErr w:type="spellEnd"/>
      <w:r>
        <w:rPr>
          <w:rFonts w:ascii="Times New Roman" w:hAnsi="Times New Roman"/>
          <w:sz w:val="28"/>
          <w:szCs w:val="28"/>
        </w:rPr>
        <w:t xml:space="preserve"> району </w:t>
      </w:r>
      <w:proofErr w:type="spellStart"/>
      <w:r>
        <w:rPr>
          <w:rFonts w:ascii="Times New Roman" w:hAnsi="Times New Roman"/>
          <w:sz w:val="28"/>
          <w:szCs w:val="28"/>
        </w:rPr>
        <w:t>Рівненської</w:t>
      </w:r>
      <w:proofErr w:type="spellEnd"/>
      <w:r>
        <w:rPr>
          <w:rFonts w:ascii="Times New Roman" w:hAnsi="Times New Roman"/>
          <w:sz w:val="28"/>
          <w:szCs w:val="28"/>
        </w:rPr>
        <w:t xml:space="preserve"> </w:t>
      </w:r>
      <w:proofErr w:type="spellStart"/>
      <w:r>
        <w:rPr>
          <w:rFonts w:ascii="Times New Roman" w:hAnsi="Times New Roman"/>
          <w:sz w:val="28"/>
          <w:szCs w:val="28"/>
        </w:rPr>
        <w:t>області</w:t>
      </w:r>
      <w:proofErr w:type="spellEnd"/>
      <w:r>
        <w:rPr>
          <w:rFonts w:ascii="Times New Roman" w:hAnsi="Times New Roman"/>
          <w:sz w:val="28"/>
          <w:szCs w:val="28"/>
        </w:rPr>
        <w:t xml:space="preserve">. </w:t>
      </w:r>
    </w:p>
    <w:p w14:paraId="35347536" w14:textId="77777777" w:rsidR="00C66A93" w:rsidRDefault="00C66A93" w:rsidP="00C66A93">
      <w:pPr>
        <w:pStyle w:val="a3"/>
        <w:spacing w:line="276" w:lineRule="auto"/>
        <w:ind w:left="284" w:hanging="284"/>
        <w:jc w:val="both"/>
        <w:rPr>
          <w:rFonts w:ascii="Times New Roman" w:hAnsi="Times New Roman"/>
          <w:sz w:val="28"/>
          <w:szCs w:val="28"/>
        </w:rPr>
      </w:pPr>
      <w:r>
        <w:rPr>
          <w:rFonts w:ascii="Times New Roman" w:hAnsi="Times New Roman"/>
          <w:sz w:val="28"/>
          <w:szCs w:val="28"/>
        </w:rPr>
        <w:t xml:space="preserve">2. </w:t>
      </w:r>
      <w:proofErr w:type="spellStart"/>
      <w:r>
        <w:rPr>
          <w:rFonts w:ascii="Times New Roman" w:hAnsi="Times New Roman"/>
          <w:sz w:val="28"/>
          <w:szCs w:val="28"/>
        </w:rPr>
        <w:t>Передати</w:t>
      </w:r>
      <w:proofErr w:type="spellEnd"/>
      <w:r>
        <w:rPr>
          <w:rFonts w:ascii="Times New Roman" w:hAnsi="Times New Roman"/>
          <w:sz w:val="28"/>
          <w:szCs w:val="28"/>
        </w:rPr>
        <w:t xml:space="preserve"> гр. </w:t>
      </w:r>
      <w:r>
        <w:rPr>
          <w:rFonts w:ascii="Times New Roman" w:hAnsi="Times New Roman"/>
          <w:sz w:val="28"/>
          <w:szCs w:val="28"/>
          <w:lang w:val="uk-UA"/>
        </w:rPr>
        <w:t xml:space="preserve">Мельнику Віктору Івановичу </w:t>
      </w:r>
      <w:r>
        <w:rPr>
          <w:rFonts w:ascii="Times New Roman" w:hAnsi="Times New Roman"/>
          <w:sz w:val="28"/>
          <w:szCs w:val="28"/>
        </w:rPr>
        <w:t xml:space="preserve">у </w:t>
      </w:r>
      <w:proofErr w:type="spellStart"/>
      <w:r>
        <w:rPr>
          <w:rFonts w:ascii="Times New Roman" w:hAnsi="Times New Roman"/>
          <w:sz w:val="28"/>
          <w:szCs w:val="28"/>
        </w:rPr>
        <w:t>власність</w:t>
      </w:r>
      <w:proofErr w:type="spellEnd"/>
      <w:r>
        <w:rPr>
          <w:rFonts w:ascii="Times New Roman" w:hAnsi="Times New Roman"/>
          <w:sz w:val="28"/>
          <w:szCs w:val="28"/>
        </w:rPr>
        <w:t xml:space="preserve"> </w:t>
      </w:r>
      <w:proofErr w:type="spellStart"/>
      <w:r>
        <w:rPr>
          <w:rFonts w:ascii="Times New Roman" w:hAnsi="Times New Roman"/>
          <w:sz w:val="28"/>
          <w:szCs w:val="28"/>
        </w:rPr>
        <w:t>земельну</w:t>
      </w:r>
      <w:proofErr w:type="spellEnd"/>
      <w:r>
        <w:rPr>
          <w:rFonts w:ascii="Times New Roman" w:hAnsi="Times New Roman"/>
          <w:sz w:val="28"/>
          <w:szCs w:val="28"/>
        </w:rPr>
        <w:t xml:space="preserve"> </w:t>
      </w:r>
      <w:proofErr w:type="spellStart"/>
      <w:r>
        <w:rPr>
          <w:rFonts w:ascii="Times New Roman" w:hAnsi="Times New Roman"/>
          <w:sz w:val="28"/>
          <w:szCs w:val="28"/>
        </w:rPr>
        <w:t>ділянку</w:t>
      </w:r>
      <w:proofErr w:type="spellEnd"/>
      <w:r>
        <w:rPr>
          <w:rFonts w:ascii="Times New Roman" w:hAnsi="Times New Roman"/>
          <w:sz w:val="28"/>
          <w:szCs w:val="28"/>
        </w:rPr>
        <w:t xml:space="preserve"> </w:t>
      </w:r>
      <w:proofErr w:type="spellStart"/>
      <w:r>
        <w:rPr>
          <w:rFonts w:ascii="Times New Roman" w:hAnsi="Times New Roman"/>
          <w:sz w:val="28"/>
          <w:szCs w:val="28"/>
        </w:rPr>
        <w:t>площею</w:t>
      </w:r>
      <w:proofErr w:type="spellEnd"/>
      <w:r>
        <w:rPr>
          <w:rFonts w:ascii="Times New Roman" w:hAnsi="Times New Roman"/>
          <w:sz w:val="28"/>
          <w:szCs w:val="28"/>
        </w:rPr>
        <w:t xml:space="preserve"> 0</w:t>
      </w:r>
      <w:r>
        <w:rPr>
          <w:rFonts w:ascii="Times New Roman" w:hAnsi="Times New Roman"/>
          <w:sz w:val="28"/>
          <w:szCs w:val="28"/>
          <w:lang w:val="uk-UA"/>
        </w:rPr>
        <w:t>,2500</w:t>
      </w:r>
      <w:r>
        <w:rPr>
          <w:rFonts w:ascii="Times New Roman" w:hAnsi="Times New Roman"/>
          <w:sz w:val="28"/>
          <w:szCs w:val="28"/>
        </w:rPr>
        <w:t xml:space="preserve"> га (</w:t>
      </w:r>
      <w:proofErr w:type="spellStart"/>
      <w:r>
        <w:rPr>
          <w:rFonts w:ascii="Times New Roman" w:hAnsi="Times New Roman"/>
          <w:sz w:val="28"/>
          <w:szCs w:val="28"/>
        </w:rPr>
        <w:t>кадастровий</w:t>
      </w:r>
      <w:proofErr w:type="spellEnd"/>
      <w:r>
        <w:rPr>
          <w:rFonts w:ascii="Times New Roman" w:hAnsi="Times New Roman"/>
          <w:sz w:val="28"/>
          <w:szCs w:val="28"/>
        </w:rPr>
        <w:t xml:space="preserve"> номер 5621681200:0</w:t>
      </w:r>
      <w:r>
        <w:rPr>
          <w:rFonts w:ascii="Times New Roman" w:hAnsi="Times New Roman"/>
          <w:sz w:val="28"/>
          <w:szCs w:val="28"/>
          <w:lang w:val="uk-UA"/>
        </w:rPr>
        <w:t>1</w:t>
      </w:r>
      <w:r>
        <w:rPr>
          <w:rFonts w:ascii="Times New Roman" w:hAnsi="Times New Roman"/>
          <w:sz w:val="28"/>
          <w:szCs w:val="28"/>
        </w:rPr>
        <w:t>:0</w:t>
      </w:r>
      <w:r>
        <w:rPr>
          <w:rFonts w:ascii="Times New Roman" w:hAnsi="Times New Roman"/>
          <w:sz w:val="28"/>
          <w:szCs w:val="28"/>
          <w:lang w:val="uk-UA"/>
        </w:rPr>
        <w:t>11</w:t>
      </w:r>
      <w:r>
        <w:rPr>
          <w:rFonts w:ascii="Times New Roman" w:hAnsi="Times New Roman"/>
          <w:sz w:val="28"/>
          <w:szCs w:val="28"/>
        </w:rPr>
        <w:t>:0</w:t>
      </w:r>
      <w:r>
        <w:rPr>
          <w:rFonts w:ascii="Times New Roman" w:hAnsi="Times New Roman"/>
          <w:sz w:val="28"/>
          <w:szCs w:val="28"/>
          <w:lang w:val="uk-UA"/>
        </w:rPr>
        <w:t>601</w:t>
      </w:r>
      <w:r>
        <w:rPr>
          <w:rFonts w:ascii="Times New Roman" w:hAnsi="Times New Roman"/>
          <w:sz w:val="28"/>
          <w:szCs w:val="28"/>
        </w:rPr>
        <w:t xml:space="preserve">) для </w:t>
      </w:r>
      <w:proofErr w:type="spellStart"/>
      <w:r>
        <w:rPr>
          <w:rFonts w:ascii="Times New Roman" w:hAnsi="Times New Roman"/>
          <w:sz w:val="28"/>
          <w:szCs w:val="28"/>
        </w:rPr>
        <w:t>будівництва</w:t>
      </w:r>
      <w:proofErr w:type="spellEnd"/>
      <w:r>
        <w:rPr>
          <w:rFonts w:ascii="Times New Roman" w:hAnsi="Times New Roman"/>
          <w:sz w:val="28"/>
          <w:szCs w:val="28"/>
        </w:rPr>
        <w:t xml:space="preserve"> та </w:t>
      </w:r>
      <w:proofErr w:type="spellStart"/>
      <w:r>
        <w:rPr>
          <w:rFonts w:ascii="Times New Roman" w:hAnsi="Times New Roman"/>
          <w:sz w:val="28"/>
          <w:szCs w:val="28"/>
        </w:rPr>
        <w:t>обслуговування</w:t>
      </w:r>
      <w:proofErr w:type="spellEnd"/>
      <w:r>
        <w:rPr>
          <w:rFonts w:ascii="Times New Roman" w:hAnsi="Times New Roman"/>
          <w:sz w:val="28"/>
          <w:szCs w:val="28"/>
        </w:rPr>
        <w:t xml:space="preserve"> </w:t>
      </w:r>
      <w:proofErr w:type="spellStart"/>
      <w:r>
        <w:rPr>
          <w:rFonts w:ascii="Times New Roman" w:hAnsi="Times New Roman"/>
          <w:sz w:val="28"/>
          <w:szCs w:val="28"/>
        </w:rPr>
        <w:t>житлового</w:t>
      </w:r>
      <w:proofErr w:type="spellEnd"/>
      <w:r>
        <w:rPr>
          <w:rFonts w:ascii="Times New Roman" w:hAnsi="Times New Roman"/>
          <w:sz w:val="28"/>
          <w:szCs w:val="28"/>
        </w:rPr>
        <w:t xml:space="preserve"> </w:t>
      </w:r>
      <w:proofErr w:type="spellStart"/>
      <w:r>
        <w:rPr>
          <w:rFonts w:ascii="Times New Roman" w:hAnsi="Times New Roman"/>
          <w:sz w:val="28"/>
          <w:szCs w:val="28"/>
        </w:rPr>
        <w:t>будинку</w:t>
      </w:r>
      <w:proofErr w:type="spellEnd"/>
      <w:r>
        <w:rPr>
          <w:rFonts w:ascii="Times New Roman" w:hAnsi="Times New Roman"/>
          <w:sz w:val="28"/>
          <w:szCs w:val="28"/>
        </w:rPr>
        <w:t xml:space="preserve">, </w:t>
      </w:r>
      <w:proofErr w:type="spellStart"/>
      <w:r>
        <w:rPr>
          <w:rFonts w:ascii="Times New Roman" w:hAnsi="Times New Roman"/>
          <w:sz w:val="28"/>
          <w:szCs w:val="28"/>
        </w:rPr>
        <w:t>господарських</w:t>
      </w:r>
      <w:proofErr w:type="spellEnd"/>
      <w:r>
        <w:rPr>
          <w:rFonts w:ascii="Times New Roman" w:hAnsi="Times New Roman"/>
          <w:sz w:val="28"/>
          <w:szCs w:val="28"/>
        </w:rPr>
        <w:t xml:space="preserve"> </w:t>
      </w:r>
      <w:proofErr w:type="spellStart"/>
      <w:r>
        <w:rPr>
          <w:rFonts w:ascii="Times New Roman" w:hAnsi="Times New Roman"/>
          <w:sz w:val="28"/>
          <w:szCs w:val="28"/>
        </w:rPr>
        <w:t>будівель</w:t>
      </w:r>
      <w:proofErr w:type="spellEnd"/>
      <w:r>
        <w:rPr>
          <w:rFonts w:ascii="Times New Roman" w:hAnsi="Times New Roman"/>
          <w:sz w:val="28"/>
          <w:szCs w:val="28"/>
        </w:rPr>
        <w:t xml:space="preserve"> і </w:t>
      </w:r>
      <w:proofErr w:type="spellStart"/>
      <w:r>
        <w:rPr>
          <w:rFonts w:ascii="Times New Roman" w:hAnsi="Times New Roman"/>
          <w:sz w:val="28"/>
          <w:szCs w:val="28"/>
        </w:rPr>
        <w:t>споруд</w:t>
      </w:r>
      <w:proofErr w:type="spellEnd"/>
      <w:r>
        <w:rPr>
          <w:rFonts w:ascii="Times New Roman" w:hAnsi="Times New Roman"/>
          <w:sz w:val="28"/>
          <w:szCs w:val="28"/>
        </w:rPr>
        <w:t xml:space="preserve"> </w:t>
      </w:r>
      <w:proofErr w:type="gramStart"/>
      <w:r>
        <w:rPr>
          <w:rFonts w:ascii="Times New Roman" w:hAnsi="Times New Roman"/>
          <w:sz w:val="28"/>
          <w:szCs w:val="28"/>
        </w:rPr>
        <w:t xml:space="preserve">по </w:t>
      </w:r>
      <w:r>
        <w:rPr>
          <w:rFonts w:ascii="Times New Roman" w:hAnsi="Times New Roman"/>
          <w:sz w:val="28"/>
          <w:szCs w:val="28"/>
          <w:lang w:val="uk-UA"/>
        </w:rPr>
        <w:t xml:space="preserve"> </w:t>
      </w:r>
      <w:proofErr w:type="spellStart"/>
      <w:r>
        <w:rPr>
          <w:rFonts w:ascii="Times New Roman" w:hAnsi="Times New Roman"/>
          <w:sz w:val="28"/>
          <w:szCs w:val="28"/>
        </w:rPr>
        <w:t>вул</w:t>
      </w:r>
      <w:proofErr w:type="spellEnd"/>
      <w:proofErr w:type="gramEnd"/>
      <w:r>
        <w:rPr>
          <w:rFonts w:ascii="Times New Roman" w:hAnsi="Times New Roman"/>
          <w:sz w:val="28"/>
          <w:szCs w:val="28"/>
        </w:rPr>
        <w:t xml:space="preserve">. </w:t>
      </w:r>
      <w:r>
        <w:rPr>
          <w:rFonts w:ascii="Times New Roman" w:hAnsi="Times New Roman"/>
          <w:sz w:val="28"/>
          <w:szCs w:val="28"/>
          <w:lang w:val="uk-UA"/>
        </w:rPr>
        <w:t>Воля, 11</w:t>
      </w:r>
      <w:r>
        <w:rPr>
          <w:sz w:val="28"/>
          <w:szCs w:val="28"/>
          <w:lang w:val="uk-UA"/>
        </w:rPr>
        <w:t xml:space="preserve"> </w:t>
      </w:r>
      <w:r>
        <w:rPr>
          <w:rFonts w:ascii="Times New Roman" w:hAnsi="Times New Roman"/>
          <w:sz w:val="28"/>
          <w:szCs w:val="28"/>
        </w:rPr>
        <w:t xml:space="preserve">в </w:t>
      </w:r>
      <w:proofErr w:type="spellStart"/>
      <w:r>
        <w:rPr>
          <w:rFonts w:ascii="Times New Roman" w:hAnsi="Times New Roman"/>
          <w:sz w:val="28"/>
          <w:szCs w:val="28"/>
        </w:rPr>
        <w:t>селі</w:t>
      </w:r>
      <w:proofErr w:type="spellEnd"/>
      <w:r>
        <w:rPr>
          <w:rFonts w:ascii="Times New Roman" w:hAnsi="Times New Roman"/>
          <w:sz w:val="28"/>
          <w:szCs w:val="28"/>
        </w:rPr>
        <w:t xml:space="preserve"> </w:t>
      </w:r>
      <w:r>
        <w:rPr>
          <w:rFonts w:ascii="Times New Roman" w:hAnsi="Times New Roman"/>
          <w:sz w:val="28"/>
          <w:szCs w:val="28"/>
          <w:lang w:val="uk-UA"/>
        </w:rPr>
        <w:t>Верба</w:t>
      </w:r>
      <w:r>
        <w:rPr>
          <w:rFonts w:ascii="Times New Roman" w:hAnsi="Times New Roman"/>
          <w:sz w:val="28"/>
          <w:szCs w:val="28"/>
        </w:rPr>
        <w:t xml:space="preserve"> на </w:t>
      </w:r>
      <w:proofErr w:type="spellStart"/>
      <w:r>
        <w:rPr>
          <w:rFonts w:ascii="Times New Roman" w:hAnsi="Times New Roman"/>
          <w:sz w:val="28"/>
          <w:szCs w:val="28"/>
        </w:rPr>
        <w:t>території</w:t>
      </w:r>
      <w:proofErr w:type="spellEnd"/>
      <w:r>
        <w:rPr>
          <w:rFonts w:ascii="Times New Roman" w:hAnsi="Times New Roman"/>
          <w:sz w:val="28"/>
          <w:szCs w:val="28"/>
        </w:rPr>
        <w:t xml:space="preserve"> Вербської </w:t>
      </w:r>
      <w:proofErr w:type="spellStart"/>
      <w:r>
        <w:rPr>
          <w:rFonts w:ascii="Times New Roman" w:hAnsi="Times New Roman"/>
          <w:sz w:val="28"/>
          <w:szCs w:val="28"/>
        </w:rPr>
        <w:t>сільської</w:t>
      </w:r>
      <w:proofErr w:type="spellEnd"/>
      <w:r>
        <w:rPr>
          <w:rFonts w:ascii="Times New Roman" w:hAnsi="Times New Roman"/>
          <w:sz w:val="28"/>
          <w:szCs w:val="28"/>
        </w:rPr>
        <w:t xml:space="preserve"> ради </w:t>
      </w:r>
      <w:proofErr w:type="spellStart"/>
      <w:r>
        <w:rPr>
          <w:rFonts w:ascii="Times New Roman" w:hAnsi="Times New Roman"/>
          <w:sz w:val="28"/>
          <w:szCs w:val="28"/>
        </w:rPr>
        <w:t>Дубенського</w:t>
      </w:r>
      <w:proofErr w:type="spellEnd"/>
      <w:r>
        <w:rPr>
          <w:rFonts w:ascii="Times New Roman" w:hAnsi="Times New Roman"/>
          <w:sz w:val="28"/>
          <w:szCs w:val="28"/>
        </w:rPr>
        <w:t xml:space="preserve"> району </w:t>
      </w:r>
      <w:proofErr w:type="spellStart"/>
      <w:r>
        <w:rPr>
          <w:rFonts w:ascii="Times New Roman" w:hAnsi="Times New Roman"/>
          <w:sz w:val="28"/>
          <w:szCs w:val="28"/>
        </w:rPr>
        <w:t>Рівненської</w:t>
      </w:r>
      <w:proofErr w:type="spellEnd"/>
      <w:r>
        <w:rPr>
          <w:rFonts w:ascii="Times New Roman" w:hAnsi="Times New Roman"/>
          <w:sz w:val="28"/>
          <w:szCs w:val="28"/>
        </w:rPr>
        <w:t xml:space="preserve"> </w:t>
      </w:r>
      <w:proofErr w:type="spellStart"/>
      <w:r>
        <w:rPr>
          <w:rFonts w:ascii="Times New Roman" w:hAnsi="Times New Roman"/>
          <w:sz w:val="28"/>
          <w:szCs w:val="28"/>
        </w:rPr>
        <w:t>області</w:t>
      </w:r>
      <w:proofErr w:type="spellEnd"/>
      <w:r>
        <w:rPr>
          <w:rFonts w:ascii="Times New Roman" w:hAnsi="Times New Roman"/>
          <w:sz w:val="28"/>
          <w:szCs w:val="28"/>
        </w:rPr>
        <w:t>.</w:t>
      </w:r>
    </w:p>
    <w:p w14:paraId="388160EC" w14:textId="77777777" w:rsidR="00C66A93" w:rsidRDefault="00C66A93" w:rsidP="00C66A93">
      <w:pPr>
        <w:spacing w:line="276" w:lineRule="auto"/>
        <w:ind w:left="426" w:hanging="426"/>
        <w:jc w:val="both"/>
        <w:rPr>
          <w:sz w:val="28"/>
          <w:szCs w:val="28"/>
          <w:lang w:val="uk-UA"/>
        </w:rPr>
      </w:pPr>
      <w:r>
        <w:rPr>
          <w:sz w:val="28"/>
          <w:szCs w:val="28"/>
        </w:rPr>
        <w:t xml:space="preserve">3. Гр. </w:t>
      </w:r>
      <w:r>
        <w:rPr>
          <w:sz w:val="28"/>
          <w:szCs w:val="28"/>
          <w:lang w:val="uk-UA"/>
        </w:rPr>
        <w:t xml:space="preserve">Мельнику Віктору Івановичу </w:t>
      </w:r>
      <w:proofErr w:type="spellStart"/>
      <w:r>
        <w:rPr>
          <w:sz w:val="28"/>
          <w:szCs w:val="28"/>
          <w:lang w:val="uk-UA"/>
        </w:rPr>
        <w:t>асилівні</w:t>
      </w:r>
      <w:proofErr w:type="spellEnd"/>
      <w:r>
        <w:rPr>
          <w:sz w:val="28"/>
          <w:szCs w:val="28"/>
          <w:lang w:val="uk-UA"/>
        </w:rPr>
        <w:t xml:space="preserve"> </w:t>
      </w:r>
      <w:proofErr w:type="spellStart"/>
      <w:r>
        <w:rPr>
          <w:sz w:val="28"/>
          <w:szCs w:val="28"/>
        </w:rPr>
        <w:t>оформити</w:t>
      </w:r>
      <w:proofErr w:type="spellEnd"/>
      <w:r>
        <w:rPr>
          <w:sz w:val="28"/>
          <w:szCs w:val="28"/>
        </w:rPr>
        <w:t xml:space="preserve"> право </w:t>
      </w:r>
      <w:proofErr w:type="spellStart"/>
      <w:r>
        <w:rPr>
          <w:sz w:val="28"/>
          <w:szCs w:val="28"/>
        </w:rPr>
        <w:t>власності</w:t>
      </w:r>
      <w:proofErr w:type="spellEnd"/>
      <w:r>
        <w:rPr>
          <w:sz w:val="28"/>
          <w:szCs w:val="28"/>
        </w:rPr>
        <w:t xml:space="preserve"> на </w:t>
      </w:r>
      <w:proofErr w:type="spellStart"/>
      <w:r>
        <w:rPr>
          <w:sz w:val="28"/>
          <w:szCs w:val="28"/>
        </w:rPr>
        <w:t>земельну</w:t>
      </w:r>
      <w:proofErr w:type="spellEnd"/>
      <w:r>
        <w:rPr>
          <w:sz w:val="28"/>
          <w:szCs w:val="28"/>
        </w:rPr>
        <w:t xml:space="preserve"> </w:t>
      </w:r>
      <w:proofErr w:type="spellStart"/>
      <w:r>
        <w:rPr>
          <w:sz w:val="28"/>
          <w:szCs w:val="28"/>
        </w:rPr>
        <w:t>ділянку</w:t>
      </w:r>
      <w:proofErr w:type="spellEnd"/>
      <w:r>
        <w:rPr>
          <w:sz w:val="28"/>
          <w:szCs w:val="28"/>
        </w:rPr>
        <w:t xml:space="preserve"> </w:t>
      </w:r>
      <w:proofErr w:type="gramStart"/>
      <w:r>
        <w:rPr>
          <w:sz w:val="28"/>
          <w:szCs w:val="28"/>
        </w:rPr>
        <w:t>в порядку</w:t>
      </w:r>
      <w:proofErr w:type="gramEnd"/>
      <w:r>
        <w:rPr>
          <w:sz w:val="28"/>
          <w:szCs w:val="28"/>
        </w:rPr>
        <w:t xml:space="preserve">, </w:t>
      </w:r>
      <w:proofErr w:type="spellStart"/>
      <w:r>
        <w:rPr>
          <w:sz w:val="28"/>
          <w:szCs w:val="28"/>
        </w:rPr>
        <w:t>визначеному</w:t>
      </w:r>
      <w:proofErr w:type="spellEnd"/>
      <w:r>
        <w:rPr>
          <w:sz w:val="28"/>
          <w:szCs w:val="28"/>
        </w:rPr>
        <w:t xml:space="preserve"> </w:t>
      </w:r>
      <w:proofErr w:type="spellStart"/>
      <w:r>
        <w:rPr>
          <w:sz w:val="28"/>
          <w:szCs w:val="28"/>
        </w:rPr>
        <w:t>законодавством</w:t>
      </w:r>
      <w:proofErr w:type="spellEnd"/>
      <w:r>
        <w:rPr>
          <w:sz w:val="28"/>
          <w:szCs w:val="28"/>
          <w:lang w:val="uk-UA"/>
        </w:rPr>
        <w:t>.</w:t>
      </w:r>
    </w:p>
    <w:p w14:paraId="56702270" w14:textId="77777777" w:rsidR="00C66A93" w:rsidRDefault="00C66A93" w:rsidP="00C66A93">
      <w:pPr>
        <w:pStyle w:val="a3"/>
        <w:spacing w:line="276" w:lineRule="auto"/>
        <w:ind w:left="284" w:hanging="284"/>
        <w:jc w:val="both"/>
        <w:rPr>
          <w:rFonts w:ascii="Times New Roman" w:hAnsi="Times New Roman"/>
          <w:sz w:val="28"/>
          <w:szCs w:val="28"/>
          <w:lang w:val="uk-UA"/>
        </w:rPr>
      </w:pPr>
      <w:r>
        <w:rPr>
          <w:rFonts w:ascii="Times New Roman" w:hAnsi="Times New Roman"/>
          <w:sz w:val="28"/>
          <w:szCs w:val="28"/>
          <w:lang w:val="uk-UA"/>
        </w:rPr>
        <w:lastRenderedPageBreak/>
        <w:t>4. Контроль за виконанням цього рішення покласти на постійну комісію з питань земельних відносин, природокористування, планування території, будівництва, архітектури, охорони пам’яток, історичного середовища та благоустрою (голова комісії - Богдан СВІНТОЗЕЛЬСЬКИЙ).</w:t>
      </w:r>
    </w:p>
    <w:p w14:paraId="26E60153" w14:textId="77777777" w:rsidR="00C66A93" w:rsidRDefault="00C66A93" w:rsidP="00C66A93">
      <w:pPr>
        <w:spacing w:line="276" w:lineRule="auto"/>
        <w:ind w:firstLine="567"/>
        <w:jc w:val="both"/>
        <w:rPr>
          <w:sz w:val="28"/>
          <w:szCs w:val="28"/>
          <w:lang w:val="uk-UA"/>
        </w:rPr>
      </w:pPr>
      <w:r>
        <w:rPr>
          <w:sz w:val="28"/>
          <w:szCs w:val="28"/>
          <w:lang w:val="uk-UA"/>
        </w:rPr>
        <w:t xml:space="preserve"> </w:t>
      </w:r>
    </w:p>
    <w:p w14:paraId="60CD9070" w14:textId="77777777" w:rsidR="00C66A93" w:rsidRDefault="00C66A93" w:rsidP="00C66A93">
      <w:pPr>
        <w:spacing w:line="276" w:lineRule="auto"/>
        <w:ind w:firstLine="567"/>
        <w:rPr>
          <w:sz w:val="28"/>
          <w:szCs w:val="28"/>
          <w:lang w:val="uk-UA"/>
        </w:rPr>
      </w:pPr>
    </w:p>
    <w:p w14:paraId="492AF6DF" w14:textId="77777777" w:rsidR="00C66A93" w:rsidRDefault="00C66A93" w:rsidP="00C66A93">
      <w:pPr>
        <w:spacing w:line="276" w:lineRule="auto"/>
        <w:jc w:val="both"/>
        <w:rPr>
          <w:rFonts w:eastAsia="Calibri"/>
          <w:sz w:val="28"/>
          <w:szCs w:val="28"/>
          <w:lang w:val="uk-UA"/>
        </w:rPr>
      </w:pPr>
    </w:p>
    <w:p w14:paraId="104DAF38" w14:textId="77777777" w:rsidR="00C66A93" w:rsidRDefault="00C66A93" w:rsidP="00C66A93">
      <w:pPr>
        <w:spacing w:line="276" w:lineRule="auto"/>
        <w:ind w:firstLine="708"/>
        <w:jc w:val="both"/>
        <w:rPr>
          <w:b/>
          <w:szCs w:val="28"/>
        </w:rPr>
      </w:pPr>
      <w:proofErr w:type="spellStart"/>
      <w:r>
        <w:rPr>
          <w:rFonts w:eastAsia="Calibri"/>
          <w:b/>
          <w:sz w:val="28"/>
          <w:szCs w:val="28"/>
        </w:rPr>
        <w:t>Сільський</w:t>
      </w:r>
      <w:proofErr w:type="spellEnd"/>
      <w:r>
        <w:rPr>
          <w:rFonts w:eastAsia="Calibri"/>
          <w:b/>
          <w:sz w:val="28"/>
          <w:szCs w:val="28"/>
        </w:rPr>
        <w:t xml:space="preserve"> голова</w:t>
      </w:r>
      <w:r>
        <w:rPr>
          <w:rFonts w:eastAsia="Calibri"/>
          <w:b/>
          <w:szCs w:val="28"/>
        </w:rPr>
        <w:tab/>
      </w:r>
      <w:r>
        <w:rPr>
          <w:rFonts w:eastAsia="Calibri"/>
          <w:b/>
          <w:szCs w:val="28"/>
        </w:rPr>
        <w:tab/>
      </w:r>
      <w:r>
        <w:rPr>
          <w:rFonts w:eastAsia="Calibri"/>
          <w:b/>
          <w:szCs w:val="28"/>
        </w:rPr>
        <w:tab/>
      </w:r>
      <w:r>
        <w:rPr>
          <w:rFonts w:eastAsia="Calibri"/>
          <w:b/>
          <w:szCs w:val="28"/>
        </w:rPr>
        <w:tab/>
      </w:r>
      <w:r>
        <w:rPr>
          <w:rFonts w:eastAsia="Calibri"/>
          <w:b/>
          <w:szCs w:val="28"/>
        </w:rPr>
        <w:tab/>
      </w:r>
      <w:proofErr w:type="spellStart"/>
      <w:r>
        <w:rPr>
          <w:rFonts w:eastAsia="Calibri"/>
          <w:b/>
          <w:sz w:val="28"/>
          <w:szCs w:val="28"/>
        </w:rPr>
        <w:t>Каміла</w:t>
      </w:r>
      <w:proofErr w:type="spellEnd"/>
      <w:r>
        <w:rPr>
          <w:rFonts w:eastAsia="Calibri"/>
          <w:b/>
          <w:sz w:val="28"/>
          <w:szCs w:val="28"/>
        </w:rPr>
        <w:t xml:space="preserve"> КОТВІНСЬКА</w:t>
      </w:r>
    </w:p>
    <w:p w14:paraId="5BF937EB" w14:textId="1667FD37" w:rsidR="00986E67" w:rsidRPr="00C66A93" w:rsidRDefault="00986E67" w:rsidP="00C66A93"/>
    <w:sectPr w:rsidR="00986E67" w:rsidRPr="00C66A93" w:rsidSect="005A1C50">
      <w:pgSz w:w="11906" w:h="16838"/>
      <w:pgMar w:top="851" w:right="850"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NSimSun">
    <w:panose1 w:val="02010609030101010101"/>
    <w:charset w:val="86"/>
    <w:family w:val="modern"/>
    <w:pitch w:val="fixed"/>
    <w:sig w:usb0="00000203" w:usb1="288F0000" w:usb2="00000016" w:usb3="00000000" w:csb0="00040001" w:csb1="00000000"/>
  </w:font>
  <w:font w:name="Liberation Serif">
    <w:altName w:val="Times New Roman"/>
    <w:charset w:val="01"/>
    <w:family w:val="roman"/>
    <w:pitch w:val="variable"/>
  </w:font>
  <w:font w:name="Lucida Sans">
    <w:charset w:val="00"/>
    <w:family w:val="swiss"/>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644" w:hanging="360"/>
      </w:pPr>
      <w:rPr>
        <w:rFonts w:ascii="Times New Roman" w:hAnsi="Times New Roman" w:cs="Times New Roman" w:hint="default"/>
      </w:r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1CA5E15"/>
    <w:multiLevelType w:val="hybridMultilevel"/>
    <w:tmpl w:val="729C6180"/>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74178E0"/>
    <w:multiLevelType w:val="hybridMultilevel"/>
    <w:tmpl w:val="E048DC42"/>
    <w:lvl w:ilvl="0" w:tplc="361407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5006337"/>
    <w:multiLevelType w:val="hybridMultilevel"/>
    <w:tmpl w:val="729C6180"/>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5CF6CE4"/>
    <w:multiLevelType w:val="hybridMultilevel"/>
    <w:tmpl w:val="53E6339C"/>
    <w:lvl w:ilvl="0" w:tplc="CD1A0DA2">
      <w:numFmt w:val="decimal"/>
      <w:lvlText w:val="-"/>
      <w:lvlJc w:val="left"/>
      <w:pPr>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8C56EDB"/>
    <w:multiLevelType w:val="multilevel"/>
    <w:tmpl w:val="40C42B0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8E8406F"/>
    <w:multiLevelType w:val="hybridMultilevel"/>
    <w:tmpl w:val="A79EEC4A"/>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9" w15:restartNumberingAfterBreak="0">
    <w:nsid w:val="199B0607"/>
    <w:multiLevelType w:val="hybridMultilevel"/>
    <w:tmpl w:val="D0527A7A"/>
    <w:lvl w:ilvl="0" w:tplc="F8BA8280">
      <w:start w:val="1"/>
      <w:numFmt w:val="decimal"/>
      <w:lvlText w:val="%1."/>
      <w:lvlJc w:val="left"/>
      <w:pPr>
        <w:tabs>
          <w:tab w:val="num" w:pos="644"/>
        </w:tabs>
        <w:ind w:left="644" w:hanging="360"/>
      </w:pPr>
    </w:lvl>
    <w:lvl w:ilvl="1" w:tplc="04190019">
      <w:start w:val="1"/>
      <w:numFmt w:val="decimal"/>
      <w:lvlText w:val="%2."/>
      <w:lvlJc w:val="left"/>
      <w:pPr>
        <w:tabs>
          <w:tab w:val="num" w:pos="1019"/>
        </w:tabs>
        <w:ind w:left="1019" w:hanging="360"/>
      </w:pPr>
    </w:lvl>
    <w:lvl w:ilvl="2" w:tplc="0419001B">
      <w:start w:val="1"/>
      <w:numFmt w:val="decimal"/>
      <w:lvlText w:val="%3."/>
      <w:lvlJc w:val="left"/>
      <w:pPr>
        <w:tabs>
          <w:tab w:val="num" w:pos="1739"/>
        </w:tabs>
        <w:ind w:left="1739" w:hanging="360"/>
      </w:pPr>
    </w:lvl>
    <w:lvl w:ilvl="3" w:tplc="0419000F">
      <w:start w:val="1"/>
      <w:numFmt w:val="decimal"/>
      <w:lvlText w:val="%4."/>
      <w:lvlJc w:val="left"/>
      <w:pPr>
        <w:tabs>
          <w:tab w:val="num" w:pos="2459"/>
        </w:tabs>
        <w:ind w:left="2459" w:hanging="360"/>
      </w:pPr>
    </w:lvl>
    <w:lvl w:ilvl="4" w:tplc="04190019">
      <w:start w:val="1"/>
      <w:numFmt w:val="decimal"/>
      <w:lvlText w:val="%5."/>
      <w:lvlJc w:val="left"/>
      <w:pPr>
        <w:tabs>
          <w:tab w:val="num" w:pos="3179"/>
        </w:tabs>
        <w:ind w:left="3179" w:hanging="360"/>
      </w:pPr>
    </w:lvl>
    <w:lvl w:ilvl="5" w:tplc="0419001B">
      <w:start w:val="1"/>
      <w:numFmt w:val="decimal"/>
      <w:lvlText w:val="%6."/>
      <w:lvlJc w:val="left"/>
      <w:pPr>
        <w:tabs>
          <w:tab w:val="num" w:pos="3899"/>
        </w:tabs>
        <w:ind w:left="3899" w:hanging="360"/>
      </w:pPr>
    </w:lvl>
    <w:lvl w:ilvl="6" w:tplc="0419000F">
      <w:start w:val="1"/>
      <w:numFmt w:val="decimal"/>
      <w:lvlText w:val="%7."/>
      <w:lvlJc w:val="left"/>
      <w:pPr>
        <w:tabs>
          <w:tab w:val="num" w:pos="4619"/>
        </w:tabs>
        <w:ind w:left="4619" w:hanging="360"/>
      </w:pPr>
    </w:lvl>
    <w:lvl w:ilvl="7" w:tplc="04190019">
      <w:start w:val="1"/>
      <w:numFmt w:val="decimal"/>
      <w:lvlText w:val="%8."/>
      <w:lvlJc w:val="left"/>
      <w:pPr>
        <w:tabs>
          <w:tab w:val="num" w:pos="5339"/>
        </w:tabs>
        <w:ind w:left="5339" w:hanging="360"/>
      </w:pPr>
    </w:lvl>
    <w:lvl w:ilvl="8" w:tplc="0419001B">
      <w:start w:val="1"/>
      <w:numFmt w:val="decimal"/>
      <w:lvlText w:val="%9."/>
      <w:lvlJc w:val="left"/>
      <w:pPr>
        <w:tabs>
          <w:tab w:val="num" w:pos="6059"/>
        </w:tabs>
        <w:ind w:left="6059" w:hanging="360"/>
      </w:pPr>
    </w:lvl>
  </w:abstractNum>
  <w:abstractNum w:abstractNumId="10" w15:restartNumberingAfterBreak="0">
    <w:nsid w:val="1A96276A"/>
    <w:multiLevelType w:val="hybridMultilevel"/>
    <w:tmpl w:val="87961FCC"/>
    <w:lvl w:ilvl="0" w:tplc="910ACA46">
      <w:start w:val="1"/>
      <w:numFmt w:val="decimal"/>
      <w:lvlText w:val="%1."/>
      <w:lvlJc w:val="left"/>
      <w:pPr>
        <w:ind w:left="82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1B7B615E"/>
    <w:multiLevelType w:val="hybridMultilevel"/>
    <w:tmpl w:val="48320A10"/>
    <w:lvl w:ilvl="0" w:tplc="4AB08EF8">
      <w:start w:val="1"/>
      <w:numFmt w:val="decimal"/>
      <w:lvlText w:val="%1."/>
      <w:lvlJc w:val="left"/>
      <w:pPr>
        <w:ind w:left="927"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2" w15:restartNumberingAfterBreak="0">
    <w:nsid w:val="1B9011B2"/>
    <w:multiLevelType w:val="hybridMultilevel"/>
    <w:tmpl w:val="8E643828"/>
    <w:lvl w:ilvl="0" w:tplc="72549460">
      <w:numFmt w:val="bullet"/>
      <w:lvlText w:val="-"/>
      <w:lvlJc w:val="left"/>
      <w:pPr>
        <w:ind w:left="1068" w:hanging="360"/>
      </w:pPr>
      <w:rPr>
        <w:rFonts w:ascii="Times New Roman" w:eastAsia="Times New Roman"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13" w15:restartNumberingAfterBreak="0">
    <w:nsid w:val="2F93678D"/>
    <w:multiLevelType w:val="hybridMultilevel"/>
    <w:tmpl w:val="6486BDF0"/>
    <w:lvl w:ilvl="0" w:tplc="7E56399C">
      <w:start w:val="4"/>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394A1C2A"/>
    <w:multiLevelType w:val="hybridMultilevel"/>
    <w:tmpl w:val="87961FCC"/>
    <w:lvl w:ilvl="0" w:tplc="910ACA46">
      <w:start w:val="1"/>
      <w:numFmt w:val="decimal"/>
      <w:lvlText w:val="%1."/>
      <w:lvlJc w:val="left"/>
      <w:pPr>
        <w:ind w:left="82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F683D74"/>
    <w:multiLevelType w:val="hybridMultilevel"/>
    <w:tmpl w:val="42C03AE2"/>
    <w:lvl w:ilvl="0" w:tplc="C76875C4">
      <w:start w:val="7"/>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6" w15:restartNumberingAfterBreak="0">
    <w:nsid w:val="417D1580"/>
    <w:multiLevelType w:val="hybridMultilevel"/>
    <w:tmpl w:val="F2A8D862"/>
    <w:lvl w:ilvl="0" w:tplc="23780430">
      <w:start w:val="9"/>
      <w:numFmt w:val="bullet"/>
      <w:lvlText w:val="-"/>
      <w:lvlJc w:val="left"/>
      <w:pPr>
        <w:ind w:left="786" w:hanging="360"/>
      </w:pPr>
      <w:rPr>
        <w:rFonts w:ascii="Times New Roman" w:eastAsia="Times New Roman" w:hAnsi="Times New Roman" w:cs="Times New Roman" w:hint="default"/>
      </w:rPr>
    </w:lvl>
    <w:lvl w:ilvl="1" w:tplc="04220003">
      <w:start w:val="1"/>
      <w:numFmt w:val="bullet"/>
      <w:lvlText w:val="o"/>
      <w:lvlJc w:val="left"/>
      <w:pPr>
        <w:ind w:left="1506" w:hanging="360"/>
      </w:pPr>
      <w:rPr>
        <w:rFonts w:ascii="Courier New" w:hAnsi="Courier New" w:cs="Courier New" w:hint="default"/>
      </w:rPr>
    </w:lvl>
    <w:lvl w:ilvl="2" w:tplc="04220005">
      <w:start w:val="1"/>
      <w:numFmt w:val="bullet"/>
      <w:lvlText w:val=""/>
      <w:lvlJc w:val="left"/>
      <w:pPr>
        <w:ind w:left="2226" w:hanging="360"/>
      </w:pPr>
      <w:rPr>
        <w:rFonts w:ascii="Wingdings" w:hAnsi="Wingdings" w:hint="default"/>
      </w:rPr>
    </w:lvl>
    <w:lvl w:ilvl="3" w:tplc="04220001">
      <w:start w:val="1"/>
      <w:numFmt w:val="bullet"/>
      <w:lvlText w:val=""/>
      <w:lvlJc w:val="left"/>
      <w:pPr>
        <w:ind w:left="2946" w:hanging="360"/>
      </w:pPr>
      <w:rPr>
        <w:rFonts w:ascii="Symbol" w:hAnsi="Symbol" w:hint="default"/>
      </w:rPr>
    </w:lvl>
    <w:lvl w:ilvl="4" w:tplc="04220003">
      <w:start w:val="1"/>
      <w:numFmt w:val="bullet"/>
      <w:lvlText w:val="o"/>
      <w:lvlJc w:val="left"/>
      <w:pPr>
        <w:ind w:left="3666" w:hanging="360"/>
      </w:pPr>
      <w:rPr>
        <w:rFonts w:ascii="Courier New" w:hAnsi="Courier New" w:cs="Courier New" w:hint="default"/>
      </w:rPr>
    </w:lvl>
    <w:lvl w:ilvl="5" w:tplc="04220005">
      <w:start w:val="1"/>
      <w:numFmt w:val="bullet"/>
      <w:lvlText w:val=""/>
      <w:lvlJc w:val="left"/>
      <w:pPr>
        <w:ind w:left="4386" w:hanging="360"/>
      </w:pPr>
      <w:rPr>
        <w:rFonts w:ascii="Wingdings" w:hAnsi="Wingdings" w:hint="default"/>
      </w:rPr>
    </w:lvl>
    <w:lvl w:ilvl="6" w:tplc="04220001">
      <w:start w:val="1"/>
      <w:numFmt w:val="bullet"/>
      <w:lvlText w:val=""/>
      <w:lvlJc w:val="left"/>
      <w:pPr>
        <w:ind w:left="5106" w:hanging="360"/>
      </w:pPr>
      <w:rPr>
        <w:rFonts w:ascii="Symbol" w:hAnsi="Symbol" w:hint="default"/>
      </w:rPr>
    </w:lvl>
    <w:lvl w:ilvl="7" w:tplc="04220003">
      <w:start w:val="1"/>
      <w:numFmt w:val="bullet"/>
      <w:lvlText w:val="o"/>
      <w:lvlJc w:val="left"/>
      <w:pPr>
        <w:ind w:left="5826" w:hanging="360"/>
      </w:pPr>
      <w:rPr>
        <w:rFonts w:ascii="Courier New" w:hAnsi="Courier New" w:cs="Courier New" w:hint="default"/>
      </w:rPr>
    </w:lvl>
    <w:lvl w:ilvl="8" w:tplc="04220005">
      <w:start w:val="1"/>
      <w:numFmt w:val="bullet"/>
      <w:lvlText w:val=""/>
      <w:lvlJc w:val="left"/>
      <w:pPr>
        <w:ind w:left="6546" w:hanging="360"/>
      </w:pPr>
      <w:rPr>
        <w:rFonts w:ascii="Wingdings" w:hAnsi="Wingdings" w:hint="default"/>
      </w:rPr>
    </w:lvl>
  </w:abstractNum>
  <w:abstractNum w:abstractNumId="17" w15:restartNumberingAfterBreak="0">
    <w:nsid w:val="41D004C7"/>
    <w:multiLevelType w:val="multilevel"/>
    <w:tmpl w:val="F6E8B7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2980AA5"/>
    <w:multiLevelType w:val="multilevel"/>
    <w:tmpl w:val="3652551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71F22B7"/>
    <w:multiLevelType w:val="hybridMultilevel"/>
    <w:tmpl w:val="45D211F2"/>
    <w:lvl w:ilvl="0" w:tplc="DD128B4C">
      <w:start w:val="2"/>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0" w15:restartNumberingAfterBreak="0">
    <w:nsid w:val="54405927"/>
    <w:multiLevelType w:val="hybridMultilevel"/>
    <w:tmpl w:val="C33C5924"/>
    <w:lvl w:ilvl="0" w:tplc="48183162">
      <w:numFmt w:val="decimal"/>
      <w:lvlText w:val="-"/>
      <w:lvlJc w:val="left"/>
      <w:pPr>
        <w:tabs>
          <w:tab w:val="num" w:pos="1470"/>
        </w:tabs>
        <w:ind w:left="147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558757DF"/>
    <w:multiLevelType w:val="hybridMultilevel"/>
    <w:tmpl w:val="7FDA6F82"/>
    <w:lvl w:ilvl="0" w:tplc="0419000F">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5F476685"/>
    <w:multiLevelType w:val="hybridMultilevel"/>
    <w:tmpl w:val="FAAC5B5C"/>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3" w15:restartNumberingAfterBreak="0">
    <w:nsid w:val="605B5EBA"/>
    <w:multiLevelType w:val="hybridMultilevel"/>
    <w:tmpl w:val="729C6180"/>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60D222B2"/>
    <w:multiLevelType w:val="hybridMultilevel"/>
    <w:tmpl w:val="20688DF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635F7466"/>
    <w:multiLevelType w:val="hybridMultilevel"/>
    <w:tmpl w:val="352C5032"/>
    <w:lvl w:ilvl="0" w:tplc="49CCA298">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6DC5603E"/>
    <w:multiLevelType w:val="hybridMultilevel"/>
    <w:tmpl w:val="595CA362"/>
    <w:lvl w:ilvl="0" w:tplc="03C847DC">
      <w:numFmt w:val="decimal"/>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7" w15:restartNumberingAfterBreak="0">
    <w:nsid w:val="763530EB"/>
    <w:multiLevelType w:val="hybridMultilevel"/>
    <w:tmpl w:val="BC6028B6"/>
    <w:lvl w:ilvl="0" w:tplc="BF2689B6">
      <w:numFmt w:val="decimal"/>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7B9730C3"/>
    <w:multiLevelType w:val="hybridMultilevel"/>
    <w:tmpl w:val="9FBA3EB0"/>
    <w:lvl w:ilvl="0" w:tplc="0419000F">
      <w:start w:val="1"/>
      <w:numFmt w:val="decimal"/>
      <w:lvlText w:val="%1."/>
      <w:lvlJc w:val="left"/>
      <w:pPr>
        <w:ind w:left="1212" w:hanging="360"/>
      </w:pPr>
    </w:lvl>
    <w:lvl w:ilvl="1" w:tplc="04190019">
      <w:start w:val="1"/>
      <w:numFmt w:val="decimal"/>
      <w:lvlText w:val="%2."/>
      <w:lvlJc w:val="left"/>
      <w:pPr>
        <w:tabs>
          <w:tab w:val="num" w:pos="1932"/>
        </w:tabs>
        <w:ind w:left="1932" w:hanging="360"/>
      </w:pPr>
    </w:lvl>
    <w:lvl w:ilvl="2" w:tplc="0419001B">
      <w:start w:val="1"/>
      <w:numFmt w:val="decimal"/>
      <w:lvlText w:val="%3."/>
      <w:lvlJc w:val="left"/>
      <w:pPr>
        <w:tabs>
          <w:tab w:val="num" w:pos="2652"/>
        </w:tabs>
        <w:ind w:left="2652" w:hanging="360"/>
      </w:pPr>
    </w:lvl>
    <w:lvl w:ilvl="3" w:tplc="0419000F">
      <w:start w:val="1"/>
      <w:numFmt w:val="decimal"/>
      <w:lvlText w:val="%4."/>
      <w:lvlJc w:val="left"/>
      <w:pPr>
        <w:tabs>
          <w:tab w:val="num" w:pos="3372"/>
        </w:tabs>
        <w:ind w:left="3372" w:hanging="360"/>
      </w:pPr>
    </w:lvl>
    <w:lvl w:ilvl="4" w:tplc="04190019">
      <w:start w:val="1"/>
      <w:numFmt w:val="decimal"/>
      <w:lvlText w:val="%5."/>
      <w:lvlJc w:val="left"/>
      <w:pPr>
        <w:tabs>
          <w:tab w:val="num" w:pos="4092"/>
        </w:tabs>
        <w:ind w:left="4092" w:hanging="360"/>
      </w:pPr>
    </w:lvl>
    <w:lvl w:ilvl="5" w:tplc="0419001B">
      <w:start w:val="1"/>
      <w:numFmt w:val="decimal"/>
      <w:lvlText w:val="%6."/>
      <w:lvlJc w:val="left"/>
      <w:pPr>
        <w:tabs>
          <w:tab w:val="num" w:pos="4812"/>
        </w:tabs>
        <w:ind w:left="4812" w:hanging="360"/>
      </w:pPr>
    </w:lvl>
    <w:lvl w:ilvl="6" w:tplc="0419000F">
      <w:start w:val="1"/>
      <w:numFmt w:val="decimal"/>
      <w:lvlText w:val="%7."/>
      <w:lvlJc w:val="left"/>
      <w:pPr>
        <w:tabs>
          <w:tab w:val="num" w:pos="5532"/>
        </w:tabs>
        <w:ind w:left="5532" w:hanging="360"/>
      </w:pPr>
    </w:lvl>
    <w:lvl w:ilvl="7" w:tplc="04190019">
      <w:start w:val="1"/>
      <w:numFmt w:val="decimal"/>
      <w:lvlText w:val="%8."/>
      <w:lvlJc w:val="left"/>
      <w:pPr>
        <w:tabs>
          <w:tab w:val="num" w:pos="6252"/>
        </w:tabs>
        <w:ind w:left="6252" w:hanging="360"/>
      </w:pPr>
    </w:lvl>
    <w:lvl w:ilvl="8" w:tplc="0419001B">
      <w:start w:val="1"/>
      <w:numFmt w:val="decimal"/>
      <w:lvlText w:val="%9."/>
      <w:lvlJc w:val="left"/>
      <w:pPr>
        <w:tabs>
          <w:tab w:val="num" w:pos="6972"/>
        </w:tabs>
        <w:ind w:left="6972" w:hanging="360"/>
      </w:pPr>
    </w:lvl>
  </w:abstractNum>
  <w:abstractNum w:abstractNumId="29" w15:restartNumberingAfterBreak="0">
    <w:nsid w:val="7F676598"/>
    <w:multiLevelType w:val="hybridMultilevel"/>
    <w:tmpl w:val="D0527A7A"/>
    <w:lvl w:ilvl="0" w:tplc="F8BA8280">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4"/>
    <w:lvlOverride w:ilvl="0"/>
    <w:lvlOverride w:ilvl="1"/>
    <w:lvlOverride w:ilvl="2"/>
    <w:lvlOverride w:ilvl="3"/>
    <w:lvlOverride w:ilvl="4"/>
    <w:lvlOverride w:ilvl="5"/>
    <w:lvlOverride w:ilvl="6"/>
    <w:lvlOverride w:ilvl="7"/>
    <w:lvlOverride w:ilvl="8"/>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lvlOverride w:ilvl="2"/>
    <w:lvlOverride w:ilvl="3"/>
    <w:lvlOverride w:ilvl="4"/>
    <w:lvlOverride w:ilvl="5"/>
    <w:lvlOverride w:ilvl="6"/>
    <w:lvlOverride w:ilvl="7"/>
    <w:lvlOverride w:ilvl="8"/>
  </w:num>
  <w:num w:numId="18">
    <w:abstractNumId w:val="16"/>
    <w:lvlOverride w:ilvl="0"/>
    <w:lvlOverride w:ilvl="1"/>
    <w:lvlOverride w:ilvl="2"/>
    <w:lvlOverride w:ilvl="3"/>
    <w:lvlOverride w:ilvl="4"/>
    <w:lvlOverride w:ilvl="5"/>
    <w:lvlOverride w:ilvl="6"/>
    <w:lvlOverride w:ilvl="7"/>
    <w:lvlOverride w:ilvl="8"/>
  </w:num>
  <w:num w:numId="19">
    <w:abstractNumId w:val="20"/>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FC5"/>
    <w:rsid w:val="00063242"/>
    <w:rsid w:val="000F5B55"/>
    <w:rsid w:val="0014787A"/>
    <w:rsid w:val="001A2695"/>
    <w:rsid w:val="001D0737"/>
    <w:rsid w:val="001E726C"/>
    <w:rsid w:val="00210D95"/>
    <w:rsid w:val="00231751"/>
    <w:rsid w:val="00276518"/>
    <w:rsid w:val="003B6AB2"/>
    <w:rsid w:val="003E2E34"/>
    <w:rsid w:val="004148D1"/>
    <w:rsid w:val="004D07D3"/>
    <w:rsid w:val="00506C75"/>
    <w:rsid w:val="00555228"/>
    <w:rsid w:val="005857B3"/>
    <w:rsid w:val="005A1C50"/>
    <w:rsid w:val="005B4C04"/>
    <w:rsid w:val="005C2113"/>
    <w:rsid w:val="005D3EFC"/>
    <w:rsid w:val="00663A5D"/>
    <w:rsid w:val="006D4FC5"/>
    <w:rsid w:val="00701E8F"/>
    <w:rsid w:val="00756F69"/>
    <w:rsid w:val="00776A83"/>
    <w:rsid w:val="008E0E80"/>
    <w:rsid w:val="00986E67"/>
    <w:rsid w:val="009A2E24"/>
    <w:rsid w:val="009F4D35"/>
    <w:rsid w:val="00A75CD6"/>
    <w:rsid w:val="00AE69C7"/>
    <w:rsid w:val="00B22FB7"/>
    <w:rsid w:val="00B30FE4"/>
    <w:rsid w:val="00B51796"/>
    <w:rsid w:val="00B71743"/>
    <w:rsid w:val="00BC7467"/>
    <w:rsid w:val="00C66A93"/>
    <w:rsid w:val="00D11CD0"/>
    <w:rsid w:val="00D7262C"/>
    <w:rsid w:val="00DF1955"/>
    <w:rsid w:val="00E8129A"/>
    <w:rsid w:val="00F02D8F"/>
    <w:rsid w:val="00F838DB"/>
    <w:rsid w:val="00F84F5A"/>
    <w:rsid w:val="00FB5FDB"/>
    <w:rsid w:val="00FD4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A205D"/>
  <w15:chartTrackingRefBased/>
  <w15:docId w15:val="{18E39589-5E13-401C-951A-FB973CDC7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0FE4"/>
    <w:pPr>
      <w:suppressAutoHyphens/>
      <w:autoSpaceDE w:val="0"/>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99"/>
    <w:qFormat/>
    <w:rsid w:val="004D07D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semiHidden/>
    <w:unhideWhenUsed/>
    <w:qFormat/>
    <w:rsid w:val="004D07D3"/>
    <w:pPr>
      <w:keepNext/>
      <w:suppressAutoHyphens w:val="0"/>
      <w:autoSpaceDE/>
      <w:spacing w:before="120"/>
      <w:ind w:left="567"/>
      <w:outlineLvl w:val="1"/>
    </w:pPr>
    <w:rPr>
      <w:rFonts w:ascii="Antiqua" w:hAnsi="Antiqua"/>
      <w:b/>
      <w:sz w:val="26"/>
      <w:lang w:eastAsia="ru-RU"/>
    </w:rPr>
  </w:style>
  <w:style w:type="paragraph" w:styleId="3">
    <w:name w:val="heading 3"/>
    <w:basedOn w:val="a"/>
    <w:next w:val="a"/>
    <w:link w:val="30"/>
    <w:uiPriority w:val="99"/>
    <w:semiHidden/>
    <w:unhideWhenUsed/>
    <w:qFormat/>
    <w:rsid w:val="004D07D3"/>
    <w:pPr>
      <w:keepNext/>
      <w:suppressAutoHyphens w:val="0"/>
      <w:autoSpaceDN w:val="0"/>
      <w:jc w:val="center"/>
      <w:outlineLvl w:val="2"/>
    </w:pPr>
    <w:rPr>
      <w:sz w:val="28"/>
      <w:szCs w:val="28"/>
      <w:lang w:val="uk-UA" w:eastAsia="ru-RU"/>
    </w:rPr>
  </w:style>
  <w:style w:type="paragraph" w:styleId="4">
    <w:name w:val="heading 4"/>
    <w:basedOn w:val="a"/>
    <w:next w:val="a"/>
    <w:link w:val="40"/>
    <w:uiPriority w:val="99"/>
    <w:semiHidden/>
    <w:unhideWhenUsed/>
    <w:qFormat/>
    <w:rsid w:val="004D07D3"/>
    <w:pPr>
      <w:keepNext/>
      <w:keepLines/>
      <w:suppressAutoHyphens w:val="0"/>
      <w:autoSpaceDN w:val="0"/>
      <w:spacing w:before="200"/>
      <w:outlineLvl w:val="3"/>
    </w:pPr>
    <w:rPr>
      <w:rFonts w:asciiTheme="majorHAnsi" w:eastAsiaTheme="majorEastAsia" w:hAnsiTheme="majorHAnsi" w:cstheme="majorBidi"/>
      <w:b/>
      <w:bCs/>
      <w:i/>
      <w:iCs/>
      <w:color w:val="4472C4" w:themeColor="accent1"/>
      <w:lang w:eastAsia="ru-RU"/>
    </w:rPr>
  </w:style>
  <w:style w:type="paragraph" w:styleId="7">
    <w:name w:val="heading 7"/>
    <w:basedOn w:val="a"/>
    <w:next w:val="a"/>
    <w:link w:val="70"/>
    <w:uiPriority w:val="99"/>
    <w:semiHidden/>
    <w:unhideWhenUsed/>
    <w:qFormat/>
    <w:rsid w:val="004D07D3"/>
    <w:pPr>
      <w:keepNext/>
      <w:keepLines/>
      <w:suppressAutoHyphens w:val="0"/>
      <w:autoSpaceDN w:val="0"/>
      <w:spacing w:before="200"/>
      <w:outlineLvl w:val="6"/>
    </w:pPr>
    <w:rPr>
      <w:rFonts w:asciiTheme="majorHAnsi" w:eastAsiaTheme="majorEastAsia" w:hAnsiTheme="majorHAnsi" w:cstheme="majorBidi"/>
      <w:i/>
      <w:iCs/>
      <w:color w:val="404040" w:themeColor="text1" w:themeTint="B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30FE4"/>
    <w:pPr>
      <w:spacing w:after="0" w:line="240" w:lineRule="auto"/>
    </w:pPr>
    <w:rPr>
      <w:rFonts w:ascii="Calibri" w:eastAsia="Calibri" w:hAnsi="Calibri" w:cs="Times New Roman"/>
    </w:rPr>
  </w:style>
  <w:style w:type="paragraph" w:styleId="a5">
    <w:name w:val="List Paragraph"/>
    <w:aliases w:val="Elenco Normale,название табл/рис,заголовок 1.1"/>
    <w:basedOn w:val="a"/>
    <w:link w:val="a6"/>
    <w:uiPriority w:val="34"/>
    <w:qFormat/>
    <w:rsid w:val="00B30FE4"/>
    <w:pPr>
      <w:suppressAutoHyphens w:val="0"/>
      <w:autoSpaceDE/>
      <w:ind w:left="720"/>
      <w:contextualSpacing/>
    </w:pPr>
    <w:rPr>
      <w:sz w:val="24"/>
      <w:szCs w:val="24"/>
      <w:lang w:val="uk-UA" w:eastAsia="ru-RU"/>
    </w:rPr>
  </w:style>
  <w:style w:type="character" w:customStyle="1" w:styleId="a6">
    <w:name w:val="Абзац списку Знак"/>
    <w:aliases w:val="Elenco Normale Знак,название табл/рис Знак,заголовок 1.1 Знак"/>
    <w:link w:val="a5"/>
    <w:uiPriority w:val="34"/>
    <w:locked/>
    <w:rsid w:val="00B30FE4"/>
    <w:rPr>
      <w:rFonts w:ascii="Times New Roman" w:eastAsia="Times New Roman" w:hAnsi="Times New Roman" w:cs="Times New Roman"/>
      <w:sz w:val="24"/>
      <w:szCs w:val="24"/>
      <w:lang w:val="uk-UA" w:eastAsia="ru-RU"/>
    </w:rPr>
  </w:style>
  <w:style w:type="character" w:customStyle="1" w:styleId="a4">
    <w:name w:val="Без інтервалів Знак"/>
    <w:link w:val="a3"/>
    <w:uiPriority w:val="1"/>
    <w:locked/>
    <w:rsid w:val="00B30FE4"/>
    <w:rPr>
      <w:rFonts w:ascii="Calibri" w:eastAsia="Calibri" w:hAnsi="Calibri" w:cs="Times New Roman"/>
    </w:rPr>
  </w:style>
  <w:style w:type="paragraph" w:styleId="HTML">
    <w:name w:val="HTML Preformatted"/>
    <w:aliases w:val="Знак Знак Знак Знак,Стандартный HTML Знак Знак,Знак Знак1"/>
    <w:basedOn w:val="a"/>
    <w:link w:val="HTML0"/>
    <w:uiPriority w:val="99"/>
    <w:unhideWhenUsed/>
    <w:qFormat/>
    <w:rsid w:val="00B30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color w:val="000000"/>
      <w:sz w:val="14"/>
      <w:szCs w:val="14"/>
      <w:lang w:eastAsia="ar-SA"/>
    </w:rPr>
  </w:style>
  <w:style w:type="character" w:customStyle="1" w:styleId="HTML0">
    <w:name w:val="Стандартний HTML Знак"/>
    <w:aliases w:val="Знак Знак Знак Знак Знак,Стандартный HTML Знак Знак Знак,Знак Знак1 Знак1"/>
    <w:basedOn w:val="a0"/>
    <w:link w:val="HTML"/>
    <w:uiPriority w:val="99"/>
    <w:rsid w:val="00B30FE4"/>
    <w:rPr>
      <w:rFonts w:ascii="Courier New" w:eastAsia="Times New Roman" w:hAnsi="Courier New" w:cs="Courier New"/>
      <w:color w:val="000000"/>
      <w:sz w:val="14"/>
      <w:szCs w:val="14"/>
      <w:lang w:eastAsia="ar-SA"/>
    </w:rPr>
  </w:style>
  <w:style w:type="paragraph" w:customStyle="1" w:styleId="Style9">
    <w:name w:val="Style9"/>
    <w:basedOn w:val="a"/>
    <w:rsid w:val="00B30FE4"/>
    <w:pPr>
      <w:widowControl w:val="0"/>
      <w:suppressAutoHyphens w:val="0"/>
      <w:autoSpaceDN w:val="0"/>
      <w:adjustRightInd w:val="0"/>
      <w:spacing w:line="226" w:lineRule="exact"/>
      <w:ind w:firstLine="480"/>
      <w:jc w:val="both"/>
    </w:pPr>
    <w:rPr>
      <w:rFonts w:ascii="Courier New" w:hAnsi="Courier New" w:cs="Courier New"/>
      <w:sz w:val="24"/>
      <w:szCs w:val="24"/>
      <w:lang w:val="uk-UA" w:eastAsia="uk-UA"/>
    </w:rPr>
  </w:style>
  <w:style w:type="character" w:customStyle="1" w:styleId="FontStyle23">
    <w:name w:val="Font Style23"/>
    <w:rsid w:val="00B30FE4"/>
    <w:rPr>
      <w:rFonts w:ascii="Times New Roman" w:hAnsi="Times New Roman" w:cs="Times New Roman" w:hint="default"/>
      <w:sz w:val="20"/>
      <w:szCs w:val="20"/>
    </w:rPr>
  </w:style>
  <w:style w:type="paragraph" w:customStyle="1" w:styleId="docdata">
    <w:name w:val="docdata"/>
    <w:aliases w:val="docy,v5,2029,baiaagaaboqcaaadjgyaaau0bgaaaaaaaaaaaaaaaaaaaaaaaaaaaaaaaaaaaaaaaaaaaaaaaaaaaaaaaaaaaaaaaaaaaaaaaaaaaaaaaaaaaaaaaaaaaaaaaaaaaaaaaaaaaaaaaaaaaaaaaaaaaaaaaaaaaaaaaaaaaaaaaaaaaaaaaaaaaaaaaaaaaaaaaaaaaaaaaaaaaaaaaaaaaaaaaaaaaaaaaaaaaaaa"/>
    <w:basedOn w:val="a"/>
    <w:uiPriority w:val="99"/>
    <w:qFormat/>
    <w:rsid w:val="00B30FE4"/>
    <w:pPr>
      <w:suppressAutoHyphens w:val="0"/>
      <w:autoSpaceDE/>
      <w:spacing w:before="100" w:beforeAutospacing="1" w:after="100" w:afterAutospacing="1"/>
    </w:pPr>
    <w:rPr>
      <w:sz w:val="24"/>
      <w:szCs w:val="24"/>
      <w:lang w:eastAsia="ru-RU"/>
    </w:rPr>
  </w:style>
  <w:style w:type="paragraph" w:styleId="a7">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Обычный (веб)1"/>
    <w:basedOn w:val="a"/>
    <w:link w:val="a8"/>
    <w:unhideWhenUsed/>
    <w:qFormat/>
    <w:rsid w:val="003E2E34"/>
    <w:pPr>
      <w:suppressAutoHyphens w:val="0"/>
      <w:autoSpaceDE/>
      <w:spacing w:before="100" w:beforeAutospacing="1" w:after="100" w:afterAutospacing="1"/>
    </w:pPr>
    <w:rPr>
      <w:sz w:val="24"/>
      <w:szCs w:val="24"/>
      <w:lang w:eastAsia="ru-RU"/>
    </w:rPr>
  </w:style>
  <w:style w:type="character" w:styleId="a9">
    <w:name w:val="Strong"/>
    <w:basedOn w:val="a0"/>
    <w:uiPriority w:val="99"/>
    <w:qFormat/>
    <w:rsid w:val="003E2E34"/>
    <w:rPr>
      <w:b/>
      <w:bCs/>
    </w:rPr>
  </w:style>
  <w:style w:type="character" w:customStyle="1" w:styleId="a8">
    <w:name w:val="Звичайний (веб) Знак"/>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7"/>
    <w:locked/>
    <w:rsid w:val="003E2E34"/>
    <w:rPr>
      <w:rFonts w:ascii="Times New Roman" w:eastAsia="Times New Roman" w:hAnsi="Times New Roman" w:cs="Times New Roman"/>
      <w:sz w:val="24"/>
      <w:szCs w:val="24"/>
      <w:lang w:eastAsia="ru-RU"/>
    </w:rPr>
  </w:style>
  <w:style w:type="character" w:customStyle="1" w:styleId="aa">
    <w:name w:val="Основной текст_"/>
    <w:basedOn w:val="a0"/>
    <w:link w:val="11"/>
    <w:locked/>
    <w:rsid w:val="003E2E34"/>
    <w:rPr>
      <w:rFonts w:ascii="Times New Roman" w:eastAsia="Times New Roman" w:hAnsi="Times New Roman" w:cs="Times New Roman"/>
      <w:sz w:val="28"/>
      <w:szCs w:val="28"/>
    </w:rPr>
  </w:style>
  <w:style w:type="paragraph" w:customStyle="1" w:styleId="11">
    <w:name w:val="Основной текст1"/>
    <w:basedOn w:val="a"/>
    <w:link w:val="aa"/>
    <w:qFormat/>
    <w:rsid w:val="003E2E34"/>
    <w:pPr>
      <w:widowControl w:val="0"/>
      <w:suppressAutoHyphens w:val="0"/>
      <w:autoSpaceDE/>
      <w:spacing w:line="360" w:lineRule="auto"/>
      <w:ind w:firstLine="400"/>
    </w:pPr>
    <w:rPr>
      <w:sz w:val="28"/>
      <w:szCs w:val="28"/>
      <w:lang w:eastAsia="en-US"/>
    </w:rPr>
  </w:style>
  <w:style w:type="paragraph" w:customStyle="1" w:styleId="12">
    <w:name w:val="Абзац списку1"/>
    <w:basedOn w:val="a"/>
    <w:qFormat/>
    <w:rsid w:val="003E2E34"/>
    <w:pPr>
      <w:suppressAutoHyphens w:val="0"/>
      <w:autoSpaceDE/>
      <w:spacing w:after="200" w:line="276" w:lineRule="auto"/>
      <w:ind w:left="720"/>
      <w:contextualSpacing/>
    </w:pPr>
    <w:rPr>
      <w:rFonts w:ascii="Calibri" w:hAnsi="Calibri"/>
      <w:sz w:val="22"/>
      <w:szCs w:val="22"/>
      <w:lang w:eastAsia="ru-RU"/>
    </w:rPr>
  </w:style>
  <w:style w:type="character" w:customStyle="1" w:styleId="apple-converted-space">
    <w:name w:val="apple-converted-space"/>
    <w:rsid w:val="005C2113"/>
  </w:style>
  <w:style w:type="character" w:customStyle="1" w:styleId="ab">
    <w:name w:val="Другое_"/>
    <w:basedOn w:val="a0"/>
    <w:link w:val="ac"/>
    <w:locked/>
    <w:rsid w:val="00986E67"/>
    <w:rPr>
      <w:rFonts w:ascii="Times New Roman" w:eastAsia="Times New Roman" w:hAnsi="Times New Roman" w:cs="Times New Roman"/>
      <w:b/>
      <w:bCs/>
    </w:rPr>
  </w:style>
  <w:style w:type="paragraph" w:customStyle="1" w:styleId="ac">
    <w:name w:val="Другое"/>
    <w:basedOn w:val="a"/>
    <w:link w:val="ab"/>
    <w:qFormat/>
    <w:rsid w:val="00986E67"/>
    <w:pPr>
      <w:widowControl w:val="0"/>
      <w:suppressAutoHyphens w:val="0"/>
      <w:autoSpaceDE/>
      <w:jc w:val="center"/>
    </w:pPr>
    <w:rPr>
      <w:b/>
      <w:bCs/>
      <w:sz w:val="22"/>
      <w:szCs w:val="22"/>
      <w:lang w:eastAsia="en-US"/>
    </w:rPr>
  </w:style>
  <w:style w:type="character" w:customStyle="1" w:styleId="21">
    <w:name w:val="Основной текст (2)_"/>
    <w:basedOn w:val="a0"/>
    <w:link w:val="22"/>
    <w:locked/>
    <w:rsid w:val="00986E67"/>
    <w:rPr>
      <w:rFonts w:ascii="Times New Roman" w:eastAsia="Times New Roman" w:hAnsi="Times New Roman" w:cs="Times New Roman"/>
      <w:sz w:val="20"/>
      <w:szCs w:val="20"/>
    </w:rPr>
  </w:style>
  <w:style w:type="paragraph" w:customStyle="1" w:styleId="22">
    <w:name w:val="Основной текст (2)"/>
    <w:basedOn w:val="a"/>
    <w:link w:val="21"/>
    <w:qFormat/>
    <w:rsid w:val="00986E67"/>
    <w:pPr>
      <w:widowControl w:val="0"/>
      <w:suppressAutoHyphens w:val="0"/>
      <w:autoSpaceDE/>
      <w:spacing w:after="40"/>
    </w:pPr>
    <w:rPr>
      <w:lang w:eastAsia="en-US"/>
    </w:rPr>
  </w:style>
  <w:style w:type="table" w:styleId="ad">
    <w:name w:val="Table Grid"/>
    <w:basedOn w:val="a1"/>
    <w:uiPriority w:val="59"/>
    <w:rsid w:val="00986E6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4D07D3"/>
    <w:rPr>
      <w:rFonts w:asciiTheme="majorHAnsi" w:eastAsiaTheme="majorEastAsia" w:hAnsiTheme="majorHAnsi" w:cstheme="majorBidi"/>
      <w:b/>
      <w:bCs/>
      <w:color w:val="2F5496" w:themeColor="accent1" w:themeShade="BF"/>
      <w:sz w:val="28"/>
      <w:szCs w:val="28"/>
      <w:lang w:eastAsia="zh-CN"/>
    </w:rPr>
  </w:style>
  <w:style w:type="character" w:customStyle="1" w:styleId="20">
    <w:name w:val="Заголовок 2 Знак"/>
    <w:basedOn w:val="a0"/>
    <w:link w:val="2"/>
    <w:semiHidden/>
    <w:rsid w:val="004D07D3"/>
    <w:rPr>
      <w:rFonts w:ascii="Antiqua" w:eastAsia="Times New Roman" w:hAnsi="Antiqua" w:cs="Times New Roman"/>
      <w:b/>
      <w:sz w:val="26"/>
      <w:szCs w:val="20"/>
      <w:lang w:eastAsia="ru-RU"/>
    </w:rPr>
  </w:style>
  <w:style w:type="character" w:customStyle="1" w:styleId="30">
    <w:name w:val="Заголовок 3 Знак"/>
    <w:basedOn w:val="a0"/>
    <w:link w:val="3"/>
    <w:uiPriority w:val="99"/>
    <w:semiHidden/>
    <w:rsid w:val="004D07D3"/>
    <w:rPr>
      <w:rFonts w:ascii="Times New Roman" w:eastAsia="Times New Roman" w:hAnsi="Times New Roman" w:cs="Times New Roman"/>
      <w:sz w:val="28"/>
      <w:szCs w:val="28"/>
      <w:lang w:val="uk-UA" w:eastAsia="ru-RU"/>
    </w:rPr>
  </w:style>
  <w:style w:type="character" w:customStyle="1" w:styleId="40">
    <w:name w:val="Заголовок 4 Знак"/>
    <w:basedOn w:val="a0"/>
    <w:link w:val="4"/>
    <w:uiPriority w:val="99"/>
    <w:semiHidden/>
    <w:rsid w:val="004D07D3"/>
    <w:rPr>
      <w:rFonts w:asciiTheme="majorHAnsi" w:eastAsiaTheme="majorEastAsia" w:hAnsiTheme="majorHAnsi" w:cstheme="majorBidi"/>
      <w:b/>
      <w:bCs/>
      <w:i/>
      <w:iCs/>
      <w:color w:val="4472C4" w:themeColor="accent1"/>
      <w:sz w:val="20"/>
      <w:szCs w:val="20"/>
      <w:lang w:eastAsia="ru-RU"/>
    </w:rPr>
  </w:style>
  <w:style w:type="character" w:customStyle="1" w:styleId="70">
    <w:name w:val="Заголовок 7 Знак"/>
    <w:basedOn w:val="a0"/>
    <w:link w:val="7"/>
    <w:uiPriority w:val="99"/>
    <w:semiHidden/>
    <w:rsid w:val="004D07D3"/>
    <w:rPr>
      <w:rFonts w:asciiTheme="majorHAnsi" w:eastAsiaTheme="majorEastAsia" w:hAnsiTheme="majorHAnsi" w:cstheme="majorBidi"/>
      <w:i/>
      <w:iCs/>
      <w:color w:val="404040" w:themeColor="text1" w:themeTint="BF"/>
      <w:sz w:val="20"/>
      <w:szCs w:val="20"/>
      <w:lang w:eastAsia="ru-RU"/>
    </w:rPr>
  </w:style>
  <w:style w:type="character" w:styleId="ae">
    <w:name w:val="Hyperlink"/>
    <w:basedOn w:val="a0"/>
    <w:semiHidden/>
    <w:unhideWhenUsed/>
    <w:rsid w:val="004D07D3"/>
    <w:rPr>
      <w:color w:val="0000FF"/>
      <w:u w:val="single"/>
    </w:rPr>
  </w:style>
  <w:style w:type="character" w:styleId="af">
    <w:name w:val="FollowedHyperlink"/>
    <w:basedOn w:val="a0"/>
    <w:uiPriority w:val="99"/>
    <w:semiHidden/>
    <w:unhideWhenUsed/>
    <w:rsid w:val="004D07D3"/>
    <w:rPr>
      <w:color w:val="954F72" w:themeColor="followedHyperlink"/>
      <w:u w:val="single"/>
    </w:rPr>
  </w:style>
  <w:style w:type="character" w:customStyle="1" w:styleId="HTML1">
    <w:name w:val="Стандартний HTML Знак1"/>
    <w:aliases w:val="Знак Знак Знак Знак Знак1,Стандартный HTML Знак Знак Знак1"/>
    <w:basedOn w:val="a0"/>
    <w:uiPriority w:val="99"/>
    <w:semiHidden/>
    <w:rsid w:val="004D07D3"/>
    <w:rPr>
      <w:rFonts w:ascii="Consolas" w:eastAsia="Times New Roman" w:hAnsi="Consolas" w:cs="Times New Roman"/>
      <w:sz w:val="20"/>
      <w:szCs w:val="20"/>
      <w:lang w:eastAsia="zh-CN"/>
    </w:rPr>
  </w:style>
  <w:style w:type="character" w:customStyle="1" w:styleId="af0">
    <w:name w:val="Текст виноски Знак"/>
    <w:basedOn w:val="a0"/>
    <w:link w:val="af1"/>
    <w:uiPriority w:val="99"/>
    <w:semiHidden/>
    <w:locked/>
    <w:rsid w:val="004D07D3"/>
    <w:rPr>
      <w:rFonts w:ascii="Times New Roman" w:eastAsia="Times New Roman" w:hAnsi="Times New Roman" w:cs="Times New Roman"/>
      <w:sz w:val="20"/>
      <w:szCs w:val="20"/>
      <w:lang w:eastAsia="ru-RU"/>
    </w:rPr>
  </w:style>
  <w:style w:type="character" w:customStyle="1" w:styleId="af2">
    <w:name w:val="Текст примітки Знак"/>
    <w:basedOn w:val="a0"/>
    <w:link w:val="af3"/>
    <w:uiPriority w:val="99"/>
    <w:semiHidden/>
    <w:locked/>
    <w:rsid w:val="004D07D3"/>
    <w:rPr>
      <w:rFonts w:ascii="Times New Roman" w:eastAsia="Times New Roman" w:hAnsi="Times New Roman" w:cs="Times New Roman"/>
      <w:sz w:val="20"/>
      <w:szCs w:val="20"/>
      <w:lang w:eastAsia="ru-RU"/>
    </w:rPr>
  </w:style>
  <w:style w:type="character" w:customStyle="1" w:styleId="af4">
    <w:name w:val="Верхній колонтитул Знак"/>
    <w:basedOn w:val="a0"/>
    <w:link w:val="af5"/>
    <w:uiPriority w:val="99"/>
    <w:semiHidden/>
    <w:locked/>
    <w:rsid w:val="004D07D3"/>
    <w:rPr>
      <w:rFonts w:ascii="Times New Roman" w:eastAsia="Times New Roman" w:hAnsi="Times New Roman" w:cs="Times New Roman"/>
      <w:sz w:val="20"/>
      <w:szCs w:val="20"/>
      <w:lang w:eastAsia="ru-RU"/>
    </w:rPr>
  </w:style>
  <w:style w:type="character" w:customStyle="1" w:styleId="af6">
    <w:name w:val="Нижній колонтитул Знак"/>
    <w:aliases w:val="Знак2 Знак1"/>
    <w:basedOn w:val="a0"/>
    <w:link w:val="af7"/>
    <w:semiHidden/>
    <w:locked/>
    <w:rsid w:val="004D07D3"/>
    <w:rPr>
      <w:rFonts w:ascii="Antiqua" w:eastAsia="Times New Roman" w:hAnsi="Antiqua" w:cs="Times New Roman"/>
      <w:sz w:val="26"/>
      <w:szCs w:val="20"/>
      <w:lang w:eastAsia="ru-RU"/>
    </w:rPr>
  </w:style>
  <w:style w:type="paragraph" w:styleId="af7">
    <w:name w:val="footer"/>
    <w:aliases w:val="Знак2"/>
    <w:basedOn w:val="a"/>
    <w:link w:val="af6"/>
    <w:semiHidden/>
    <w:unhideWhenUsed/>
    <w:qFormat/>
    <w:rsid w:val="004D07D3"/>
    <w:pPr>
      <w:tabs>
        <w:tab w:val="center" w:pos="4153"/>
        <w:tab w:val="right" w:pos="8306"/>
      </w:tabs>
      <w:suppressAutoHyphens w:val="0"/>
      <w:autoSpaceDE/>
    </w:pPr>
    <w:rPr>
      <w:rFonts w:ascii="Antiqua" w:hAnsi="Antiqua"/>
      <w:sz w:val="26"/>
      <w:lang w:eastAsia="ru-RU"/>
    </w:rPr>
  </w:style>
  <w:style w:type="character" w:customStyle="1" w:styleId="13">
    <w:name w:val="Нижній колонтитул Знак1"/>
    <w:aliases w:val="Знак2 Знак"/>
    <w:basedOn w:val="a0"/>
    <w:uiPriority w:val="99"/>
    <w:semiHidden/>
    <w:rsid w:val="004D07D3"/>
    <w:rPr>
      <w:rFonts w:ascii="Times New Roman" w:eastAsia="Times New Roman" w:hAnsi="Times New Roman" w:cs="Times New Roman"/>
      <w:sz w:val="20"/>
      <w:szCs w:val="20"/>
      <w:lang w:eastAsia="zh-CN"/>
    </w:rPr>
  </w:style>
  <w:style w:type="character" w:customStyle="1" w:styleId="af8">
    <w:name w:val="Текст кінцевої виноски Знак"/>
    <w:basedOn w:val="a0"/>
    <w:link w:val="af9"/>
    <w:uiPriority w:val="99"/>
    <w:semiHidden/>
    <w:locked/>
    <w:rsid w:val="004D07D3"/>
    <w:rPr>
      <w:rFonts w:ascii="Antiqua" w:eastAsia="Times New Roman" w:hAnsi="Antiqua" w:cs="Times New Roman"/>
      <w:sz w:val="20"/>
      <w:szCs w:val="20"/>
      <w:lang w:val="uk-UA" w:eastAsia="ru-RU"/>
    </w:rPr>
  </w:style>
  <w:style w:type="character" w:customStyle="1" w:styleId="afa">
    <w:name w:val="Назва Знак"/>
    <w:basedOn w:val="a0"/>
    <w:link w:val="afb"/>
    <w:uiPriority w:val="99"/>
    <w:locked/>
    <w:rsid w:val="004D07D3"/>
    <w:rPr>
      <w:rFonts w:ascii="Arial" w:eastAsia="Tahoma" w:hAnsi="Arial" w:cs="Tahoma"/>
      <w:sz w:val="28"/>
      <w:szCs w:val="28"/>
      <w:lang w:val="uk-UA" w:eastAsia="ru-RU" w:bidi="ru-RU"/>
    </w:rPr>
  </w:style>
  <w:style w:type="character" w:customStyle="1" w:styleId="afc">
    <w:name w:val="Основний текст Знак"/>
    <w:basedOn w:val="a0"/>
    <w:link w:val="afd"/>
    <w:uiPriority w:val="99"/>
    <w:semiHidden/>
    <w:locked/>
    <w:rsid w:val="004D07D3"/>
    <w:rPr>
      <w:rFonts w:ascii="Times New Roman" w:eastAsia="Times New Roman" w:hAnsi="Times New Roman" w:cs="Times New Roman"/>
      <w:lang w:val="uk-UA"/>
    </w:rPr>
  </w:style>
  <w:style w:type="character" w:customStyle="1" w:styleId="afe">
    <w:name w:val="Основний текст з відступом Знак"/>
    <w:basedOn w:val="a0"/>
    <w:link w:val="aff"/>
    <w:uiPriority w:val="99"/>
    <w:semiHidden/>
    <w:locked/>
    <w:rsid w:val="004D07D3"/>
    <w:rPr>
      <w:rFonts w:ascii="Times New Roman" w:eastAsia="Times New Roman" w:hAnsi="Times New Roman" w:cs="Times New Roman"/>
      <w:sz w:val="28"/>
      <w:szCs w:val="20"/>
      <w:lang w:eastAsia="ru-RU"/>
    </w:rPr>
  </w:style>
  <w:style w:type="paragraph" w:styleId="afd">
    <w:name w:val="Body Text"/>
    <w:basedOn w:val="a"/>
    <w:link w:val="afc"/>
    <w:uiPriority w:val="99"/>
    <w:semiHidden/>
    <w:unhideWhenUsed/>
    <w:qFormat/>
    <w:rsid w:val="004D07D3"/>
    <w:pPr>
      <w:widowControl w:val="0"/>
      <w:suppressAutoHyphens w:val="0"/>
      <w:autoSpaceDN w:val="0"/>
    </w:pPr>
    <w:rPr>
      <w:sz w:val="22"/>
      <w:szCs w:val="22"/>
      <w:lang w:val="uk-UA" w:eastAsia="en-US"/>
    </w:rPr>
  </w:style>
  <w:style w:type="character" w:customStyle="1" w:styleId="14">
    <w:name w:val="Основний текст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0">
    <w:name w:val="Підзаголовок Знак"/>
    <w:basedOn w:val="a0"/>
    <w:link w:val="aff1"/>
    <w:uiPriority w:val="99"/>
    <w:locked/>
    <w:rsid w:val="004D07D3"/>
    <w:rPr>
      <w:rFonts w:ascii="Cambria" w:eastAsia="Times New Roman" w:hAnsi="Cambria" w:cs="Times New Roman"/>
      <w:i/>
      <w:iCs/>
      <w:color w:val="4F81BD"/>
      <w:spacing w:val="15"/>
      <w:sz w:val="24"/>
      <w:szCs w:val="24"/>
    </w:rPr>
  </w:style>
  <w:style w:type="character" w:customStyle="1" w:styleId="23">
    <w:name w:val="Основний текст 2 Знак"/>
    <w:basedOn w:val="a0"/>
    <w:link w:val="24"/>
    <w:semiHidden/>
    <w:locked/>
    <w:rsid w:val="004D07D3"/>
    <w:rPr>
      <w:rFonts w:ascii="Times New Roman" w:eastAsia="Times New Roman" w:hAnsi="Times New Roman" w:cs="Times New Roman"/>
      <w:sz w:val="24"/>
      <w:szCs w:val="24"/>
      <w:lang w:val="uk-UA" w:eastAsia="ru-RU"/>
    </w:rPr>
  </w:style>
  <w:style w:type="character" w:customStyle="1" w:styleId="25">
    <w:name w:val="Основний текст з відступом 2 Знак"/>
    <w:basedOn w:val="a0"/>
    <w:link w:val="26"/>
    <w:semiHidden/>
    <w:locked/>
    <w:rsid w:val="004D07D3"/>
    <w:rPr>
      <w:rFonts w:ascii="Times New Roman" w:eastAsia="Times New Roman" w:hAnsi="Times New Roman" w:cs="Times New Roman"/>
      <w:sz w:val="24"/>
      <w:szCs w:val="24"/>
      <w:lang w:eastAsia="ru-RU"/>
    </w:rPr>
  </w:style>
  <w:style w:type="character" w:customStyle="1" w:styleId="31">
    <w:name w:val="Основний текст з відступом 3 Знак"/>
    <w:basedOn w:val="a0"/>
    <w:link w:val="32"/>
    <w:uiPriority w:val="99"/>
    <w:semiHidden/>
    <w:locked/>
    <w:rsid w:val="004D07D3"/>
    <w:rPr>
      <w:rFonts w:ascii="Times New Roman" w:eastAsia="Times New Roman" w:hAnsi="Times New Roman" w:cs="Times New Roman"/>
      <w:sz w:val="16"/>
      <w:szCs w:val="16"/>
      <w:lang w:val="uk-UA" w:eastAsia="ru-RU"/>
    </w:rPr>
  </w:style>
  <w:style w:type="character" w:customStyle="1" w:styleId="aff2">
    <w:name w:val="Текст Знак"/>
    <w:basedOn w:val="a0"/>
    <w:link w:val="aff3"/>
    <w:semiHidden/>
    <w:locked/>
    <w:rsid w:val="004D07D3"/>
    <w:rPr>
      <w:rFonts w:ascii="Courier New" w:eastAsia="Times New Roman" w:hAnsi="Courier New" w:cs="Courier New"/>
      <w:sz w:val="20"/>
      <w:szCs w:val="20"/>
      <w:lang w:val="uk-UA" w:eastAsia="ru-RU"/>
    </w:rPr>
  </w:style>
  <w:style w:type="paragraph" w:styleId="af3">
    <w:name w:val="annotation text"/>
    <w:basedOn w:val="a"/>
    <w:link w:val="af2"/>
    <w:uiPriority w:val="99"/>
    <w:semiHidden/>
    <w:unhideWhenUsed/>
    <w:rsid w:val="004D07D3"/>
    <w:pPr>
      <w:suppressAutoHyphens w:val="0"/>
      <w:autoSpaceDN w:val="0"/>
    </w:pPr>
    <w:rPr>
      <w:lang w:eastAsia="ru-RU"/>
    </w:rPr>
  </w:style>
  <w:style w:type="character" w:customStyle="1" w:styleId="15">
    <w:name w:val="Текст примітки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4">
    <w:name w:val="Тема примітки Знак"/>
    <w:basedOn w:val="af2"/>
    <w:link w:val="aff5"/>
    <w:uiPriority w:val="99"/>
    <w:semiHidden/>
    <w:locked/>
    <w:rsid w:val="004D07D3"/>
    <w:rPr>
      <w:rFonts w:ascii="Antiqua" w:eastAsia="Times New Roman" w:hAnsi="Antiqua" w:cs="Times New Roman"/>
      <w:b/>
      <w:bCs/>
      <w:sz w:val="20"/>
      <w:szCs w:val="20"/>
      <w:lang w:eastAsia="ru-RU"/>
    </w:rPr>
  </w:style>
  <w:style w:type="character" w:customStyle="1" w:styleId="aff6">
    <w:name w:val="Текст у виносці Знак"/>
    <w:basedOn w:val="a0"/>
    <w:link w:val="aff7"/>
    <w:semiHidden/>
    <w:locked/>
    <w:rsid w:val="004D07D3"/>
    <w:rPr>
      <w:rFonts w:ascii="Tahoma" w:eastAsia="Times New Roman" w:hAnsi="Tahoma" w:cs="Tahoma"/>
      <w:sz w:val="16"/>
      <w:szCs w:val="16"/>
      <w:lang w:eastAsia="zh-CN"/>
    </w:rPr>
  </w:style>
  <w:style w:type="paragraph" w:customStyle="1" w:styleId="Default">
    <w:name w:val="Default"/>
    <w:qFormat/>
    <w:rsid w:val="004D07D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6">
    <w:name w:val="Абзац списка1"/>
    <w:basedOn w:val="a"/>
    <w:uiPriority w:val="99"/>
    <w:qFormat/>
    <w:rsid w:val="004D07D3"/>
    <w:pPr>
      <w:suppressAutoHyphens w:val="0"/>
      <w:autoSpaceDE/>
      <w:spacing w:after="200" w:line="276" w:lineRule="auto"/>
      <w:ind w:left="720"/>
      <w:contextualSpacing/>
    </w:pPr>
    <w:rPr>
      <w:rFonts w:ascii="Calibri" w:hAnsi="Calibri"/>
      <w:sz w:val="22"/>
      <w:szCs w:val="22"/>
      <w:lang w:eastAsia="ru-RU"/>
    </w:rPr>
  </w:style>
  <w:style w:type="paragraph" w:customStyle="1" w:styleId="aff8">
    <w:name w:val="Назва документа"/>
    <w:basedOn w:val="a"/>
    <w:next w:val="a"/>
    <w:qFormat/>
    <w:rsid w:val="004D07D3"/>
    <w:pPr>
      <w:keepNext/>
      <w:keepLines/>
      <w:suppressAutoHyphens w:val="0"/>
      <w:autoSpaceDE/>
      <w:spacing w:before="240" w:after="240"/>
      <w:jc w:val="center"/>
    </w:pPr>
    <w:rPr>
      <w:rFonts w:ascii="Antiqua" w:hAnsi="Antiqua" w:cs="Antiqua"/>
      <w:b/>
      <w:sz w:val="26"/>
      <w:lang w:val="uk-UA"/>
    </w:rPr>
  </w:style>
  <w:style w:type="paragraph" w:customStyle="1" w:styleId="Standard">
    <w:name w:val="Standard"/>
    <w:qFormat/>
    <w:rsid w:val="004D07D3"/>
    <w:pPr>
      <w:suppressAutoHyphens/>
      <w:spacing w:after="0" w:line="240" w:lineRule="auto"/>
    </w:pPr>
    <w:rPr>
      <w:rFonts w:ascii="Times New Roman" w:eastAsia="NSimSun" w:hAnsi="Times New Roman" w:cs="Arial"/>
      <w:kern w:val="2"/>
      <w:sz w:val="24"/>
      <w:szCs w:val="24"/>
      <w:lang w:val="uk-UA" w:eastAsia="zh-CN" w:bidi="hi-IN"/>
    </w:rPr>
  </w:style>
  <w:style w:type="paragraph" w:customStyle="1" w:styleId="aff9">
    <w:name w:val="Вміст таблиці"/>
    <w:basedOn w:val="a"/>
    <w:qFormat/>
    <w:rsid w:val="004D07D3"/>
    <w:pPr>
      <w:suppressLineNumbers/>
      <w:suppressAutoHyphens w:val="0"/>
      <w:autoSpaceDE/>
    </w:pPr>
    <w:rPr>
      <w:rFonts w:ascii="Liberation Serif" w:eastAsia="NSimSun" w:hAnsi="Liberation Serif" w:cs="Lucida Sans"/>
      <w:kern w:val="2"/>
      <w:sz w:val="24"/>
      <w:szCs w:val="24"/>
      <w:lang w:val="uk-UA" w:bidi="hi-IN"/>
    </w:rPr>
  </w:style>
  <w:style w:type="paragraph" w:customStyle="1" w:styleId="cef1edeee2edeee9f2e5eaf1f23">
    <w:name w:val="Оceсf1нedоeeвe2нedоeeйe9 тf2еe5кeaсf1тf23"/>
    <w:basedOn w:val="a"/>
    <w:uiPriority w:val="99"/>
    <w:qFormat/>
    <w:rsid w:val="004D07D3"/>
    <w:pPr>
      <w:widowControl w:val="0"/>
      <w:shd w:val="clear" w:color="auto" w:fill="FFFFFF"/>
      <w:autoSpaceDN w:val="0"/>
      <w:adjustRightInd w:val="0"/>
      <w:spacing w:before="60" w:after="240" w:line="264" w:lineRule="exact"/>
      <w:jc w:val="center"/>
    </w:pPr>
    <w:rPr>
      <w:rFonts w:ascii="Courier New" w:hAnsi="Courier New" w:cs="Courier New"/>
      <w:color w:val="000000"/>
      <w:sz w:val="18"/>
      <w:szCs w:val="18"/>
      <w:lang w:val="uk-UA" w:eastAsia="uk-UA"/>
    </w:rPr>
  </w:style>
  <w:style w:type="paragraph" w:customStyle="1" w:styleId="affa">
    <w:name w:val="Содержимое таблицы"/>
    <w:basedOn w:val="a"/>
    <w:qFormat/>
    <w:rsid w:val="004D07D3"/>
    <w:pPr>
      <w:suppressLineNumbers/>
      <w:autoSpaceDE/>
    </w:pPr>
    <w:rPr>
      <w:lang w:val="uk-UA" w:eastAsia="ar-SA"/>
    </w:rPr>
  </w:style>
  <w:style w:type="paragraph" w:customStyle="1" w:styleId="17">
    <w:name w:val="Обычный1"/>
    <w:qFormat/>
    <w:rsid w:val="004D07D3"/>
    <w:pPr>
      <w:spacing w:after="200" w:line="276" w:lineRule="auto"/>
    </w:pPr>
    <w:rPr>
      <w:rFonts w:ascii="Calibri" w:eastAsia="Calibri" w:hAnsi="Calibri" w:cs="Calibri"/>
      <w:lang w:val="uk-UA" w:eastAsia="uk-UA"/>
    </w:rPr>
  </w:style>
  <w:style w:type="character" w:customStyle="1" w:styleId="StyleZakonu">
    <w:name w:val="StyleZakonu Знак"/>
    <w:link w:val="StyleZakonu0"/>
    <w:locked/>
    <w:rsid w:val="004D07D3"/>
    <w:rPr>
      <w:rFonts w:ascii="Calibri" w:eastAsia="Calibri" w:hAnsi="Calibri" w:cs="Calibri"/>
      <w:lang w:val="uk-UA"/>
    </w:rPr>
  </w:style>
  <w:style w:type="paragraph" w:customStyle="1" w:styleId="StyleZakonu0">
    <w:name w:val="StyleZakonu"/>
    <w:basedOn w:val="a"/>
    <w:link w:val="StyleZakonu"/>
    <w:qFormat/>
    <w:rsid w:val="004D07D3"/>
    <w:pPr>
      <w:suppressAutoHyphens w:val="0"/>
      <w:autoSpaceDE/>
      <w:spacing w:after="60" w:line="220" w:lineRule="exact"/>
      <w:ind w:firstLine="284"/>
      <w:jc w:val="both"/>
    </w:pPr>
    <w:rPr>
      <w:rFonts w:ascii="Calibri" w:eastAsia="Calibri" w:hAnsi="Calibri" w:cs="Calibri"/>
      <w:sz w:val="22"/>
      <w:szCs w:val="22"/>
      <w:lang w:val="uk-UA" w:eastAsia="en-US"/>
    </w:rPr>
  </w:style>
  <w:style w:type="paragraph" w:customStyle="1" w:styleId="ShapkaDocumentu">
    <w:name w:val="Shapka Documentu"/>
    <w:basedOn w:val="a"/>
    <w:qFormat/>
    <w:rsid w:val="004D07D3"/>
    <w:pPr>
      <w:keepNext/>
      <w:keepLines/>
      <w:suppressAutoHyphens w:val="0"/>
      <w:autoSpaceDE/>
      <w:spacing w:after="240"/>
      <w:ind w:left="3969"/>
      <w:jc w:val="center"/>
    </w:pPr>
    <w:rPr>
      <w:rFonts w:ascii="Antiqua" w:hAnsi="Antiqua"/>
      <w:sz w:val="26"/>
      <w:lang w:val="uk-UA" w:eastAsia="ru-RU"/>
    </w:rPr>
  </w:style>
  <w:style w:type="character" w:customStyle="1" w:styleId="affb">
    <w:name w:val="Подпись к картинке_"/>
    <w:basedOn w:val="a0"/>
    <w:link w:val="affc"/>
    <w:uiPriority w:val="99"/>
    <w:locked/>
    <w:rsid w:val="004D07D3"/>
    <w:rPr>
      <w:rFonts w:ascii="Times New Roman" w:eastAsia="Times New Roman" w:hAnsi="Times New Roman" w:cs="Times New Roman"/>
      <w:b/>
      <w:bCs/>
    </w:rPr>
  </w:style>
  <w:style w:type="paragraph" w:customStyle="1" w:styleId="affc">
    <w:name w:val="Подпись к картинке"/>
    <w:basedOn w:val="a"/>
    <w:link w:val="affb"/>
    <w:uiPriority w:val="99"/>
    <w:qFormat/>
    <w:rsid w:val="004D07D3"/>
    <w:pPr>
      <w:widowControl w:val="0"/>
      <w:suppressAutoHyphens w:val="0"/>
      <w:autoSpaceDE/>
    </w:pPr>
    <w:rPr>
      <w:b/>
      <w:bCs/>
      <w:sz w:val="22"/>
      <w:szCs w:val="22"/>
      <w:lang w:eastAsia="en-US"/>
    </w:rPr>
  </w:style>
  <w:style w:type="paragraph" w:customStyle="1" w:styleId="affd">
    <w:name w:val="Нормальний текст"/>
    <w:basedOn w:val="a"/>
    <w:qFormat/>
    <w:rsid w:val="004D07D3"/>
    <w:pPr>
      <w:suppressAutoHyphens w:val="0"/>
      <w:autoSpaceDE/>
      <w:spacing w:before="120"/>
      <w:ind w:firstLine="567"/>
    </w:pPr>
    <w:rPr>
      <w:rFonts w:ascii="Antiqua" w:hAnsi="Antiqua"/>
      <w:sz w:val="26"/>
      <w:lang w:val="uk-UA" w:eastAsia="ru-RU"/>
    </w:rPr>
  </w:style>
  <w:style w:type="paragraph" w:customStyle="1" w:styleId="affe">
    <w:name w:val="Шапка документу"/>
    <w:basedOn w:val="a"/>
    <w:uiPriority w:val="99"/>
    <w:qFormat/>
    <w:rsid w:val="004D07D3"/>
    <w:pPr>
      <w:keepNext/>
      <w:keepLines/>
      <w:suppressAutoHyphens w:val="0"/>
      <w:autoSpaceDE/>
      <w:spacing w:after="240"/>
      <w:ind w:left="4536"/>
      <w:jc w:val="center"/>
    </w:pPr>
    <w:rPr>
      <w:rFonts w:ascii="Antiqua" w:hAnsi="Antiqua"/>
      <w:sz w:val="26"/>
      <w:lang w:val="uk-UA" w:eastAsia="ru-RU"/>
    </w:rPr>
  </w:style>
  <w:style w:type="paragraph" w:customStyle="1" w:styleId="18">
    <w:name w:val="Підпис1"/>
    <w:basedOn w:val="a"/>
    <w:uiPriority w:val="99"/>
    <w:qFormat/>
    <w:rsid w:val="004D07D3"/>
    <w:pPr>
      <w:keepLines/>
      <w:tabs>
        <w:tab w:val="center" w:pos="2268"/>
        <w:tab w:val="left" w:pos="6804"/>
      </w:tabs>
      <w:suppressAutoHyphens w:val="0"/>
      <w:autoSpaceDE/>
      <w:spacing w:before="360"/>
    </w:pPr>
    <w:rPr>
      <w:rFonts w:ascii="Antiqua" w:hAnsi="Antiqua"/>
      <w:b/>
      <w:position w:val="-48"/>
      <w:sz w:val="26"/>
      <w:lang w:val="uk-UA" w:eastAsia="ru-RU"/>
    </w:rPr>
  </w:style>
  <w:style w:type="paragraph" w:customStyle="1" w:styleId="afff">
    <w:name w:val="Глава документу"/>
    <w:basedOn w:val="a"/>
    <w:next w:val="a"/>
    <w:uiPriority w:val="99"/>
    <w:qFormat/>
    <w:rsid w:val="004D07D3"/>
    <w:pPr>
      <w:keepNext/>
      <w:keepLines/>
      <w:suppressAutoHyphens w:val="0"/>
      <w:autoSpaceDE/>
      <w:spacing w:before="120" w:after="120"/>
      <w:jc w:val="center"/>
    </w:pPr>
    <w:rPr>
      <w:rFonts w:ascii="Antiqua" w:hAnsi="Antiqua"/>
      <w:sz w:val="26"/>
      <w:lang w:val="uk-UA" w:eastAsia="ru-RU"/>
    </w:rPr>
  </w:style>
  <w:style w:type="paragraph" w:customStyle="1" w:styleId="afff0">
    <w:name w:val="Герб"/>
    <w:basedOn w:val="a"/>
    <w:uiPriority w:val="99"/>
    <w:qFormat/>
    <w:rsid w:val="004D07D3"/>
    <w:pPr>
      <w:keepNext/>
      <w:keepLines/>
      <w:suppressAutoHyphens w:val="0"/>
      <w:autoSpaceDE/>
      <w:jc w:val="center"/>
    </w:pPr>
    <w:rPr>
      <w:rFonts w:ascii="Antiqua" w:hAnsi="Antiqua"/>
      <w:sz w:val="144"/>
      <w:lang w:val="en-US" w:eastAsia="ru-RU"/>
    </w:rPr>
  </w:style>
  <w:style w:type="paragraph" w:customStyle="1" w:styleId="afff1">
    <w:name w:val="Установа"/>
    <w:basedOn w:val="a"/>
    <w:uiPriority w:val="99"/>
    <w:qFormat/>
    <w:rsid w:val="004D07D3"/>
    <w:pPr>
      <w:keepNext/>
      <w:keepLines/>
      <w:suppressAutoHyphens w:val="0"/>
      <w:autoSpaceDE/>
      <w:spacing w:before="120"/>
      <w:jc w:val="center"/>
    </w:pPr>
    <w:rPr>
      <w:rFonts w:ascii="Antiqua" w:hAnsi="Antiqua"/>
      <w:b/>
      <w:sz w:val="40"/>
      <w:lang w:val="uk-UA" w:eastAsia="ru-RU"/>
    </w:rPr>
  </w:style>
  <w:style w:type="paragraph" w:customStyle="1" w:styleId="afff2">
    <w:name w:val="Вид документа"/>
    <w:basedOn w:val="afff1"/>
    <w:next w:val="a"/>
    <w:uiPriority w:val="99"/>
    <w:qFormat/>
    <w:rsid w:val="004D07D3"/>
    <w:pPr>
      <w:spacing w:before="360" w:after="240"/>
    </w:pPr>
    <w:rPr>
      <w:spacing w:val="20"/>
      <w:sz w:val="26"/>
    </w:rPr>
  </w:style>
  <w:style w:type="paragraph" w:customStyle="1" w:styleId="afff3">
    <w:name w:val="Час та місце"/>
    <w:basedOn w:val="a"/>
    <w:uiPriority w:val="99"/>
    <w:qFormat/>
    <w:rsid w:val="004D07D3"/>
    <w:pPr>
      <w:keepNext/>
      <w:keepLines/>
      <w:suppressAutoHyphens w:val="0"/>
      <w:autoSpaceDE/>
      <w:spacing w:before="120" w:after="240"/>
      <w:jc w:val="center"/>
    </w:pPr>
    <w:rPr>
      <w:rFonts w:ascii="Antiqua" w:hAnsi="Antiqua"/>
      <w:sz w:val="26"/>
      <w:lang w:val="uk-UA" w:eastAsia="ru-RU"/>
    </w:rPr>
  </w:style>
  <w:style w:type="paragraph" w:customStyle="1" w:styleId="NormalText">
    <w:name w:val="Normal Text"/>
    <w:basedOn w:val="a"/>
    <w:uiPriority w:val="99"/>
    <w:qFormat/>
    <w:rsid w:val="004D07D3"/>
    <w:pPr>
      <w:suppressAutoHyphens w:val="0"/>
      <w:autoSpaceDE/>
      <w:ind w:firstLine="567"/>
      <w:jc w:val="both"/>
    </w:pPr>
    <w:rPr>
      <w:rFonts w:ascii="Antiqua" w:hAnsi="Antiqua"/>
      <w:sz w:val="26"/>
      <w:lang w:val="uk-UA" w:eastAsia="ru-RU"/>
    </w:rPr>
  </w:style>
  <w:style w:type="paragraph" w:customStyle="1" w:styleId="rvps2">
    <w:name w:val="rvps2"/>
    <w:basedOn w:val="a"/>
    <w:uiPriority w:val="99"/>
    <w:qFormat/>
    <w:rsid w:val="004D07D3"/>
    <w:pPr>
      <w:suppressAutoHyphens w:val="0"/>
      <w:autoSpaceDE/>
      <w:spacing w:before="100" w:beforeAutospacing="1" w:after="100" w:afterAutospacing="1"/>
    </w:pPr>
    <w:rPr>
      <w:sz w:val="24"/>
      <w:szCs w:val="24"/>
      <w:lang w:eastAsia="ru-RU"/>
    </w:rPr>
  </w:style>
  <w:style w:type="paragraph" w:customStyle="1" w:styleId="rvps12">
    <w:name w:val="rvps12"/>
    <w:basedOn w:val="a"/>
    <w:uiPriority w:val="99"/>
    <w:qFormat/>
    <w:rsid w:val="004D07D3"/>
    <w:pPr>
      <w:suppressAutoHyphens w:val="0"/>
      <w:autoSpaceDE/>
      <w:spacing w:before="100" w:beforeAutospacing="1" w:after="100" w:afterAutospacing="1"/>
    </w:pPr>
    <w:rPr>
      <w:sz w:val="24"/>
      <w:szCs w:val="24"/>
      <w:lang w:eastAsia="ru-RU"/>
    </w:rPr>
  </w:style>
  <w:style w:type="paragraph" w:customStyle="1" w:styleId="rvps6">
    <w:name w:val="rvps6"/>
    <w:basedOn w:val="a"/>
    <w:uiPriority w:val="99"/>
    <w:qFormat/>
    <w:rsid w:val="004D07D3"/>
    <w:pPr>
      <w:suppressAutoHyphens w:val="0"/>
      <w:autoSpaceDE/>
      <w:spacing w:before="100" w:beforeAutospacing="1" w:after="100" w:afterAutospacing="1"/>
    </w:pPr>
    <w:rPr>
      <w:sz w:val="24"/>
      <w:szCs w:val="24"/>
      <w:lang w:eastAsia="ru-RU"/>
    </w:rPr>
  </w:style>
  <w:style w:type="paragraph" w:customStyle="1" w:styleId="rvps14">
    <w:name w:val="rvps14"/>
    <w:basedOn w:val="a"/>
    <w:uiPriority w:val="99"/>
    <w:qFormat/>
    <w:rsid w:val="004D07D3"/>
    <w:pPr>
      <w:suppressAutoHyphens w:val="0"/>
      <w:autoSpaceDE/>
      <w:spacing w:before="100" w:beforeAutospacing="1" w:after="100" w:afterAutospacing="1"/>
    </w:pPr>
    <w:rPr>
      <w:sz w:val="24"/>
      <w:szCs w:val="24"/>
      <w:lang w:eastAsia="ru-RU"/>
    </w:rPr>
  </w:style>
  <w:style w:type="paragraph" w:customStyle="1" w:styleId="afff4">
    <w:name w:val="Базовый"/>
    <w:qFormat/>
    <w:rsid w:val="004D07D3"/>
    <w:pPr>
      <w:suppressAutoHyphens/>
      <w:spacing w:after="0" w:line="100" w:lineRule="atLeast"/>
    </w:pPr>
    <w:rPr>
      <w:rFonts w:ascii="Times New Roman" w:eastAsia="Times New Roman" w:hAnsi="Times New Roman" w:cs="Times New Roman"/>
      <w:sz w:val="24"/>
      <w:szCs w:val="24"/>
      <w:lang w:eastAsia="ru-RU"/>
    </w:rPr>
  </w:style>
  <w:style w:type="paragraph" w:customStyle="1" w:styleId="FR1">
    <w:name w:val="FR1"/>
    <w:uiPriority w:val="99"/>
    <w:qFormat/>
    <w:rsid w:val="004D07D3"/>
    <w:pPr>
      <w:widowControl w:val="0"/>
      <w:snapToGrid w:val="0"/>
      <w:spacing w:after="0" w:line="240" w:lineRule="auto"/>
      <w:jc w:val="center"/>
    </w:pPr>
    <w:rPr>
      <w:rFonts w:ascii="Times New Roman" w:eastAsia="Times New Roman" w:hAnsi="Times New Roman" w:cs="Times New Roman"/>
      <w:sz w:val="44"/>
      <w:szCs w:val="20"/>
      <w:lang w:val="uk-UA" w:eastAsia="ru-RU"/>
    </w:rPr>
  </w:style>
  <w:style w:type="paragraph" w:customStyle="1" w:styleId="Style6">
    <w:name w:val="Style6"/>
    <w:basedOn w:val="a"/>
    <w:uiPriority w:val="99"/>
    <w:qFormat/>
    <w:rsid w:val="004D07D3"/>
    <w:pPr>
      <w:widowControl w:val="0"/>
      <w:suppressAutoHyphens w:val="0"/>
      <w:autoSpaceDN w:val="0"/>
      <w:adjustRightInd w:val="0"/>
      <w:spacing w:line="142" w:lineRule="exact"/>
      <w:ind w:firstLine="245"/>
      <w:jc w:val="both"/>
    </w:pPr>
    <w:rPr>
      <w:rFonts w:ascii="Sylfaen" w:hAnsi="Sylfaen"/>
      <w:sz w:val="24"/>
      <w:szCs w:val="24"/>
      <w:lang w:eastAsia="ru-RU"/>
    </w:rPr>
  </w:style>
  <w:style w:type="paragraph" w:customStyle="1" w:styleId="Iniiaieeoaeno">
    <w:name w:val="Iniiaiee oaeno"/>
    <w:uiPriority w:val="99"/>
    <w:qFormat/>
    <w:rsid w:val="004D07D3"/>
    <w:pPr>
      <w:autoSpaceDE w:val="0"/>
      <w:autoSpaceDN w:val="0"/>
      <w:spacing w:after="0" w:line="240" w:lineRule="auto"/>
      <w:ind w:firstLine="709"/>
      <w:jc w:val="both"/>
    </w:pPr>
    <w:rPr>
      <w:rFonts w:ascii="Times New Roman" w:eastAsia="Times New Roman" w:hAnsi="Times New Roman" w:cs="Times New Roman"/>
      <w:sz w:val="28"/>
      <w:szCs w:val="28"/>
      <w:lang w:val="uk-UA" w:eastAsia="ru-RU"/>
    </w:rPr>
  </w:style>
  <w:style w:type="paragraph" w:customStyle="1" w:styleId="StyleFooter">
    <w:name w:val="StyleFooter"/>
    <w:basedOn w:val="a"/>
    <w:uiPriority w:val="99"/>
    <w:qFormat/>
    <w:rsid w:val="004D07D3"/>
    <w:pPr>
      <w:suppressAutoHyphens w:val="0"/>
      <w:autoSpaceDE/>
      <w:spacing w:line="220" w:lineRule="exact"/>
    </w:pPr>
    <w:rPr>
      <w:sz w:val="10"/>
      <w:lang w:val="uk-UA" w:eastAsia="ru-RU"/>
    </w:rPr>
  </w:style>
  <w:style w:type="character" w:customStyle="1" w:styleId="StyleAwt">
    <w:name w:val="StyleAwt Знак"/>
    <w:link w:val="StyleAwt0"/>
    <w:uiPriority w:val="99"/>
    <w:locked/>
    <w:rsid w:val="004D07D3"/>
    <w:rPr>
      <w:rFonts w:ascii="Times New Roman" w:eastAsia="Times New Roman" w:hAnsi="Times New Roman" w:cs="Times New Roman"/>
      <w:b/>
      <w:i/>
      <w:sz w:val="18"/>
      <w:szCs w:val="20"/>
      <w:u w:val="single"/>
      <w:lang w:val="uk-UA" w:eastAsia="ru-RU"/>
    </w:rPr>
  </w:style>
  <w:style w:type="paragraph" w:customStyle="1" w:styleId="StyleAwt0">
    <w:name w:val="StyleAwt"/>
    <w:basedOn w:val="a"/>
    <w:link w:val="StyleAwt"/>
    <w:uiPriority w:val="99"/>
    <w:qFormat/>
    <w:rsid w:val="004D07D3"/>
    <w:pPr>
      <w:suppressAutoHyphens w:val="0"/>
      <w:autoSpaceDE/>
      <w:spacing w:line="220" w:lineRule="exact"/>
    </w:pPr>
    <w:rPr>
      <w:b/>
      <w:i/>
      <w:sz w:val="18"/>
      <w:u w:val="single"/>
      <w:lang w:val="uk-UA" w:eastAsia="ru-RU"/>
    </w:rPr>
  </w:style>
  <w:style w:type="paragraph" w:customStyle="1" w:styleId="afff5">
    <w:name w:val="! ТХТ"/>
    <w:uiPriority w:val="99"/>
    <w:qFormat/>
    <w:rsid w:val="004D07D3"/>
    <w:pPr>
      <w:widowControl w:val="0"/>
      <w:spacing w:before="111" w:after="111" w:line="240" w:lineRule="auto"/>
      <w:ind w:firstLine="720"/>
      <w:jc w:val="both"/>
    </w:pPr>
    <w:rPr>
      <w:rFonts w:ascii="Times New Roman" w:eastAsia="Times New Roman" w:hAnsi="Times New Roman" w:cs="Times New Roman"/>
      <w:color w:val="000000"/>
      <w:sz w:val="28"/>
      <w:szCs w:val="28"/>
      <w:lang w:val="uk-UA" w:eastAsia="ru-RU"/>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qFormat/>
    <w:rsid w:val="004D07D3"/>
    <w:pPr>
      <w:suppressAutoHyphens w:val="0"/>
      <w:autoSpaceDE/>
    </w:pPr>
    <w:rPr>
      <w:rFonts w:ascii="Verdana" w:hAnsi="Verdana" w:cs="Verdana"/>
      <w:lang w:val="en-US" w:eastAsia="en-US"/>
    </w:rPr>
  </w:style>
  <w:style w:type="character" w:customStyle="1" w:styleId="Bodytext">
    <w:name w:val="Body text_"/>
    <w:link w:val="41"/>
    <w:uiPriority w:val="99"/>
    <w:locked/>
    <w:rsid w:val="004D07D3"/>
    <w:rPr>
      <w:sz w:val="25"/>
      <w:shd w:val="clear" w:color="auto" w:fill="FFFFFF"/>
    </w:rPr>
  </w:style>
  <w:style w:type="paragraph" w:customStyle="1" w:styleId="41">
    <w:name w:val="Основний текст4"/>
    <w:basedOn w:val="a"/>
    <w:link w:val="Bodytext"/>
    <w:uiPriority w:val="99"/>
    <w:qFormat/>
    <w:rsid w:val="004D07D3"/>
    <w:pPr>
      <w:shd w:val="clear" w:color="auto" w:fill="FFFFFF"/>
      <w:suppressAutoHyphens w:val="0"/>
      <w:autoSpaceDE/>
      <w:spacing w:line="322" w:lineRule="exact"/>
      <w:jc w:val="both"/>
    </w:pPr>
    <w:rPr>
      <w:rFonts w:asciiTheme="minorHAnsi" w:eastAsiaTheme="minorHAnsi" w:hAnsiTheme="minorHAnsi" w:cstheme="minorBidi"/>
      <w:sz w:val="25"/>
      <w:szCs w:val="22"/>
      <w:lang w:eastAsia="en-US"/>
    </w:rPr>
  </w:style>
  <w:style w:type="paragraph" w:customStyle="1" w:styleId="afff6">
    <w:name w:val="Знак Знак Знак Знак Знак Знак Знак Знак Знак"/>
    <w:basedOn w:val="a"/>
    <w:uiPriority w:val="99"/>
    <w:qFormat/>
    <w:rsid w:val="004D07D3"/>
    <w:pPr>
      <w:suppressAutoHyphens w:val="0"/>
      <w:autoSpaceDE/>
    </w:pPr>
    <w:rPr>
      <w:rFonts w:ascii="Verdana" w:hAnsi="Verdana" w:cs="Verdana"/>
      <w:lang w:val="en-US" w:eastAsia="en-US"/>
    </w:rPr>
  </w:style>
  <w:style w:type="paragraph" w:customStyle="1" w:styleId="afff7">
    <w:name w:val="Основной"/>
    <w:basedOn w:val="a"/>
    <w:uiPriority w:val="99"/>
    <w:qFormat/>
    <w:rsid w:val="004D07D3"/>
    <w:pPr>
      <w:suppressAutoHyphens w:val="0"/>
      <w:autoSpaceDE/>
      <w:ind w:firstLine="709"/>
      <w:jc w:val="both"/>
    </w:pPr>
    <w:rPr>
      <w:sz w:val="28"/>
      <w:szCs w:val="24"/>
      <w:lang w:val="uk-UA" w:eastAsia="ru-RU"/>
    </w:rPr>
  </w:style>
  <w:style w:type="paragraph" w:customStyle="1" w:styleId="rvps7">
    <w:name w:val="rvps7"/>
    <w:basedOn w:val="a"/>
    <w:uiPriority w:val="99"/>
    <w:qFormat/>
    <w:rsid w:val="004D07D3"/>
    <w:pPr>
      <w:suppressAutoHyphens w:val="0"/>
      <w:autoSpaceDE/>
      <w:spacing w:before="100" w:beforeAutospacing="1" w:after="100" w:afterAutospacing="1"/>
    </w:pPr>
    <w:rPr>
      <w:sz w:val="24"/>
      <w:szCs w:val="24"/>
      <w:lang w:val="uk-UA" w:eastAsia="uk-UA"/>
    </w:rPr>
  </w:style>
  <w:style w:type="paragraph" w:styleId="aff1">
    <w:name w:val="Subtitle"/>
    <w:basedOn w:val="a"/>
    <w:next w:val="afd"/>
    <w:link w:val="aff0"/>
    <w:uiPriority w:val="99"/>
    <w:qFormat/>
    <w:rsid w:val="004D07D3"/>
    <w:pPr>
      <w:suppressAutoHyphens w:val="0"/>
      <w:autoSpaceDE/>
      <w:spacing w:after="200" w:line="276" w:lineRule="auto"/>
    </w:pPr>
    <w:rPr>
      <w:rFonts w:ascii="Cambria" w:hAnsi="Cambria"/>
      <w:i/>
      <w:iCs/>
      <w:color w:val="4F81BD"/>
      <w:spacing w:val="15"/>
      <w:sz w:val="24"/>
      <w:szCs w:val="24"/>
      <w:lang w:eastAsia="en-US"/>
    </w:rPr>
  </w:style>
  <w:style w:type="character" w:customStyle="1" w:styleId="19">
    <w:name w:val="Підзаголовок Знак1"/>
    <w:basedOn w:val="a0"/>
    <w:uiPriority w:val="99"/>
    <w:rsid w:val="004D07D3"/>
    <w:rPr>
      <w:rFonts w:eastAsiaTheme="minorEastAsia"/>
      <w:color w:val="5A5A5A" w:themeColor="text1" w:themeTint="A5"/>
      <w:spacing w:val="15"/>
      <w:lang w:eastAsia="zh-CN"/>
    </w:rPr>
  </w:style>
  <w:style w:type="paragraph" w:customStyle="1" w:styleId="WW-">
    <w:name w:val="WW-Заголовок"/>
    <w:basedOn w:val="a"/>
    <w:next w:val="aff1"/>
    <w:uiPriority w:val="99"/>
    <w:qFormat/>
    <w:rsid w:val="004D07D3"/>
    <w:pPr>
      <w:autoSpaceDE/>
      <w:jc w:val="center"/>
    </w:pPr>
    <w:rPr>
      <w:b/>
      <w:sz w:val="24"/>
      <w:lang w:val="uk-UA" w:eastAsia="ar-SA"/>
    </w:rPr>
  </w:style>
  <w:style w:type="paragraph" w:customStyle="1" w:styleId="WW-Normal">
    <w:name w:val="WW-Normal"/>
    <w:qFormat/>
    <w:rsid w:val="004D07D3"/>
    <w:pPr>
      <w:suppressAutoHyphens/>
      <w:autoSpaceDE w:val="0"/>
      <w:spacing w:after="0" w:line="240" w:lineRule="auto"/>
    </w:pPr>
    <w:rPr>
      <w:rFonts w:ascii="Arial" w:eastAsia="Times New Roman" w:hAnsi="Arial" w:cs="Wingdings"/>
      <w:color w:val="000000"/>
      <w:sz w:val="24"/>
      <w:szCs w:val="24"/>
      <w:lang w:eastAsia="zh-CN"/>
    </w:rPr>
  </w:style>
  <w:style w:type="paragraph" w:customStyle="1" w:styleId="indent">
    <w:name w:val="indent"/>
    <w:basedOn w:val="a"/>
    <w:qFormat/>
    <w:rsid w:val="004D07D3"/>
    <w:pPr>
      <w:suppressAutoHyphens w:val="0"/>
      <w:autoSpaceDE/>
      <w:spacing w:before="100" w:beforeAutospacing="1" w:after="100" w:afterAutospacing="1"/>
    </w:pPr>
    <w:rPr>
      <w:sz w:val="24"/>
      <w:szCs w:val="24"/>
      <w:lang w:eastAsia="ru-RU"/>
    </w:rPr>
  </w:style>
  <w:style w:type="paragraph" w:customStyle="1" w:styleId="TableParagraph">
    <w:name w:val="Table Paragraph"/>
    <w:basedOn w:val="a"/>
    <w:uiPriority w:val="1"/>
    <w:qFormat/>
    <w:rsid w:val="004D07D3"/>
    <w:pPr>
      <w:widowControl w:val="0"/>
      <w:suppressAutoHyphens w:val="0"/>
      <w:autoSpaceDN w:val="0"/>
    </w:pPr>
    <w:rPr>
      <w:sz w:val="22"/>
      <w:szCs w:val="22"/>
      <w:lang w:val="uk-UA" w:eastAsia="en-US"/>
    </w:rPr>
  </w:style>
  <w:style w:type="character" w:customStyle="1" w:styleId="afff8">
    <w:name w:val="Подпись к таблице_"/>
    <w:basedOn w:val="a0"/>
    <w:link w:val="afff9"/>
    <w:locked/>
    <w:rsid w:val="004D07D3"/>
    <w:rPr>
      <w:rFonts w:ascii="Times New Roman" w:eastAsia="Times New Roman" w:hAnsi="Times New Roman" w:cs="Times New Roman"/>
      <w:b/>
      <w:bCs/>
      <w:sz w:val="28"/>
      <w:szCs w:val="28"/>
    </w:rPr>
  </w:style>
  <w:style w:type="paragraph" w:customStyle="1" w:styleId="afff9">
    <w:name w:val="Подпись к таблице"/>
    <w:basedOn w:val="a"/>
    <w:link w:val="afff8"/>
    <w:qFormat/>
    <w:rsid w:val="004D07D3"/>
    <w:pPr>
      <w:widowControl w:val="0"/>
      <w:suppressAutoHyphens w:val="0"/>
      <w:autoSpaceDE/>
    </w:pPr>
    <w:rPr>
      <w:b/>
      <w:bCs/>
      <w:sz w:val="28"/>
      <w:szCs w:val="28"/>
      <w:lang w:eastAsia="en-US"/>
    </w:rPr>
  </w:style>
  <w:style w:type="character" w:customStyle="1" w:styleId="71">
    <w:name w:val="Заголовок 7 Знак1"/>
    <w:basedOn w:val="a0"/>
    <w:uiPriority w:val="99"/>
    <w:semiHidden/>
    <w:rsid w:val="004D07D3"/>
    <w:rPr>
      <w:rFonts w:asciiTheme="majorHAnsi" w:eastAsiaTheme="majorEastAsia" w:hAnsiTheme="majorHAnsi" w:cstheme="majorBidi"/>
      <w:i/>
      <w:iCs/>
      <w:color w:val="1F3763" w:themeColor="accent1" w:themeShade="7F"/>
      <w:lang w:eastAsia="zh-CN"/>
    </w:rPr>
  </w:style>
  <w:style w:type="paragraph" w:styleId="aff7">
    <w:name w:val="Balloon Text"/>
    <w:basedOn w:val="a"/>
    <w:link w:val="aff6"/>
    <w:semiHidden/>
    <w:unhideWhenUsed/>
    <w:rsid w:val="004D07D3"/>
    <w:rPr>
      <w:rFonts w:ascii="Tahoma" w:hAnsi="Tahoma" w:cs="Tahoma"/>
      <w:sz w:val="16"/>
      <w:szCs w:val="16"/>
    </w:rPr>
  </w:style>
  <w:style w:type="character" w:customStyle="1" w:styleId="1a">
    <w:name w:val="Текст у виносці Знак1"/>
    <w:basedOn w:val="a0"/>
    <w:semiHidden/>
    <w:rsid w:val="004D07D3"/>
    <w:rPr>
      <w:rFonts w:ascii="Segoe UI" w:eastAsia="Times New Roman" w:hAnsi="Segoe UI" w:cs="Segoe UI"/>
      <w:sz w:val="18"/>
      <w:szCs w:val="18"/>
      <w:lang w:eastAsia="zh-CN"/>
    </w:rPr>
  </w:style>
  <w:style w:type="character" w:customStyle="1" w:styleId="normaltextrun">
    <w:name w:val="normaltextrun"/>
    <w:basedOn w:val="a0"/>
    <w:rsid w:val="004D07D3"/>
  </w:style>
  <w:style w:type="paragraph" w:styleId="af5">
    <w:name w:val="header"/>
    <w:basedOn w:val="a"/>
    <w:link w:val="af4"/>
    <w:uiPriority w:val="99"/>
    <w:semiHidden/>
    <w:unhideWhenUsed/>
    <w:rsid w:val="004D07D3"/>
    <w:pPr>
      <w:tabs>
        <w:tab w:val="center" w:pos="4677"/>
        <w:tab w:val="right" w:pos="9355"/>
      </w:tabs>
      <w:suppressAutoHyphens w:val="0"/>
      <w:autoSpaceDN w:val="0"/>
    </w:pPr>
    <w:rPr>
      <w:lang w:eastAsia="ru-RU"/>
    </w:rPr>
  </w:style>
  <w:style w:type="character" w:customStyle="1" w:styleId="1b">
    <w:name w:val="Верхній колонтитул Знак1"/>
    <w:basedOn w:val="a0"/>
    <w:uiPriority w:val="99"/>
    <w:semiHidden/>
    <w:rsid w:val="004D07D3"/>
    <w:rPr>
      <w:rFonts w:ascii="Times New Roman" w:eastAsia="Times New Roman" w:hAnsi="Times New Roman" w:cs="Times New Roman"/>
      <w:sz w:val="20"/>
      <w:szCs w:val="20"/>
      <w:lang w:eastAsia="zh-CN"/>
    </w:rPr>
  </w:style>
  <w:style w:type="character" w:customStyle="1" w:styleId="cef1edeee2edeee9f2e5eaf1f21">
    <w:name w:val="Оceсf1нedоeeвe2нedоeeйe9 тf2еe5кeaсf1тf21"/>
    <w:uiPriority w:val="99"/>
    <w:rsid w:val="004D07D3"/>
    <w:rPr>
      <w:rFonts w:ascii="Times New Roman" w:hAnsi="Times New Roman" w:cs="Times New Roman" w:hint="default"/>
      <w:color w:val="000000"/>
      <w:sz w:val="18"/>
    </w:rPr>
  </w:style>
  <w:style w:type="character" w:customStyle="1" w:styleId="2970">
    <w:name w:val="2970"/>
    <w:aliases w:val="baiaagaaboqcaaadkayaaaxhcqaaaaaaaaaaaaaaaaaaaaaaaaaaaaaaaaaaaaaaaaaaaaaaaaaaaaaaaaaaaaaaaaaaaaaaaaaaaaaaaaaaaaaaaaaaaaaaaaaaaaaaaaaaaaaaaaaaaaaaaaaaaaaaaaaaaaaaaaaaaaaaaaaaaaaaaaaaaaaaaaaaaaaaaaaaaaaaaaaaaaaaaaaaaaaaaaaaaaaaaaaaaaaa"/>
    <w:basedOn w:val="a0"/>
    <w:rsid w:val="004D07D3"/>
  </w:style>
  <w:style w:type="paragraph" w:styleId="aff3">
    <w:name w:val="Plain Text"/>
    <w:basedOn w:val="a"/>
    <w:link w:val="aff2"/>
    <w:semiHidden/>
    <w:unhideWhenUsed/>
    <w:rsid w:val="004D07D3"/>
    <w:pPr>
      <w:suppressAutoHyphens w:val="0"/>
      <w:autoSpaceDE/>
    </w:pPr>
    <w:rPr>
      <w:rFonts w:ascii="Courier New" w:hAnsi="Courier New" w:cs="Courier New"/>
      <w:lang w:val="uk-UA" w:eastAsia="ru-RU"/>
    </w:rPr>
  </w:style>
  <w:style w:type="character" w:customStyle="1" w:styleId="1c">
    <w:name w:val="Текст Знак1"/>
    <w:basedOn w:val="a0"/>
    <w:semiHidden/>
    <w:rsid w:val="004D07D3"/>
    <w:rPr>
      <w:rFonts w:ascii="Consolas" w:eastAsia="Times New Roman" w:hAnsi="Consolas" w:cs="Times New Roman"/>
      <w:sz w:val="21"/>
      <w:szCs w:val="21"/>
      <w:lang w:eastAsia="zh-CN"/>
    </w:rPr>
  </w:style>
  <w:style w:type="character" w:customStyle="1" w:styleId="3585">
    <w:name w:val="3585"/>
    <w:aliases w:val="baiaagaaboqcaaadvauaaavecgaaaaaaaaaaaaaaaaaaaaaaaaaaaaaaaaaaaaaaaaaaaaaaaaaaaaaaaaaaaaaaaaaaaaaaaaaaaaaaaaaaaaaaaaaaaaaaaaaaaaaaaaaaaaaaaaaaaaaaaaaaaaaaaaaaaaaaaaaaaaaaaaaaaaaaaaaaaaaaaaaaaaaaaaaaaaaaaaaaaaaaaaaaaaaaaaaaaaaaaaaaaaaa"/>
    <w:basedOn w:val="a0"/>
    <w:rsid w:val="004D07D3"/>
  </w:style>
  <w:style w:type="character" w:customStyle="1" w:styleId="2133">
    <w:name w:val="2133"/>
    <w:aliases w:val="baiaagaaboqcaaadiwyaaawzbgaaaaaaaaaaaaaaaaaaaaaaaaaaaaaaaaaaaaaaaaaaaaaaaaaaaaaaaaaaaaaaaaaaaaaaaaaaaaaaaaaaaaaaaaaaaaaaaaaaaaaaaaaaaaaaaaaaaaaaaaaaaaaaaaaaaaaaaaaaaaaaaaaaaaaaaaaaaaaaaaaaaaaaaaaaaaaaaaaaaaaaaaaaaaaaaaaaaaaaaaaaaaaa"/>
    <w:basedOn w:val="a0"/>
    <w:rsid w:val="004D07D3"/>
  </w:style>
  <w:style w:type="paragraph" w:styleId="af1">
    <w:name w:val="footnote text"/>
    <w:basedOn w:val="a"/>
    <w:link w:val="af0"/>
    <w:uiPriority w:val="99"/>
    <w:semiHidden/>
    <w:unhideWhenUsed/>
    <w:rsid w:val="004D07D3"/>
    <w:pPr>
      <w:suppressAutoHyphens w:val="0"/>
      <w:autoSpaceDN w:val="0"/>
    </w:pPr>
    <w:rPr>
      <w:lang w:eastAsia="ru-RU"/>
    </w:rPr>
  </w:style>
  <w:style w:type="character" w:customStyle="1" w:styleId="1d">
    <w:name w:val="Текст виноски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fa">
    <w:name w:val="Текст сноски Знак"/>
    <w:basedOn w:val="a0"/>
    <w:uiPriority w:val="99"/>
    <w:semiHidden/>
    <w:rsid w:val="004D07D3"/>
    <w:rPr>
      <w:rFonts w:ascii="Times New Roman" w:eastAsia="Times New Roman" w:hAnsi="Times New Roman" w:cs="Times New Roman" w:hint="default"/>
      <w:sz w:val="20"/>
      <w:szCs w:val="20"/>
      <w:lang w:eastAsia="zh-CN"/>
    </w:rPr>
  </w:style>
  <w:style w:type="character" w:customStyle="1" w:styleId="afffb">
    <w:name w:val="Текст примечания Знак"/>
    <w:basedOn w:val="a0"/>
    <w:uiPriority w:val="99"/>
    <w:semiHidden/>
    <w:rsid w:val="004D07D3"/>
    <w:rPr>
      <w:rFonts w:ascii="Times New Roman" w:eastAsia="Times New Roman" w:hAnsi="Times New Roman" w:cs="Times New Roman" w:hint="default"/>
      <w:sz w:val="20"/>
      <w:szCs w:val="20"/>
      <w:lang w:eastAsia="zh-CN"/>
    </w:rPr>
  </w:style>
  <w:style w:type="paragraph" w:styleId="af9">
    <w:name w:val="endnote text"/>
    <w:basedOn w:val="a"/>
    <w:link w:val="af8"/>
    <w:uiPriority w:val="99"/>
    <w:semiHidden/>
    <w:unhideWhenUsed/>
    <w:rsid w:val="004D07D3"/>
    <w:pPr>
      <w:suppressAutoHyphens w:val="0"/>
      <w:autoSpaceDN w:val="0"/>
    </w:pPr>
    <w:rPr>
      <w:rFonts w:ascii="Antiqua" w:hAnsi="Antiqua"/>
      <w:lang w:val="uk-UA" w:eastAsia="ru-RU"/>
    </w:rPr>
  </w:style>
  <w:style w:type="character" w:customStyle="1" w:styleId="1e">
    <w:name w:val="Текст кінцевої виноски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fc">
    <w:name w:val="Текст концевой сноски Знак"/>
    <w:basedOn w:val="a0"/>
    <w:uiPriority w:val="99"/>
    <w:semiHidden/>
    <w:rsid w:val="004D07D3"/>
    <w:rPr>
      <w:rFonts w:ascii="Times New Roman" w:eastAsia="Times New Roman" w:hAnsi="Times New Roman" w:cs="Times New Roman" w:hint="default"/>
      <w:sz w:val="20"/>
      <w:szCs w:val="20"/>
      <w:lang w:eastAsia="zh-CN"/>
    </w:rPr>
  </w:style>
  <w:style w:type="paragraph" w:styleId="afb">
    <w:name w:val="Title"/>
    <w:basedOn w:val="a"/>
    <w:next w:val="a"/>
    <w:link w:val="afa"/>
    <w:uiPriority w:val="99"/>
    <w:qFormat/>
    <w:rsid w:val="004D07D3"/>
    <w:pPr>
      <w:pBdr>
        <w:bottom w:val="single" w:sz="8" w:space="4" w:color="4472C4" w:themeColor="accent1"/>
      </w:pBdr>
      <w:suppressAutoHyphens w:val="0"/>
      <w:autoSpaceDN w:val="0"/>
      <w:spacing w:after="300"/>
      <w:contextualSpacing/>
    </w:pPr>
    <w:rPr>
      <w:rFonts w:ascii="Arial" w:eastAsia="Tahoma" w:hAnsi="Arial" w:cs="Tahoma"/>
      <w:sz w:val="28"/>
      <w:szCs w:val="28"/>
      <w:lang w:val="uk-UA" w:eastAsia="ru-RU" w:bidi="ru-RU"/>
    </w:rPr>
  </w:style>
  <w:style w:type="character" w:customStyle="1" w:styleId="1f">
    <w:name w:val="Назва Знак1"/>
    <w:basedOn w:val="a0"/>
    <w:uiPriority w:val="99"/>
    <w:rsid w:val="004D07D3"/>
    <w:rPr>
      <w:rFonts w:asciiTheme="majorHAnsi" w:eastAsiaTheme="majorEastAsia" w:hAnsiTheme="majorHAnsi" w:cstheme="majorBidi"/>
      <w:spacing w:val="-10"/>
      <w:kern w:val="28"/>
      <w:sz w:val="56"/>
      <w:szCs w:val="56"/>
      <w:lang w:eastAsia="zh-CN"/>
    </w:rPr>
  </w:style>
  <w:style w:type="character" w:customStyle="1" w:styleId="afffd">
    <w:name w:val="Название Знак"/>
    <w:basedOn w:val="a0"/>
    <w:uiPriority w:val="99"/>
    <w:rsid w:val="004D07D3"/>
    <w:rPr>
      <w:rFonts w:asciiTheme="majorHAnsi" w:eastAsiaTheme="majorEastAsia" w:hAnsiTheme="majorHAnsi" w:cstheme="majorBidi" w:hint="default"/>
      <w:color w:val="323E4F" w:themeColor="text2" w:themeShade="BF"/>
      <w:spacing w:val="5"/>
      <w:kern w:val="28"/>
      <w:sz w:val="52"/>
      <w:szCs w:val="52"/>
      <w:lang w:eastAsia="zh-CN"/>
    </w:rPr>
  </w:style>
  <w:style w:type="paragraph" w:styleId="aff">
    <w:name w:val="Body Text Indent"/>
    <w:basedOn w:val="a"/>
    <w:link w:val="afe"/>
    <w:uiPriority w:val="99"/>
    <w:semiHidden/>
    <w:unhideWhenUsed/>
    <w:rsid w:val="004D07D3"/>
    <w:pPr>
      <w:suppressAutoHyphens w:val="0"/>
      <w:autoSpaceDN w:val="0"/>
      <w:spacing w:after="120"/>
      <w:ind w:left="283"/>
    </w:pPr>
    <w:rPr>
      <w:sz w:val="28"/>
      <w:lang w:eastAsia="ru-RU"/>
    </w:rPr>
  </w:style>
  <w:style w:type="character" w:customStyle="1" w:styleId="1f0">
    <w:name w:val="Основний текст з відступом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fe">
    <w:name w:val="Основной текст с отступом Знак"/>
    <w:basedOn w:val="a0"/>
    <w:uiPriority w:val="99"/>
    <w:semiHidden/>
    <w:rsid w:val="004D07D3"/>
    <w:rPr>
      <w:rFonts w:ascii="Times New Roman" w:eastAsia="Times New Roman" w:hAnsi="Times New Roman" w:cs="Times New Roman" w:hint="default"/>
      <w:sz w:val="20"/>
      <w:szCs w:val="20"/>
      <w:lang w:eastAsia="zh-CN"/>
    </w:rPr>
  </w:style>
  <w:style w:type="paragraph" w:styleId="24">
    <w:name w:val="Body Text 2"/>
    <w:basedOn w:val="a"/>
    <w:link w:val="23"/>
    <w:semiHidden/>
    <w:unhideWhenUsed/>
    <w:rsid w:val="004D07D3"/>
    <w:pPr>
      <w:suppressAutoHyphens w:val="0"/>
      <w:autoSpaceDN w:val="0"/>
      <w:spacing w:after="120" w:line="480" w:lineRule="auto"/>
    </w:pPr>
    <w:rPr>
      <w:sz w:val="24"/>
      <w:szCs w:val="24"/>
      <w:lang w:val="uk-UA" w:eastAsia="ru-RU"/>
    </w:rPr>
  </w:style>
  <w:style w:type="character" w:customStyle="1" w:styleId="210">
    <w:name w:val="Основний текст 2 Знак1"/>
    <w:basedOn w:val="a0"/>
    <w:semiHidden/>
    <w:rsid w:val="004D07D3"/>
    <w:rPr>
      <w:rFonts w:ascii="Times New Roman" w:eastAsia="Times New Roman" w:hAnsi="Times New Roman" w:cs="Times New Roman"/>
      <w:sz w:val="20"/>
      <w:szCs w:val="20"/>
      <w:lang w:eastAsia="zh-CN"/>
    </w:rPr>
  </w:style>
  <w:style w:type="character" w:customStyle="1" w:styleId="27">
    <w:name w:val="Основной текст 2 Знак"/>
    <w:basedOn w:val="a0"/>
    <w:semiHidden/>
    <w:rsid w:val="004D07D3"/>
    <w:rPr>
      <w:rFonts w:ascii="Times New Roman" w:eastAsia="Times New Roman" w:hAnsi="Times New Roman" w:cs="Times New Roman" w:hint="default"/>
      <w:sz w:val="20"/>
      <w:szCs w:val="20"/>
      <w:lang w:eastAsia="zh-CN"/>
    </w:rPr>
  </w:style>
  <w:style w:type="paragraph" w:styleId="26">
    <w:name w:val="Body Text Indent 2"/>
    <w:basedOn w:val="a"/>
    <w:link w:val="25"/>
    <w:semiHidden/>
    <w:unhideWhenUsed/>
    <w:rsid w:val="004D07D3"/>
    <w:pPr>
      <w:suppressAutoHyphens w:val="0"/>
      <w:autoSpaceDN w:val="0"/>
      <w:spacing w:after="120" w:line="480" w:lineRule="auto"/>
      <w:ind w:left="283"/>
    </w:pPr>
    <w:rPr>
      <w:sz w:val="24"/>
      <w:szCs w:val="24"/>
      <w:lang w:eastAsia="ru-RU"/>
    </w:rPr>
  </w:style>
  <w:style w:type="character" w:customStyle="1" w:styleId="211">
    <w:name w:val="Основний текст з відступом 2 Знак1"/>
    <w:basedOn w:val="a0"/>
    <w:semiHidden/>
    <w:rsid w:val="004D07D3"/>
    <w:rPr>
      <w:rFonts w:ascii="Times New Roman" w:eastAsia="Times New Roman" w:hAnsi="Times New Roman" w:cs="Times New Roman"/>
      <w:sz w:val="20"/>
      <w:szCs w:val="20"/>
      <w:lang w:eastAsia="zh-CN"/>
    </w:rPr>
  </w:style>
  <w:style w:type="character" w:customStyle="1" w:styleId="28">
    <w:name w:val="Основной текст с отступом 2 Знак"/>
    <w:basedOn w:val="a0"/>
    <w:semiHidden/>
    <w:rsid w:val="004D07D3"/>
    <w:rPr>
      <w:rFonts w:ascii="Times New Roman" w:eastAsia="Times New Roman" w:hAnsi="Times New Roman" w:cs="Times New Roman" w:hint="default"/>
      <w:sz w:val="20"/>
      <w:szCs w:val="20"/>
      <w:lang w:eastAsia="zh-CN"/>
    </w:rPr>
  </w:style>
  <w:style w:type="paragraph" w:styleId="32">
    <w:name w:val="Body Text Indent 3"/>
    <w:basedOn w:val="a"/>
    <w:link w:val="31"/>
    <w:uiPriority w:val="99"/>
    <w:semiHidden/>
    <w:unhideWhenUsed/>
    <w:rsid w:val="004D07D3"/>
    <w:pPr>
      <w:suppressAutoHyphens w:val="0"/>
      <w:autoSpaceDN w:val="0"/>
      <w:spacing w:after="120"/>
      <w:ind w:left="283"/>
    </w:pPr>
    <w:rPr>
      <w:sz w:val="16"/>
      <w:szCs w:val="16"/>
      <w:lang w:val="uk-UA" w:eastAsia="ru-RU"/>
    </w:rPr>
  </w:style>
  <w:style w:type="character" w:customStyle="1" w:styleId="310">
    <w:name w:val="Основний текст з відступом 3 Знак1"/>
    <w:basedOn w:val="a0"/>
    <w:uiPriority w:val="99"/>
    <w:semiHidden/>
    <w:rsid w:val="004D07D3"/>
    <w:rPr>
      <w:rFonts w:ascii="Times New Roman" w:eastAsia="Times New Roman" w:hAnsi="Times New Roman" w:cs="Times New Roman"/>
      <w:sz w:val="16"/>
      <w:szCs w:val="16"/>
      <w:lang w:eastAsia="zh-CN"/>
    </w:rPr>
  </w:style>
  <w:style w:type="character" w:customStyle="1" w:styleId="33">
    <w:name w:val="Основной текст с отступом 3 Знак"/>
    <w:basedOn w:val="a0"/>
    <w:uiPriority w:val="99"/>
    <w:semiHidden/>
    <w:rsid w:val="004D07D3"/>
    <w:rPr>
      <w:rFonts w:ascii="Times New Roman" w:eastAsia="Times New Roman" w:hAnsi="Times New Roman" w:cs="Times New Roman" w:hint="default"/>
      <w:sz w:val="16"/>
      <w:szCs w:val="16"/>
      <w:lang w:eastAsia="zh-CN"/>
    </w:rPr>
  </w:style>
  <w:style w:type="paragraph" w:styleId="aff5">
    <w:name w:val="annotation subject"/>
    <w:basedOn w:val="af3"/>
    <w:next w:val="af3"/>
    <w:link w:val="aff4"/>
    <w:uiPriority w:val="99"/>
    <w:semiHidden/>
    <w:unhideWhenUsed/>
    <w:rsid w:val="004D07D3"/>
    <w:rPr>
      <w:rFonts w:ascii="Antiqua" w:hAnsi="Antiqua"/>
      <w:b/>
      <w:bCs/>
    </w:rPr>
  </w:style>
  <w:style w:type="character" w:customStyle="1" w:styleId="1f1">
    <w:name w:val="Тема примітки Знак1"/>
    <w:basedOn w:val="15"/>
    <w:uiPriority w:val="99"/>
    <w:semiHidden/>
    <w:rsid w:val="004D07D3"/>
    <w:rPr>
      <w:rFonts w:ascii="Times New Roman" w:eastAsia="Times New Roman" w:hAnsi="Times New Roman" w:cs="Times New Roman"/>
      <w:b/>
      <w:bCs/>
      <w:sz w:val="20"/>
      <w:szCs w:val="20"/>
      <w:lang w:eastAsia="zh-CN"/>
    </w:rPr>
  </w:style>
  <w:style w:type="character" w:customStyle="1" w:styleId="affff">
    <w:name w:val="Тема примечания Знак"/>
    <w:basedOn w:val="afffb"/>
    <w:uiPriority w:val="99"/>
    <w:semiHidden/>
    <w:rsid w:val="004D07D3"/>
    <w:rPr>
      <w:rFonts w:ascii="Times New Roman" w:eastAsia="Times New Roman" w:hAnsi="Times New Roman" w:cs="Times New Roman" w:hint="default"/>
      <w:b/>
      <w:bCs/>
      <w:sz w:val="20"/>
      <w:szCs w:val="20"/>
      <w:lang w:eastAsia="zh-CN"/>
    </w:rPr>
  </w:style>
  <w:style w:type="character" w:customStyle="1" w:styleId="1f2">
    <w:name w:val="Подзаголовок Знак1"/>
    <w:basedOn w:val="a0"/>
    <w:uiPriority w:val="99"/>
    <w:rsid w:val="004D07D3"/>
    <w:rPr>
      <w:rFonts w:asciiTheme="majorHAnsi" w:eastAsiaTheme="majorEastAsia" w:hAnsiTheme="majorHAnsi" w:cstheme="majorBidi" w:hint="default"/>
      <w:i/>
      <w:iCs/>
      <w:color w:val="4472C4" w:themeColor="accent1"/>
      <w:spacing w:val="15"/>
      <w:sz w:val="24"/>
      <w:szCs w:val="24"/>
      <w:lang w:eastAsia="ru-RU"/>
    </w:rPr>
  </w:style>
  <w:style w:type="character" w:customStyle="1" w:styleId="rvts9">
    <w:name w:val="rvts9"/>
    <w:uiPriority w:val="99"/>
    <w:rsid w:val="004D07D3"/>
  </w:style>
  <w:style w:type="character" w:customStyle="1" w:styleId="rvts23">
    <w:name w:val="rvts23"/>
    <w:rsid w:val="004D07D3"/>
  </w:style>
  <w:style w:type="character" w:customStyle="1" w:styleId="FontStyle84">
    <w:name w:val="Font Style84"/>
    <w:uiPriority w:val="99"/>
    <w:rsid w:val="004D07D3"/>
    <w:rPr>
      <w:rFonts w:ascii="Microsoft Sans Serif" w:hAnsi="Microsoft Sans Serif" w:cs="Microsoft Sans Serif" w:hint="default"/>
      <w:sz w:val="14"/>
      <w:szCs w:val="14"/>
    </w:rPr>
  </w:style>
  <w:style w:type="character" w:customStyle="1" w:styleId="rvts11">
    <w:name w:val="rvts11"/>
    <w:basedOn w:val="a0"/>
    <w:uiPriority w:val="99"/>
    <w:rsid w:val="004D07D3"/>
  </w:style>
  <w:style w:type="character" w:customStyle="1" w:styleId="rvts15">
    <w:name w:val="rvts15"/>
    <w:uiPriority w:val="99"/>
    <w:rsid w:val="004D07D3"/>
  </w:style>
  <w:style w:type="character" w:customStyle="1" w:styleId="rvts37">
    <w:name w:val="rvts37"/>
    <w:uiPriority w:val="99"/>
    <w:rsid w:val="004D07D3"/>
  </w:style>
  <w:style w:type="character" w:customStyle="1" w:styleId="rvts46">
    <w:name w:val="rvts46"/>
    <w:uiPriority w:val="99"/>
    <w:rsid w:val="004D07D3"/>
  </w:style>
  <w:style w:type="character" w:customStyle="1" w:styleId="1f3">
    <w:name w:val="Основний текст1"/>
    <w:uiPriority w:val="99"/>
    <w:rsid w:val="004D07D3"/>
    <w:rPr>
      <w:rFonts w:ascii="Times New Roman" w:hAnsi="Times New Roman" w:cs="Times New Roman" w:hint="default"/>
      <w:strike w:val="0"/>
      <w:dstrike w:val="0"/>
      <w:color w:val="000000"/>
      <w:spacing w:val="0"/>
      <w:w w:val="100"/>
      <w:position w:val="0"/>
      <w:sz w:val="22"/>
      <w:u w:val="none"/>
      <w:effect w:val="none"/>
      <w:lang w:val="uk-UA"/>
    </w:rPr>
  </w:style>
  <w:style w:type="character" w:customStyle="1" w:styleId="FontStyle13">
    <w:name w:val="Font Style13"/>
    <w:uiPriority w:val="99"/>
    <w:rsid w:val="004D07D3"/>
    <w:rPr>
      <w:rFonts w:ascii="Times New Roman" w:hAnsi="Times New Roman" w:cs="Times New Roman" w:hint="default"/>
      <w:sz w:val="26"/>
    </w:rPr>
  </w:style>
  <w:style w:type="character" w:customStyle="1" w:styleId="NormalWebChar">
    <w:name w:val="Normal (Web) Char"/>
    <w:aliases w:val="Обычный (веб) Знак Char,Знак1 Знак Char,Знак1 Знак Знак Char,Знак1 Знак Знак Знак Знак Знак Знак Знак Char,Знак1 Знак Знак Знак Char,Знак1 Char,Обычный (веб) Знак2 Char,Обычный (веб) Знак1 Знак Char,Обычный (веб) Знак Знак Знак Char"/>
    <w:uiPriority w:val="99"/>
    <w:locked/>
    <w:rsid w:val="004D07D3"/>
    <w:rPr>
      <w:rFonts w:ascii="Times New Roman" w:hAnsi="Times New Roman" w:cs="Times New Roman" w:hint="default"/>
      <w:sz w:val="24"/>
      <w:lang w:val="uk-UA" w:eastAsia="uk-UA"/>
    </w:rPr>
  </w:style>
  <w:style w:type="character" w:customStyle="1" w:styleId="rvts96">
    <w:name w:val="rvts96"/>
    <w:uiPriority w:val="99"/>
    <w:rsid w:val="004D07D3"/>
  </w:style>
  <w:style w:type="character" w:customStyle="1" w:styleId="29">
    <w:name w:val="Основний текст2"/>
    <w:uiPriority w:val="99"/>
    <w:rsid w:val="004D07D3"/>
    <w:rPr>
      <w:rFonts w:ascii="Times New Roman" w:hAnsi="Times New Roman" w:cs="Times New Roman" w:hint="default"/>
      <w:strike w:val="0"/>
      <w:dstrike w:val="0"/>
      <w:color w:val="000000"/>
      <w:spacing w:val="0"/>
      <w:w w:val="100"/>
      <w:position w:val="0"/>
      <w:sz w:val="22"/>
      <w:u w:val="none"/>
      <w:effect w:val="none"/>
      <w:lang w:val="uk-UA"/>
    </w:rPr>
  </w:style>
  <w:style w:type="character" w:customStyle="1" w:styleId="34">
    <w:name w:val="Основний текст3"/>
    <w:uiPriority w:val="99"/>
    <w:rsid w:val="004D07D3"/>
    <w:rPr>
      <w:rFonts w:ascii="Times New Roman" w:hAnsi="Times New Roman" w:cs="Times New Roman" w:hint="default"/>
      <w:strike w:val="0"/>
      <w:dstrike w:val="0"/>
      <w:color w:val="000000"/>
      <w:spacing w:val="0"/>
      <w:w w:val="100"/>
      <w:position w:val="0"/>
      <w:sz w:val="22"/>
      <w:u w:val="none"/>
      <w:effect w:val="none"/>
      <w:lang w:val="uk-UA"/>
    </w:rPr>
  </w:style>
  <w:style w:type="character" w:customStyle="1" w:styleId="BodytextBold">
    <w:name w:val="Body text + Bold"/>
    <w:uiPriority w:val="99"/>
    <w:rsid w:val="004D07D3"/>
    <w:rPr>
      <w:rFonts w:ascii="Times New Roman" w:hAnsi="Times New Roman" w:cs="Times New Roman" w:hint="default"/>
      <w:b/>
      <w:bCs w:val="0"/>
      <w:spacing w:val="0"/>
      <w:sz w:val="25"/>
      <w:shd w:val="clear" w:color="auto" w:fill="FFFFFF"/>
    </w:rPr>
  </w:style>
  <w:style w:type="character" w:customStyle="1" w:styleId="dcom">
    <w:name w:val="d_com"/>
    <w:uiPriority w:val="99"/>
    <w:rsid w:val="004D07D3"/>
  </w:style>
  <w:style w:type="character" w:customStyle="1" w:styleId="5">
    <w:name w:val="Основной шрифт абзаца5"/>
    <w:rsid w:val="004D07D3"/>
  </w:style>
  <w:style w:type="character" w:customStyle="1" w:styleId="TitleChar">
    <w:name w:val="Title Char"/>
    <w:uiPriority w:val="99"/>
    <w:locked/>
    <w:rsid w:val="004D07D3"/>
    <w:rPr>
      <w:rFonts w:ascii="Arial" w:hAnsi="Arial" w:cs="Arial" w:hint="default"/>
      <w:sz w:val="28"/>
      <w:lang w:val="uk-UA" w:eastAsia="ru-RU"/>
    </w:rPr>
  </w:style>
  <w:style w:type="character" w:customStyle="1" w:styleId="TitleChar1">
    <w:name w:val="Title Char1"/>
    <w:basedOn w:val="a0"/>
    <w:uiPriority w:val="99"/>
    <w:locked/>
    <w:rsid w:val="004D07D3"/>
    <w:rPr>
      <w:rFonts w:ascii="Cambria" w:hAnsi="Cambria" w:cs="Times New Roman" w:hint="default"/>
      <w:b/>
      <w:bCs/>
      <w:kern w:val="28"/>
      <w:sz w:val="32"/>
      <w:szCs w:val="32"/>
      <w:lang w:val="uk-UA"/>
    </w:rPr>
  </w:style>
  <w:style w:type="character" w:customStyle="1" w:styleId="BodyText2Char">
    <w:name w:val="Body Text 2 Char"/>
    <w:uiPriority w:val="99"/>
    <w:locked/>
    <w:rsid w:val="004D07D3"/>
    <w:rPr>
      <w:rFonts w:ascii="Times New Roman" w:hAnsi="Times New Roman" w:cs="Times New Roman" w:hint="default"/>
      <w:sz w:val="24"/>
      <w:lang w:val="uk-UA" w:eastAsia="ru-RU"/>
    </w:rPr>
  </w:style>
  <w:style w:type="character" w:customStyle="1" w:styleId="BodyTextIndent2Char">
    <w:name w:val="Body Text Indent 2 Char"/>
    <w:uiPriority w:val="99"/>
    <w:locked/>
    <w:rsid w:val="004D07D3"/>
    <w:rPr>
      <w:rFonts w:ascii="Times New Roman" w:hAnsi="Times New Roman" w:cs="Times New Roman" w:hint="default"/>
      <w:sz w:val="24"/>
      <w:lang w:eastAsia="ru-RU"/>
    </w:rPr>
  </w:style>
  <w:style w:type="character" w:customStyle="1" w:styleId="2191">
    <w:name w:val="2191"/>
    <w:aliases w:val="baiaagaaboqcaaadxaqaaaxsbaaaaaaaaaaaaaaaaaaaaaaaaaaaaaaaaaaaaaaaaaaaaaaaaaaaaaaaaaaaaaaaaaaaaaaaaaaaaaaaaaaaaaaaaaaaaaaaaaaaaaaaaaaaaaaaaaaaaaaaaaaaaaaaaaaaaaaaaaaaaaaaaaaaaaaaaaaaaaaaaaaaaaaaaaaaaaaaaaaaaaaaaaaaaaaaaaaaaaaaaaaaaaaa"/>
    <w:basedOn w:val="a0"/>
    <w:rsid w:val="004D0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41697">
      <w:bodyDiv w:val="1"/>
      <w:marLeft w:val="0"/>
      <w:marRight w:val="0"/>
      <w:marTop w:val="0"/>
      <w:marBottom w:val="0"/>
      <w:divBdr>
        <w:top w:val="none" w:sz="0" w:space="0" w:color="auto"/>
        <w:left w:val="none" w:sz="0" w:space="0" w:color="auto"/>
        <w:bottom w:val="none" w:sz="0" w:space="0" w:color="auto"/>
        <w:right w:val="none" w:sz="0" w:space="0" w:color="auto"/>
      </w:divBdr>
    </w:div>
    <w:div w:id="188489336">
      <w:bodyDiv w:val="1"/>
      <w:marLeft w:val="0"/>
      <w:marRight w:val="0"/>
      <w:marTop w:val="0"/>
      <w:marBottom w:val="0"/>
      <w:divBdr>
        <w:top w:val="none" w:sz="0" w:space="0" w:color="auto"/>
        <w:left w:val="none" w:sz="0" w:space="0" w:color="auto"/>
        <w:bottom w:val="none" w:sz="0" w:space="0" w:color="auto"/>
        <w:right w:val="none" w:sz="0" w:space="0" w:color="auto"/>
      </w:divBdr>
    </w:div>
    <w:div w:id="457259744">
      <w:bodyDiv w:val="1"/>
      <w:marLeft w:val="0"/>
      <w:marRight w:val="0"/>
      <w:marTop w:val="0"/>
      <w:marBottom w:val="0"/>
      <w:divBdr>
        <w:top w:val="none" w:sz="0" w:space="0" w:color="auto"/>
        <w:left w:val="none" w:sz="0" w:space="0" w:color="auto"/>
        <w:bottom w:val="none" w:sz="0" w:space="0" w:color="auto"/>
        <w:right w:val="none" w:sz="0" w:space="0" w:color="auto"/>
      </w:divBdr>
    </w:div>
    <w:div w:id="494880336">
      <w:bodyDiv w:val="1"/>
      <w:marLeft w:val="0"/>
      <w:marRight w:val="0"/>
      <w:marTop w:val="0"/>
      <w:marBottom w:val="0"/>
      <w:divBdr>
        <w:top w:val="none" w:sz="0" w:space="0" w:color="auto"/>
        <w:left w:val="none" w:sz="0" w:space="0" w:color="auto"/>
        <w:bottom w:val="none" w:sz="0" w:space="0" w:color="auto"/>
        <w:right w:val="none" w:sz="0" w:space="0" w:color="auto"/>
      </w:divBdr>
    </w:div>
    <w:div w:id="499974216">
      <w:bodyDiv w:val="1"/>
      <w:marLeft w:val="0"/>
      <w:marRight w:val="0"/>
      <w:marTop w:val="0"/>
      <w:marBottom w:val="0"/>
      <w:divBdr>
        <w:top w:val="none" w:sz="0" w:space="0" w:color="auto"/>
        <w:left w:val="none" w:sz="0" w:space="0" w:color="auto"/>
        <w:bottom w:val="none" w:sz="0" w:space="0" w:color="auto"/>
        <w:right w:val="none" w:sz="0" w:space="0" w:color="auto"/>
      </w:divBdr>
    </w:div>
    <w:div w:id="556476200">
      <w:bodyDiv w:val="1"/>
      <w:marLeft w:val="0"/>
      <w:marRight w:val="0"/>
      <w:marTop w:val="0"/>
      <w:marBottom w:val="0"/>
      <w:divBdr>
        <w:top w:val="none" w:sz="0" w:space="0" w:color="auto"/>
        <w:left w:val="none" w:sz="0" w:space="0" w:color="auto"/>
        <w:bottom w:val="none" w:sz="0" w:space="0" w:color="auto"/>
        <w:right w:val="none" w:sz="0" w:space="0" w:color="auto"/>
      </w:divBdr>
    </w:div>
    <w:div w:id="562330883">
      <w:bodyDiv w:val="1"/>
      <w:marLeft w:val="0"/>
      <w:marRight w:val="0"/>
      <w:marTop w:val="0"/>
      <w:marBottom w:val="0"/>
      <w:divBdr>
        <w:top w:val="none" w:sz="0" w:space="0" w:color="auto"/>
        <w:left w:val="none" w:sz="0" w:space="0" w:color="auto"/>
        <w:bottom w:val="none" w:sz="0" w:space="0" w:color="auto"/>
        <w:right w:val="none" w:sz="0" w:space="0" w:color="auto"/>
      </w:divBdr>
    </w:div>
    <w:div w:id="574824817">
      <w:bodyDiv w:val="1"/>
      <w:marLeft w:val="0"/>
      <w:marRight w:val="0"/>
      <w:marTop w:val="0"/>
      <w:marBottom w:val="0"/>
      <w:divBdr>
        <w:top w:val="none" w:sz="0" w:space="0" w:color="auto"/>
        <w:left w:val="none" w:sz="0" w:space="0" w:color="auto"/>
        <w:bottom w:val="none" w:sz="0" w:space="0" w:color="auto"/>
        <w:right w:val="none" w:sz="0" w:space="0" w:color="auto"/>
      </w:divBdr>
    </w:div>
    <w:div w:id="579951923">
      <w:bodyDiv w:val="1"/>
      <w:marLeft w:val="0"/>
      <w:marRight w:val="0"/>
      <w:marTop w:val="0"/>
      <w:marBottom w:val="0"/>
      <w:divBdr>
        <w:top w:val="none" w:sz="0" w:space="0" w:color="auto"/>
        <w:left w:val="none" w:sz="0" w:space="0" w:color="auto"/>
        <w:bottom w:val="none" w:sz="0" w:space="0" w:color="auto"/>
        <w:right w:val="none" w:sz="0" w:space="0" w:color="auto"/>
      </w:divBdr>
    </w:div>
    <w:div w:id="639305057">
      <w:bodyDiv w:val="1"/>
      <w:marLeft w:val="0"/>
      <w:marRight w:val="0"/>
      <w:marTop w:val="0"/>
      <w:marBottom w:val="0"/>
      <w:divBdr>
        <w:top w:val="none" w:sz="0" w:space="0" w:color="auto"/>
        <w:left w:val="none" w:sz="0" w:space="0" w:color="auto"/>
        <w:bottom w:val="none" w:sz="0" w:space="0" w:color="auto"/>
        <w:right w:val="none" w:sz="0" w:space="0" w:color="auto"/>
      </w:divBdr>
    </w:div>
    <w:div w:id="666632485">
      <w:bodyDiv w:val="1"/>
      <w:marLeft w:val="0"/>
      <w:marRight w:val="0"/>
      <w:marTop w:val="0"/>
      <w:marBottom w:val="0"/>
      <w:divBdr>
        <w:top w:val="none" w:sz="0" w:space="0" w:color="auto"/>
        <w:left w:val="none" w:sz="0" w:space="0" w:color="auto"/>
        <w:bottom w:val="none" w:sz="0" w:space="0" w:color="auto"/>
        <w:right w:val="none" w:sz="0" w:space="0" w:color="auto"/>
      </w:divBdr>
    </w:div>
    <w:div w:id="796922101">
      <w:bodyDiv w:val="1"/>
      <w:marLeft w:val="0"/>
      <w:marRight w:val="0"/>
      <w:marTop w:val="0"/>
      <w:marBottom w:val="0"/>
      <w:divBdr>
        <w:top w:val="none" w:sz="0" w:space="0" w:color="auto"/>
        <w:left w:val="none" w:sz="0" w:space="0" w:color="auto"/>
        <w:bottom w:val="none" w:sz="0" w:space="0" w:color="auto"/>
        <w:right w:val="none" w:sz="0" w:space="0" w:color="auto"/>
      </w:divBdr>
    </w:div>
    <w:div w:id="884560469">
      <w:bodyDiv w:val="1"/>
      <w:marLeft w:val="0"/>
      <w:marRight w:val="0"/>
      <w:marTop w:val="0"/>
      <w:marBottom w:val="0"/>
      <w:divBdr>
        <w:top w:val="none" w:sz="0" w:space="0" w:color="auto"/>
        <w:left w:val="none" w:sz="0" w:space="0" w:color="auto"/>
        <w:bottom w:val="none" w:sz="0" w:space="0" w:color="auto"/>
        <w:right w:val="none" w:sz="0" w:space="0" w:color="auto"/>
      </w:divBdr>
    </w:div>
    <w:div w:id="991373405">
      <w:bodyDiv w:val="1"/>
      <w:marLeft w:val="0"/>
      <w:marRight w:val="0"/>
      <w:marTop w:val="0"/>
      <w:marBottom w:val="0"/>
      <w:divBdr>
        <w:top w:val="none" w:sz="0" w:space="0" w:color="auto"/>
        <w:left w:val="none" w:sz="0" w:space="0" w:color="auto"/>
        <w:bottom w:val="none" w:sz="0" w:space="0" w:color="auto"/>
        <w:right w:val="none" w:sz="0" w:space="0" w:color="auto"/>
      </w:divBdr>
    </w:div>
    <w:div w:id="997342877">
      <w:bodyDiv w:val="1"/>
      <w:marLeft w:val="0"/>
      <w:marRight w:val="0"/>
      <w:marTop w:val="0"/>
      <w:marBottom w:val="0"/>
      <w:divBdr>
        <w:top w:val="none" w:sz="0" w:space="0" w:color="auto"/>
        <w:left w:val="none" w:sz="0" w:space="0" w:color="auto"/>
        <w:bottom w:val="none" w:sz="0" w:space="0" w:color="auto"/>
        <w:right w:val="none" w:sz="0" w:space="0" w:color="auto"/>
      </w:divBdr>
    </w:div>
    <w:div w:id="1195191368">
      <w:bodyDiv w:val="1"/>
      <w:marLeft w:val="0"/>
      <w:marRight w:val="0"/>
      <w:marTop w:val="0"/>
      <w:marBottom w:val="0"/>
      <w:divBdr>
        <w:top w:val="none" w:sz="0" w:space="0" w:color="auto"/>
        <w:left w:val="none" w:sz="0" w:space="0" w:color="auto"/>
        <w:bottom w:val="none" w:sz="0" w:space="0" w:color="auto"/>
        <w:right w:val="none" w:sz="0" w:space="0" w:color="auto"/>
      </w:divBdr>
    </w:div>
    <w:div w:id="1225990105">
      <w:bodyDiv w:val="1"/>
      <w:marLeft w:val="0"/>
      <w:marRight w:val="0"/>
      <w:marTop w:val="0"/>
      <w:marBottom w:val="0"/>
      <w:divBdr>
        <w:top w:val="none" w:sz="0" w:space="0" w:color="auto"/>
        <w:left w:val="none" w:sz="0" w:space="0" w:color="auto"/>
        <w:bottom w:val="none" w:sz="0" w:space="0" w:color="auto"/>
        <w:right w:val="none" w:sz="0" w:space="0" w:color="auto"/>
      </w:divBdr>
    </w:div>
    <w:div w:id="1275794208">
      <w:bodyDiv w:val="1"/>
      <w:marLeft w:val="0"/>
      <w:marRight w:val="0"/>
      <w:marTop w:val="0"/>
      <w:marBottom w:val="0"/>
      <w:divBdr>
        <w:top w:val="none" w:sz="0" w:space="0" w:color="auto"/>
        <w:left w:val="none" w:sz="0" w:space="0" w:color="auto"/>
        <w:bottom w:val="none" w:sz="0" w:space="0" w:color="auto"/>
        <w:right w:val="none" w:sz="0" w:space="0" w:color="auto"/>
      </w:divBdr>
    </w:div>
    <w:div w:id="1299914988">
      <w:bodyDiv w:val="1"/>
      <w:marLeft w:val="0"/>
      <w:marRight w:val="0"/>
      <w:marTop w:val="0"/>
      <w:marBottom w:val="0"/>
      <w:divBdr>
        <w:top w:val="none" w:sz="0" w:space="0" w:color="auto"/>
        <w:left w:val="none" w:sz="0" w:space="0" w:color="auto"/>
        <w:bottom w:val="none" w:sz="0" w:space="0" w:color="auto"/>
        <w:right w:val="none" w:sz="0" w:space="0" w:color="auto"/>
      </w:divBdr>
    </w:div>
    <w:div w:id="1336348261">
      <w:bodyDiv w:val="1"/>
      <w:marLeft w:val="0"/>
      <w:marRight w:val="0"/>
      <w:marTop w:val="0"/>
      <w:marBottom w:val="0"/>
      <w:divBdr>
        <w:top w:val="none" w:sz="0" w:space="0" w:color="auto"/>
        <w:left w:val="none" w:sz="0" w:space="0" w:color="auto"/>
        <w:bottom w:val="none" w:sz="0" w:space="0" w:color="auto"/>
        <w:right w:val="none" w:sz="0" w:space="0" w:color="auto"/>
      </w:divBdr>
    </w:div>
    <w:div w:id="1367095671">
      <w:bodyDiv w:val="1"/>
      <w:marLeft w:val="0"/>
      <w:marRight w:val="0"/>
      <w:marTop w:val="0"/>
      <w:marBottom w:val="0"/>
      <w:divBdr>
        <w:top w:val="none" w:sz="0" w:space="0" w:color="auto"/>
        <w:left w:val="none" w:sz="0" w:space="0" w:color="auto"/>
        <w:bottom w:val="none" w:sz="0" w:space="0" w:color="auto"/>
        <w:right w:val="none" w:sz="0" w:space="0" w:color="auto"/>
      </w:divBdr>
    </w:div>
    <w:div w:id="1414089425">
      <w:bodyDiv w:val="1"/>
      <w:marLeft w:val="0"/>
      <w:marRight w:val="0"/>
      <w:marTop w:val="0"/>
      <w:marBottom w:val="0"/>
      <w:divBdr>
        <w:top w:val="none" w:sz="0" w:space="0" w:color="auto"/>
        <w:left w:val="none" w:sz="0" w:space="0" w:color="auto"/>
        <w:bottom w:val="none" w:sz="0" w:space="0" w:color="auto"/>
        <w:right w:val="none" w:sz="0" w:space="0" w:color="auto"/>
      </w:divBdr>
    </w:div>
    <w:div w:id="1441870963">
      <w:bodyDiv w:val="1"/>
      <w:marLeft w:val="0"/>
      <w:marRight w:val="0"/>
      <w:marTop w:val="0"/>
      <w:marBottom w:val="0"/>
      <w:divBdr>
        <w:top w:val="none" w:sz="0" w:space="0" w:color="auto"/>
        <w:left w:val="none" w:sz="0" w:space="0" w:color="auto"/>
        <w:bottom w:val="none" w:sz="0" w:space="0" w:color="auto"/>
        <w:right w:val="none" w:sz="0" w:space="0" w:color="auto"/>
      </w:divBdr>
    </w:div>
    <w:div w:id="1550531124">
      <w:bodyDiv w:val="1"/>
      <w:marLeft w:val="0"/>
      <w:marRight w:val="0"/>
      <w:marTop w:val="0"/>
      <w:marBottom w:val="0"/>
      <w:divBdr>
        <w:top w:val="none" w:sz="0" w:space="0" w:color="auto"/>
        <w:left w:val="none" w:sz="0" w:space="0" w:color="auto"/>
        <w:bottom w:val="none" w:sz="0" w:space="0" w:color="auto"/>
        <w:right w:val="none" w:sz="0" w:space="0" w:color="auto"/>
      </w:divBdr>
    </w:div>
    <w:div w:id="1596550832">
      <w:bodyDiv w:val="1"/>
      <w:marLeft w:val="0"/>
      <w:marRight w:val="0"/>
      <w:marTop w:val="0"/>
      <w:marBottom w:val="0"/>
      <w:divBdr>
        <w:top w:val="none" w:sz="0" w:space="0" w:color="auto"/>
        <w:left w:val="none" w:sz="0" w:space="0" w:color="auto"/>
        <w:bottom w:val="none" w:sz="0" w:space="0" w:color="auto"/>
        <w:right w:val="none" w:sz="0" w:space="0" w:color="auto"/>
      </w:divBdr>
    </w:div>
    <w:div w:id="1918972684">
      <w:bodyDiv w:val="1"/>
      <w:marLeft w:val="0"/>
      <w:marRight w:val="0"/>
      <w:marTop w:val="0"/>
      <w:marBottom w:val="0"/>
      <w:divBdr>
        <w:top w:val="none" w:sz="0" w:space="0" w:color="auto"/>
        <w:left w:val="none" w:sz="0" w:space="0" w:color="auto"/>
        <w:bottom w:val="none" w:sz="0" w:space="0" w:color="auto"/>
        <w:right w:val="none" w:sz="0" w:space="0" w:color="auto"/>
      </w:divBdr>
    </w:div>
    <w:div w:id="1955210661">
      <w:bodyDiv w:val="1"/>
      <w:marLeft w:val="0"/>
      <w:marRight w:val="0"/>
      <w:marTop w:val="0"/>
      <w:marBottom w:val="0"/>
      <w:divBdr>
        <w:top w:val="none" w:sz="0" w:space="0" w:color="auto"/>
        <w:left w:val="none" w:sz="0" w:space="0" w:color="auto"/>
        <w:bottom w:val="none" w:sz="0" w:space="0" w:color="auto"/>
        <w:right w:val="none" w:sz="0" w:space="0" w:color="auto"/>
      </w:divBdr>
    </w:div>
    <w:div w:id="1979725970">
      <w:bodyDiv w:val="1"/>
      <w:marLeft w:val="0"/>
      <w:marRight w:val="0"/>
      <w:marTop w:val="0"/>
      <w:marBottom w:val="0"/>
      <w:divBdr>
        <w:top w:val="none" w:sz="0" w:space="0" w:color="auto"/>
        <w:left w:val="none" w:sz="0" w:space="0" w:color="auto"/>
        <w:bottom w:val="none" w:sz="0" w:space="0" w:color="auto"/>
        <w:right w:val="none" w:sz="0" w:space="0" w:color="auto"/>
      </w:divBdr>
    </w:div>
    <w:div w:id="1986471361">
      <w:bodyDiv w:val="1"/>
      <w:marLeft w:val="0"/>
      <w:marRight w:val="0"/>
      <w:marTop w:val="0"/>
      <w:marBottom w:val="0"/>
      <w:divBdr>
        <w:top w:val="none" w:sz="0" w:space="0" w:color="auto"/>
        <w:left w:val="none" w:sz="0" w:space="0" w:color="auto"/>
        <w:bottom w:val="none" w:sz="0" w:space="0" w:color="auto"/>
        <w:right w:val="none" w:sz="0" w:space="0" w:color="auto"/>
      </w:divBdr>
    </w:div>
    <w:div w:id="2033216199">
      <w:bodyDiv w:val="1"/>
      <w:marLeft w:val="0"/>
      <w:marRight w:val="0"/>
      <w:marTop w:val="0"/>
      <w:marBottom w:val="0"/>
      <w:divBdr>
        <w:top w:val="none" w:sz="0" w:space="0" w:color="auto"/>
        <w:left w:val="none" w:sz="0" w:space="0" w:color="auto"/>
        <w:bottom w:val="none" w:sz="0" w:space="0" w:color="auto"/>
        <w:right w:val="none" w:sz="0" w:space="0" w:color="auto"/>
      </w:divBdr>
    </w:div>
    <w:div w:id="2043750259">
      <w:bodyDiv w:val="1"/>
      <w:marLeft w:val="0"/>
      <w:marRight w:val="0"/>
      <w:marTop w:val="0"/>
      <w:marBottom w:val="0"/>
      <w:divBdr>
        <w:top w:val="none" w:sz="0" w:space="0" w:color="auto"/>
        <w:left w:val="none" w:sz="0" w:space="0" w:color="auto"/>
        <w:bottom w:val="none" w:sz="0" w:space="0" w:color="auto"/>
        <w:right w:val="none" w:sz="0" w:space="0" w:color="auto"/>
      </w:divBdr>
    </w:div>
    <w:div w:id="2063821273">
      <w:bodyDiv w:val="1"/>
      <w:marLeft w:val="0"/>
      <w:marRight w:val="0"/>
      <w:marTop w:val="0"/>
      <w:marBottom w:val="0"/>
      <w:divBdr>
        <w:top w:val="none" w:sz="0" w:space="0" w:color="auto"/>
        <w:left w:val="none" w:sz="0" w:space="0" w:color="auto"/>
        <w:bottom w:val="none" w:sz="0" w:space="0" w:color="auto"/>
        <w:right w:val="none" w:sz="0" w:space="0" w:color="auto"/>
      </w:divBdr>
    </w:div>
    <w:div w:id="2105682007">
      <w:bodyDiv w:val="1"/>
      <w:marLeft w:val="0"/>
      <w:marRight w:val="0"/>
      <w:marTop w:val="0"/>
      <w:marBottom w:val="0"/>
      <w:divBdr>
        <w:top w:val="none" w:sz="0" w:space="0" w:color="auto"/>
        <w:left w:val="none" w:sz="0" w:space="0" w:color="auto"/>
        <w:bottom w:val="none" w:sz="0" w:space="0" w:color="auto"/>
        <w:right w:val="none" w:sz="0" w:space="0" w:color="auto"/>
      </w:divBdr>
    </w:div>
    <w:div w:id="212391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1711</Characters>
  <Application>Microsoft Office Word</Application>
  <DocSecurity>0</DocSecurity>
  <Lines>14</Lines>
  <Paragraphs>4</Paragraphs>
  <ScaleCrop>false</ScaleCrop>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Станіславчук</dc:creator>
  <cp:keywords/>
  <dc:description/>
  <cp:lastModifiedBy>Вадим Станіславчук</cp:lastModifiedBy>
  <cp:revision>2</cp:revision>
  <dcterms:created xsi:type="dcterms:W3CDTF">2023-11-18T10:11:00Z</dcterms:created>
  <dcterms:modified xsi:type="dcterms:W3CDTF">2023-11-18T10:11:00Z</dcterms:modified>
</cp:coreProperties>
</file>