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EF23" w14:textId="1199DB03" w:rsidR="00783243" w:rsidRDefault="00783243" w:rsidP="00783243">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7D26744F" wp14:editId="0492DFA1">
            <wp:extent cx="693420" cy="922020"/>
            <wp:effectExtent l="0" t="0" r="0" b="0"/>
            <wp:docPr id="17" name="Рисунок 17"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540AF60B" w14:textId="77777777" w:rsidR="00783243" w:rsidRDefault="00783243" w:rsidP="00783243">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438DE627" w14:textId="77777777" w:rsidR="00783243" w:rsidRDefault="00783243" w:rsidP="00783243">
      <w:pPr>
        <w:pStyle w:val="a3"/>
        <w:jc w:val="center"/>
        <w:rPr>
          <w:rFonts w:ascii="Times New Roman" w:hAnsi="Times New Roman"/>
          <w:b/>
          <w:noProof/>
          <w:sz w:val="28"/>
          <w:szCs w:val="28"/>
          <w:lang w:val="uk-UA"/>
        </w:rPr>
      </w:pPr>
      <w:r>
        <w:rPr>
          <w:rFonts w:ascii="Times New Roman" w:hAnsi="Times New Roman"/>
          <w:b/>
          <w:noProof/>
          <w:sz w:val="28"/>
          <w:szCs w:val="28"/>
          <w:lang w:val="uk-UA"/>
        </w:rPr>
        <w:t xml:space="preserve">ХХХІХ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35C33E0F" w14:textId="77777777" w:rsidR="00783243" w:rsidRDefault="00783243" w:rsidP="00783243">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1E30A1C3" w14:textId="77777777" w:rsidR="00783243" w:rsidRDefault="00783243" w:rsidP="00783243">
      <w:pPr>
        <w:pStyle w:val="a3"/>
        <w:jc w:val="center"/>
        <w:rPr>
          <w:rFonts w:ascii="Times New Roman" w:hAnsi="Times New Roman"/>
          <w:noProof/>
          <w:sz w:val="28"/>
          <w:szCs w:val="28"/>
          <w:lang w:val="uk-UA"/>
        </w:rPr>
      </w:pPr>
    </w:p>
    <w:p w14:paraId="4ABA8749" w14:textId="77777777" w:rsidR="00783243" w:rsidRDefault="00783243" w:rsidP="00783243">
      <w:pPr>
        <w:pStyle w:val="a3"/>
        <w:rPr>
          <w:rFonts w:ascii="Times New Roman" w:hAnsi="Times New Roman"/>
          <w:noProof/>
          <w:sz w:val="28"/>
          <w:szCs w:val="28"/>
          <w:lang w:val="uk-UA"/>
        </w:rPr>
      </w:pPr>
      <w:r>
        <w:rPr>
          <w:rFonts w:ascii="Times New Roman" w:hAnsi="Times New Roman"/>
          <w:noProof/>
          <w:sz w:val="28"/>
          <w:szCs w:val="28"/>
          <w:lang w:val="uk-UA"/>
        </w:rPr>
        <w:t>04 серпня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1049</w:t>
      </w:r>
    </w:p>
    <w:p w14:paraId="70E4E65D" w14:textId="77777777" w:rsidR="00783243" w:rsidRDefault="00783243" w:rsidP="00783243">
      <w:pPr>
        <w:pStyle w:val="a3"/>
        <w:rPr>
          <w:rFonts w:ascii="Times New Roman" w:hAnsi="Times New Roman"/>
          <w:noProof/>
          <w:sz w:val="28"/>
          <w:szCs w:val="28"/>
          <w:lang w:val="uk-UA"/>
        </w:rPr>
      </w:pPr>
    </w:p>
    <w:p w14:paraId="18667EBD" w14:textId="77777777" w:rsidR="00783243" w:rsidRDefault="00783243" w:rsidP="00783243">
      <w:pPr>
        <w:pStyle w:val="a3"/>
        <w:jc w:val="center"/>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783243" w14:paraId="68D7444B" w14:textId="77777777" w:rsidTr="00783243">
        <w:tc>
          <w:tcPr>
            <w:tcW w:w="5070" w:type="dxa"/>
            <w:hideMark/>
          </w:tcPr>
          <w:p w14:paraId="2F18E35D" w14:textId="77777777" w:rsidR="00783243" w:rsidRDefault="00783243">
            <w:pPr>
              <w:spacing w:line="276" w:lineRule="auto"/>
              <w:jc w:val="both"/>
              <w:rPr>
                <w:rFonts w:eastAsia="Calibri"/>
                <w:b/>
                <w:sz w:val="28"/>
                <w:szCs w:val="28"/>
                <w:lang w:val="uk-UA"/>
              </w:rPr>
            </w:pPr>
            <w:r>
              <w:rPr>
                <w:b/>
                <w:sz w:val="28"/>
                <w:szCs w:val="28"/>
                <w:lang w:eastAsia="en-US"/>
              </w:rPr>
              <w:t xml:space="preserve">Про </w:t>
            </w:r>
            <w:proofErr w:type="spellStart"/>
            <w:r>
              <w:rPr>
                <w:b/>
                <w:sz w:val="28"/>
                <w:szCs w:val="28"/>
                <w:lang w:eastAsia="en-US"/>
              </w:rPr>
              <w:t>в</w:t>
            </w:r>
            <w:r>
              <w:rPr>
                <w:b/>
                <w:sz w:val="28"/>
                <w:szCs w:val="28"/>
              </w:rPr>
              <w:t>несення</w:t>
            </w:r>
            <w:proofErr w:type="spellEnd"/>
            <w:r>
              <w:rPr>
                <w:b/>
                <w:sz w:val="28"/>
                <w:szCs w:val="28"/>
              </w:rPr>
              <w:t xml:space="preserve"> </w:t>
            </w:r>
            <w:proofErr w:type="spellStart"/>
            <w:r>
              <w:rPr>
                <w:b/>
                <w:sz w:val="28"/>
                <w:szCs w:val="28"/>
              </w:rPr>
              <w:t>змін</w:t>
            </w:r>
            <w:proofErr w:type="spellEnd"/>
            <w:r>
              <w:rPr>
                <w:b/>
                <w:sz w:val="28"/>
                <w:szCs w:val="28"/>
              </w:rPr>
              <w:t xml:space="preserve"> у </w:t>
            </w:r>
            <w:proofErr w:type="spellStart"/>
            <w:r>
              <w:rPr>
                <w:b/>
                <w:sz w:val="28"/>
                <w:szCs w:val="28"/>
              </w:rPr>
              <w:t>Програму</w:t>
            </w:r>
            <w:proofErr w:type="spellEnd"/>
            <w:r>
              <w:rPr>
                <w:b/>
                <w:sz w:val="28"/>
                <w:szCs w:val="28"/>
              </w:rPr>
              <w:t xml:space="preserve"> </w:t>
            </w:r>
            <w:proofErr w:type="spellStart"/>
            <w:r>
              <w:rPr>
                <w:b/>
                <w:sz w:val="28"/>
                <w:szCs w:val="28"/>
              </w:rPr>
              <w:t>соціального</w:t>
            </w:r>
            <w:proofErr w:type="spellEnd"/>
            <w:r>
              <w:rPr>
                <w:b/>
                <w:sz w:val="28"/>
                <w:szCs w:val="28"/>
              </w:rPr>
              <w:t xml:space="preserve"> </w:t>
            </w:r>
            <w:proofErr w:type="spellStart"/>
            <w:r>
              <w:rPr>
                <w:b/>
                <w:sz w:val="28"/>
                <w:szCs w:val="28"/>
              </w:rPr>
              <w:t>захисту</w:t>
            </w:r>
            <w:proofErr w:type="spellEnd"/>
            <w:r>
              <w:rPr>
                <w:b/>
                <w:sz w:val="28"/>
                <w:szCs w:val="28"/>
              </w:rPr>
              <w:t xml:space="preserve"> </w:t>
            </w:r>
            <w:proofErr w:type="spellStart"/>
            <w:r>
              <w:rPr>
                <w:b/>
                <w:sz w:val="28"/>
                <w:szCs w:val="28"/>
              </w:rPr>
              <w:t>населення</w:t>
            </w:r>
            <w:proofErr w:type="spellEnd"/>
            <w:r>
              <w:rPr>
                <w:b/>
                <w:sz w:val="28"/>
                <w:szCs w:val="28"/>
              </w:rPr>
              <w:t xml:space="preserve"> Вербської </w:t>
            </w:r>
            <w:proofErr w:type="spellStart"/>
            <w:r>
              <w:rPr>
                <w:b/>
                <w:sz w:val="28"/>
                <w:szCs w:val="28"/>
              </w:rPr>
              <w:t>сільської</w:t>
            </w:r>
            <w:proofErr w:type="spellEnd"/>
            <w:r>
              <w:rPr>
                <w:b/>
                <w:sz w:val="28"/>
                <w:szCs w:val="28"/>
              </w:rPr>
              <w:t xml:space="preserve"> ради на 2023 </w:t>
            </w:r>
            <w:proofErr w:type="spellStart"/>
            <w:r>
              <w:rPr>
                <w:b/>
                <w:sz w:val="28"/>
                <w:szCs w:val="28"/>
              </w:rPr>
              <w:t>рік</w:t>
            </w:r>
            <w:proofErr w:type="spellEnd"/>
          </w:p>
        </w:tc>
      </w:tr>
    </w:tbl>
    <w:p w14:paraId="2563E576" w14:textId="77777777" w:rsidR="00783243" w:rsidRDefault="00783243" w:rsidP="00783243">
      <w:pPr>
        <w:widowControl w:val="0"/>
        <w:ind w:left="-15" w:right="158" w:firstLine="723"/>
        <w:jc w:val="both"/>
        <w:rPr>
          <w:sz w:val="28"/>
          <w:szCs w:val="28"/>
          <w:lang w:val="uk-UA"/>
        </w:rPr>
      </w:pPr>
    </w:p>
    <w:p w14:paraId="0466AF25" w14:textId="77777777" w:rsidR="00783243" w:rsidRDefault="00783243" w:rsidP="00783243">
      <w:pPr>
        <w:widowControl w:val="0"/>
        <w:ind w:firstLine="708"/>
        <w:jc w:val="both"/>
        <w:rPr>
          <w:b/>
          <w:i/>
          <w:sz w:val="28"/>
          <w:szCs w:val="28"/>
        </w:rPr>
      </w:pPr>
      <w:proofErr w:type="spellStart"/>
      <w:r>
        <w:rPr>
          <w:sz w:val="28"/>
          <w:szCs w:val="28"/>
        </w:rPr>
        <w:t>Керуючись</w:t>
      </w:r>
      <w:proofErr w:type="spellEnd"/>
      <w:r>
        <w:rPr>
          <w:sz w:val="28"/>
          <w:szCs w:val="28"/>
        </w:rPr>
        <w:t xml:space="preserve"> </w:t>
      </w:r>
      <w:proofErr w:type="spellStart"/>
      <w:r>
        <w:rPr>
          <w:sz w:val="28"/>
          <w:szCs w:val="28"/>
        </w:rPr>
        <w:t>статтею</w:t>
      </w:r>
      <w:proofErr w:type="spellEnd"/>
      <w:r>
        <w:rPr>
          <w:sz w:val="28"/>
          <w:szCs w:val="28"/>
        </w:rPr>
        <w:t xml:space="preserve"> 26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за </w:t>
      </w:r>
      <w:proofErr w:type="spellStart"/>
      <w:r>
        <w:rPr>
          <w:sz w:val="28"/>
          <w:szCs w:val="28"/>
        </w:rPr>
        <w:t>погодження</w:t>
      </w:r>
      <w:proofErr w:type="spellEnd"/>
      <w:r>
        <w:rPr>
          <w:sz w:val="28"/>
          <w:szCs w:val="28"/>
        </w:rPr>
        <w:t xml:space="preserve"> з </w:t>
      </w:r>
      <w:proofErr w:type="spellStart"/>
      <w:r>
        <w:rPr>
          <w:sz w:val="28"/>
          <w:szCs w:val="28"/>
        </w:rPr>
        <w:t>постійними</w:t>
      </w:r>
      <w:proofErr w:type="spellEnd"/>
      <w:r>
        <w:rPr>
          <w:sz w:val="28"/>
          <w:szCs w:val="28"/>
        </w:rPr>
        <w:t xml:space="preserve"> </w:t>
      </w:r>
      <w:proofErr w:type="spellStart"/>
      <w:r>
        <w:rPr>
          <w:sz w:val="28"/>
          <w:szCs w:val="28"/>
        </w:rPr>
        <w:t>комісіями</w:t>
      </w:r>
      <w:proofErr w:type="spellEnd"/>
      <w:r>
        <w:rPr>
          <w:sz w:val="28"/>
          <w:szCs w:val="28"/>
        </w:rPr>
        <w:t xml:space="preserve">, </w:t>
      </w:r>
      <w:proofErr w:type="spellStart"/>
      <w:r>
        <w:rPr>
          <w:sz w:val="28"/>
          <w:szCs w:val="28"/>
        </w:rPr>
        <w:t>сільська</w:t>
      </w:r>
      <w:proofErr w:type="spellEnd"/>
      <w:r>
        <w:rPr>
          <w:sz w:val="28"/>
          <w:szCs w:val="28"/>
        </w:rPr>
        <w:t xml:space="preserve"> рада </w:t>
      </w:r>
    </w:p>
    <w:p w14:paraId="7259D8A8" w14:textId="77777777" w:rsidR="00783243" w:rsidRDefault="00783243" w:rsidP="00783243">
      <w:pPr>
        <w:widowControl w:val="0"/>
        <w:jc w:val="both"/>
        <w:rPr>
          <w:b/>
          <w:i/>
          <w:sz w:val="28"/>
          <w:szCs w:val="28"/>
        </w:rPr>
      </w:pPr>
    </w:p>
    <w:p w14:paraId="7BD9AA66" w14:textId="77777777" w:rsidR="00783243" w:rsidRDefault="00783243" w:rsidP="00783243">
      <w:pPr>
        <w:widowControl w:val="0"/>
        <w:jc w:val="center"/>
        <w:rPr>
          <w:sz w:val="28"/>
          <w:szCs w:val="28"/>
        </w:rPr>
      </w:pPr>
      <w:r>
        <w:rPr>
          <w:sz w:val="28"/>
          <w:szCs w:val="28"/>
        </w:rPr>
        <w:t>ВИРІШИЛА:</w:t>
      </w:r>
    </w:p>
    <w:p w14:paraId="686B178B" w14:textId="77777777" w:rsidR="00783243" w:rsidRDefault="00783243" w:rsidP="00783243">
      <w:pPr>
        <w:widowControl w:val="0"/>
        <w:rPr>
          <w:b/>
          <w:i/>
          <w:sz w:val="28"/>
          <w:szCs w:val="28"/>
        </w:rPr>
      </w:pPr>
    </w:p>
    <w:p w14:paraId="6F731F83" w14:textId="77777777" w:rsidR="00783243" w:rsidRDefault="00783243" w:rsidP="00783243">
      <w:pPr>
        <w:widowControl w:val="0"/>
        <w:spacing w:line="276" w:lineRule="auto"/>
        <w:ind w:firstLine="284"/>
        <w:jc w:val="both"/>
        <w:rPr>
          <w:sz w:val="28"/>
          <w:szCs w:val="28"/>
        </w:rPr>
      </w:pPr>
      <w:r>
        <w:rPr>
          <w:sz w:val="28"/>
          <w:szCs w:val="28"/>
        </w:rPr>
        <w:t xml:space="preserve">1. Внести </w:t>
      </w:r>
      <w:proofErr w:type="spellStart"/>
      <w:r>
        <w:rPr>
          <w:sz w:val="28"/>
          <w:szCs w:val="28"/>
        </w:rPr>
        <w:t>зміни</w:t>
      </w:r>
      <w:proofErr w:type="spellEnd"/>
      <w:r>
        <w:rPr>
          <w:sz w:val="28"/>
          <w:szCs w:val="28"/>
        </w:rPr>
        <w:t xml:space="preserve"> до </w:t>
      </w:r>
      <w:proofErr w:type="spellStart"/>
      <w:r>
        <w:rPr>
          <w:sz w:val="28"/>
          <w:szCs w:val="28"/>
        </w:rPr>
        <w:t>Програми</w:t>
      </w:r>
      <w:proofErr w:type="spellEnd"/>
      <w:r>
        <w:rPr>
          <w:sz w:val="28"/>
          <w:szCs w:val="28"/>
        </w:rPr>
        <w:t xml:space="preserve"> </w:t>
      </w:r>
      <w:proofErr w:type="spellStart"/>
      <w:r>
        <w:rPr>
          <w:sz w:val="28"/>
          <w:szCs w:val="28"/>
        </w:rPr>
        <w:t>соціального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населення</w:t>
      </w:r>
      <w:proofErr w:type="spellEnd"/>
      <w:r>
        <w:rPr>
          <w:sz w:val="28"/>
          <w:szCs w:val="28"/>
        </w:rPr>
        <w:t xml:space="preserve"> Вербської </w:t>
      </w:r>
      <w:proofErr w:type="spellStart"/>
      <w:r>
        <w:rPr>
          <w:sz w:val="28"/>
          <w:szCs w:val="28"/>
        </w:rPr>
        <w:t>сільської</w:t>
      </w:r>
      <w:proofErr w:type="spellEnd"/>
      <w:r>
        <w:rPr>
          <w:sz w:val="28"/>
          <w:szCs w:val="28"/>
        </w:rPr>
        <w:t xml:space="preserve"> ради на 2023 </w:t>
      </w:r>
      <w:proofErr w:type="spellStart"/>
      <w:r>
        <w:rPr>
          <w:sz w:val="28"/>
          <w:szCs w:val="28"/>
        </w:rPr>
        <w:t>рік</w:t>
      </w:r>
      <w:proofErr w:type="spellEnd"/>
      <w:r>
        <w:rPr>
          <w:sz w:val="28"/>
          <w:szCs w:val="28"/>
        </w:rPr>
        <w:t xml:space="preserve">, </w:t>
      </w:r>
      <w:proofErr w:type="spellStart"/>
      <w:r>
        <w:rPr>
          <w:sz w:val="28"/>
          <w:szCs w:val="28"/>
        </w:rPr>
        <w:t>затвердженої</w:t>
      </w:r>
      <w:proofErr w:type="spellEnd"/>
      <w:r>
        <w:rPr>
          <w:sz w:val="28"/>
          <w:szCs w:val="28"/>
        </w:rPr>
        <w:t xml:space="preserve"> </w:t>
      </w:r>
      <w:proofErr w:type="spellStart"/>
      <w:r>
        <w:rPr>
          <w:sz w:val="28"/>
          <w:szCs w:val="28"/>
        </w:rPr>
        <w:t>рішенням</w:t>
      </w:r>
      <w:proofErr w:type="spellEnd"/>
      <w:r>
        <w:rPr>
          <w:sz w:val="28"/>
          <w:szCs w:val="28"/>
        </w:rPr>
        <w:t xml:space="preserve">  </w:t>
      </w:r>
      <w:proofErr w:type="spellStart"/>
      <w:r>
        <w:rPr>
          <w:sz w:val="28"/>
          <w:szCs w:val="28"/>
        </w:rPr>
        <w:t>тридцять</w:t>
      </w:r>
      <w:proofErr w:type="spellEnd"/>
      <w:r>
        <w:rPr>
          <w:sz w:val="28"/>
          <w:szCs w:val="28"/>
        </w:rPr>
        <w:t xml:space="preserve"> </w:t>
      </w:r>
      <w:proofErr w:type="spellStart"/>
      <w:r>
        <w:rPr>
          <w:sz w:val="28"/>
          <w:szCs w:val="28"/>
        </w:rPr>
        <w:t>першої</w:t>
      </w:r>
      <w:proofErr w:type="spellEnd"/>
      <w:r>
        <w:rPr>
          <w:sz w:val="28"/>
          <w:szCs w:val="28"/>
        </w:rPr>
        <w:t xml:space="preserve"> </w:t>
      </w:r>
      <w:proofErr w:type="spellStart"/>
      <w:r>
        <w:rPr>
          <w:sz w:val="28"/>
          <w:szCs w:val="28"/>
        </w:rPr>
        <w:t>сесії</w:t>
      </w:r>
      <w:proofErr w:type="spellEnd"/>
      <w:r>
        <w:rPr>
          <w:sz w:val="28"/>
          <w:szCs w:val="28"/>
        </w:rPr>
        <w:t xml:space="preserve"> </w:t>
      </w:r>
      <w:r>
        <w:rPr>
          <w:sz w:val="28"/>
          <w:szCs w:val="28"/>
          <w:lang w:val="en-US"/>
        </w:rPr>
        <w:t>VIII</w:t>
      </w:r>
      <w:r>
        <w:rPr>
          <w:sz w:val="28"/>
          <w:szCs w:val="28"/>
        </w:rPr>
        <w:t xml:space="preserve"> </w:t>
      </w:r>
      <w:proofErr w:type="spellStart"/>
      <w:r>
        <w:rPr>
          <w:sz w:val="28"/>
          <w:szCs w:val="28"/>
        </w:rPr>
        <w:t>скликання</w:t>
      </w:r>
      <w:proofErr w:type="spellEnd"/>
      <w:r>
        <w:rPr>
          <w:sz w:val="28"/>
          <w:szCs w:val="28"/>
        </w:rPr>
        <w:t xml:space="preserve"> Вербської </w:t>
      </w:r>
      <w:proofErr w:type="spellStart"/>
      <w:r>
        <w:rPr>
          <w:sz w:val="28"/>
          <w:szCs w:val="28"/>
        </w:rPr>
        <w:t>сільської</w:t>
      </w:r>
      <w:proofErr w:type="spellEnd"/>
      <w:r>
        <w:rPr>
          <w:sz w:val="28"/>
          <w:szCs w:val="28"/>
        </w:rPr>
        <w:t xml:space="preserve"> ради </w:t>
      </w:r>
      <w:proofErr w:type="spellStart"/>
      <w:r>
        <w:rPr>
          <w:sz w:val="28"/>
          <w:szCs w:val="28"/>
        </w:rPr>
        <w:t>від</w:t>
      </w:r>
      <w:proofErr w:type="spellEnd"/>
      <w:r>
        <w:rPr>
          <w:sz w:val="28"/>
          <w:szCs w:val="28"/>
        </w:rPr>
        <w:t xml:space="preserve"> 22 </w:t>
      </w:r>
      <w:proofErr w:type="spellStart"/>
      <w:r>
        <w:rPr>
          <w:sz w:val="28"/>
          <w:szCs w:val="28"/>
        </w:rPr>
        <w:t>грудня</w:t>
      </w:r>
      <w:proofErr w:type="spellEnd"/>
      <w:r>
        <w:rPr>
          <w:sz w:val="28"/>
          <w:szCs w:val="28"/>
        </w:rPr>
        <w:t xml:space="preserve"> 2022 року № 917 «Про </w:t>
      </w:r>
      <w:proofErr w:type="spellStart"/>
      <w:r>
        <w:rPr>
          <w:sz w:val="28"/>
          <w:szCs w:val="28"/>
        </w:rPr>
        <w:t>Програму</w:t>
      </w:r>
      <w:proofErr w:type="spellEnd"/>
      <w:r>
        <w:rPr>
          <w:sz w:val="28"/>
          <w:szCs w:val="28"/>
        </w:rPr>
        <w:t xml:space="preserve"> </w:t>
      </w:r>
      <w:proofErr w:type="spellStart"/>
      <w:r>
        <w:rPr>
          <w:sz w:val="28"/>
          <w:szCs w:val="28"/>
        </w:rPr>
        <w:t>соціального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населення</w:t>
      </w:r>
      <w:proofErr w:type="spellEnd"/>
      <w:r>
        <w:rPr>
          <w:sz w:val="28"/>
          <w:szCs w:val="28"/>
        </w:rPr>
        <w:t xml:space="preserve"> Вербської  </w:t>
      </w:r>
      <w:proofErr w:type="spellStart"/>
      <w:r>
        <w:rPr>
          <w:sz w:val="28"/>
          <w:szCs w:val="28"/>
        </w:rPr>
        <w:t>сільської</w:t>
      </w:r>
      <w:proofErr w:type="spellEnd"/>
      <w:r>
        <w:rPr>
          <w:sz w:val="28"/>
          <w:szCs w:val="28"/>
        </w:rPr>
        <w:t xml:space="preserve"> ради на 2023 </w:t>
      </w:r>
      <w:proofErr w:type="spellStart"/>
      <w:r>
        <w:rPr>
          <w:sz w:val="28"/>
          <w:szCs w:val="28"/>
        </w:rPr>
        <w:t>рік</w:t>
      </w:r>
      <w:proofErr w:type="spellEnd"/>
      <w:r>
        <w:rPr>
          <w:sz w:val="28"/>
          <w:szCs w:val="28"/>
        </w:rPr>
        <w:t xml:space="preserve">», </w:t>
      </w:r>
      <w:proofErr w:type="spellStart"/>
      <w:r>
        <w:rPr>
          <w:sz w:val="28"/>
          <w:szCs w:val="28"/>
        </w:rPr>
        <w:t>зі</w:t>
      </w:r>
      <w:proofErr w:type="spellEnd"/>
      <w:r>
        <w:rPr>
          <w:sz w:val="28"/>
          <w:szCs w:val="28"/>
        </w:rPr>
        <w:t xml:space="preserve"> </w:t>
      </w:r>
      <w:proofErr w:type="spellStart"/>
      <w:r>
        <w:rPr>
          <w:sz w:val="28"/>
          <w:szCs w:val="28"/>
        </w:rPr>
        <w:t>змінами</w:t>
      </w:r>
      <w:proofErr w:type="spellEnd"/>
      <w:r>
        <w:rPr>
          <w:sz w:val="28"/>
          <w:szCs w:val="28"/>
        </w:rPr>
        <w:t xml:space="preserve">, </w:t>
      </w:r>
      <w:proofErr w:type="spellStart"/>
      <w:r>
        <w:rPr>
          <w:sz w:val="28"/>
          <w:szCs w:val="28"/>
        </w:rPr>
        <w:t>внесеними</w:t>
      </w:r>
      <w:proofErr w:type="spellEnd"/>
      <w:r>
        <w:rPr>
          <w:sz w:val="28"/>
          <w:szCs w:val="28"/>
        </w:rPr>
        <w:t xml:space="preserve"> </w:t>
      </w:r>
      <w:proofErr w:type="spellStart"/>
      <w:r>
        <w:rPr>
          <w:sz w:val="28"/>
          <w:szCs w:val="28"/>
        </w:rPr>
        <w:t>рішенням</w:t>
      </w:r>
      <w:proofErr w:type="spellEnd"/>
      <w:r>
        <w:rPr>
          <w:sz w:val="28"/>
          <w:szCs w:val="28"/>
        </w:rPr>
        <w:t xml:space="preserve"> </w:t>
      </w:r>
      <w:proofErr w:type="spellStart"/>
      <w:r>
        <w:rPr>
          <w:sz w:val="28"/>
          <w:szCs w:val="28"/>
        </w:rPr>
        <w:t>тридцять</w:t>
      </w:r>
      <w:proofErr w:type="spellEnd"/>
      <w:r>
        <w:rPr>
          <w:sz w:val="28"/>
          <w:szCs w:val="28"/>
        </w:rPr>
        <w:t xml:space="preserve"> </w:t>
      </w:r>
      <w:proofErr w:type="spellStart"/>
      <w:r>
        <w:rPr>
          <w:sz w:val="28"/>
          <w:szCs w:val="28"/>
        </w:rPr>
        <w:t>четвертої</w:t>
      </w:r>
      <w:proofErr w:type="spellEnd"/>
      <w:r>
        <w:rPr>
          <w:sz w:val="28"/>
          <w:szCs w:val="28"/>
        </w:rPr>
        <w:t xml:space="preserve">  </w:t>
      </w:r>
      <w:proofErr w:type="spellStart"/>
      <w:r>
        <w:rPr>
          <w:sz w:val="28"/>
          <w:szCs w:val="28"/>
        </w:rPr>
        <w:t>сесії</w:t>
      </w:r>
      <w:proofErr w:type="spellEnd"/>
      <w:r>
        <w:rPr>
          <w:sz w:val="28"/>
          <w:szCs w:val="28"/>
        </w:rPr>
        <w:t xml:space="preserve">  </w:t>
      </w:r>
      <w:r>
        <w:rPr>
          <w:sz w:val="28"/>
          <w:szCs w:val="28"/>
          <w:lang w:val="en-US"/>
        </w:rPr>
        <w:t>VIII</w:t>
      </w:r>
      <w:r>
        <w:rPr>
          <w:sz w:val="28"/>
          <w:szCs w:val="28"/>
        </w:rPr>
        <w:t xml:space="preserve"> </w:t>
      </w:r>
      <w:proofErr w:type="spellStart"/>
      <w:r>
        <w:rPr>
          <w:sz w:val="28"/>
          <w:szCs w:val="28"/>
        </w:rPr>
        <w:t>скликання</w:t>
      </w:r>
      <w:proofErr w:type="spellEnd"/>
      <w:r>
        <w:rPr>
          <w:sz w:val="28"/>
          <w:szCs w:val="28"/>
        </w:rPr>
        <w:t xml:space="preserve"> Вербської </w:t>
      </w:r>
      <w:proofErr w:type="spellStart"/>
      <w:r>
        <w:rPr>
          <w:sz w:val="28"/>
          <w:szCs w:val="28"/>
        </w:rPr>
        <w:t>сільської</w:t>
      </w:r>
      <w:proofErr w:type="spellEnd"/>
      <w:r>
        <w:rPr>
          <w:sz w:val="28"/>
          <w:szCs w:val="28"/>
        </w:rPr>
        <w:t xml:space="preserve"> ради  </w:t>
      </w:r>
      <w:proofErr w:type="spellStart"/>
      <w:r>
        <w:rPr>
          <w:sz w:val="28"/>
          <w:szCs w:val="28"/>
        </w:rPr>
        <w:t>від</w:t>
      </w:r>
      <w:proofErr w:type="spellEnd"/>
      <w:r>
        <w:rPr>
          <w:sz w:val="28"/>
          <w:szCs w:val="28"/>
        </w:rPr>
        <w:t xml:space="preserve"> 07.03.2023 року № 959 «Про </w:t>
      </w:r>
      <w:proofErr w:type="spellStart"/>
      <w:r>
        <w:rPr>
          <w:sz w:val="28"/>
          <w:szCs w:val="28"/>
        </w:rPr>
        <w:t>внесення</w:t>
      </w:r>
      <w:proofErr w:type="spellEnd"/>
      <w:r>
        <w:rPr>
          <w:sz w:val="28"/>
          <w:szCs w:val="28"/>
        </w:rPr>
        <w:t xml:space="preserve"> </w:t>
      </w:r>
      <w:proofErr w:type="spellStart"/>
      <w:r>
        <w:rPr>
          <w:sz w:val="28"/>
          <w:szCs w:val="28"/>
        </w:rPr>
        <w:t>змін</w:t>
      </w:r>
      <w:proofErr w:type="spellEnd"/>
      <w:r>
        <w:rPr>
          <w:sz w:val="28"/>
          <w:szCs w:val="28"/>
        </w:rPr>
        <w:t xml:space="preserve"> до </w:t>
      </w:r>
      <w:proofErr w:type="spellStart"/>
      <w:r>
        <w:rPr>
          <w:sz w:val="28"/>
          <w:szCs w:val="28"/>
        </w:rPr>
        <w:t>Програми</w:t>
      </w:r>
      <w:proofErr w:type="spellEnd"/>
      <w:r>
        <w:rPr>
          <w:sz w:val="28"/>
          <w:szCs w:val="28"/>
        </w:rPr>
        <w:t xml:space="preserve"> </w:t>
      </w:r>
      <w:proofErr w:type="spellStart"/>
      <w:r>
        <w:rPr>
          <w:sz w:val="28"/>
          <w:szCs w:val="28"/>
        </w:rPr>
        <w:t>соціального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населення</w:t>
      </w:r>
      <w:proofErr w:type="spellEnd"/>
      <w:r>
        <w:rPr>
          <w:sz w:val="28"/>
          <w:szCs w:val="28"/>
        </w:rPr>
        <w:t xml:space="preserve"> Вербської  </w:t>
      </w:r>
      <w:proofErr w:type="spellStart"/>
      <w:r>
        <w:rPr>
          <w:sz w:val="28"/>
          <w:szCs w:val="28"/>
        </w:rPr>
        <w:t>сільської</w:t>
      </w:r>
      <w:proofErr w:type="spellEnd"/>
      <w:r>
        <w:rPr>
          <w:sz w:val="28"/>
          <w:szCs w:val="28"/>
        </w:rPr>
        <w:t xml:space="preserve"> ради на 2023 </w:t>
      </w:r>
      <w:proofErr w:type="spellStart"/>
      <w:r>
        <w:rPr>
          <w:sz w:val="28"/>
          <w:szCs w:val="28"/>
        </w:rPr>
        <w:t>рік</w:t>
      </w:r>
      <w:proofErr w:type="spellEnd"/>
      <w:r>
        <w:rPr>
          <w:sz w:val="28"/>
          <w:szCs w:val="28"/>
        </w:rPr>
        <w:t xml:space="preserve">», а </w:t>
      </w:r>
      <w:proofErr w:type="spellStart"/>
      <w:r>
        <w:rPr>
          <w:sz w:val="28"/>
          <w:szCs w:val="28"/>
        </w:rPr>
        <w:t>саме</w:t>
      </w:r>
      <w:proofErr w:type="spellEnd"/>
      <w:r>
        <w:rPr>
          <w:sz w:val="28"/>
          <w:szCs w:val="28"/>
        </w:rPr>
        <w:t xml:space="preserve">: </w:t>
      </w:r>
    </w:p>
    <w:p w14:paraId="2E8CD3A3" w14:textId="77777777" w:rsidR="00783243" w:rsidRDefault="00783243" w:rsidP="00783243">
      <w:pPr>
        <w:widowControl w:val="0"/>
        <w:spacing w:line="276" w:lineRule="auto"/>
        <w:ind w:firstLine="284"/>
        <w:jc w:val="both"/>
        <w:rPr>
          <w:b/>
          <w:i/>
          <w:sz w:val="28"/>
          <w:szCs w:val="28"/>
        </w:rPr>
      </w:pPr>
      <w:r>
        <w:rPr>
          <w:sz w:val="28"/>
          <w:szCs w:val="28"/>
        </w:rPr>
        <w:t>«</w:t>
      </w:r>
      <w:proofErr w:type="spellStart"/>
      <w:r>
        <w:rPr>
          <w:sz w:val="28"/>
          <w:szCs w:val="28"/>
        </w:rPr>
        <w:t>Фінансове</w:t>
      </w:r>
      <w:proofErr w:type="spellEnd"/>
      <w:r>
        <w:rPr>
          <w:sz w:val="28"/>
          <w:szCs w:val="28"/>
        </w:rPr>
        <w:t xml:space="preserve"> </w:t>
      </w:r>
      <w:proofErr w:type="spellStart"/>
      <w:r>
        <w:rPr>
          <w:sz w:val="28"/>
          <w:szCs w:val="28"/>
        </w:rPr>
        <w:t>забезпечення</w:t>
      </w:r>
      <w:proofErr w:type="spellEnd"/>
      <w:proofErr w:type="gramStart"/>
      <w:r>
        <w:rPr>
          <w:sz w:val="28"/>
          <w:szCs w:val="28"/>
        </w:rPr>
        <w:t>» .</w:t>
      </w:r>
      <w:proofErr w:type="gramEnd"/>
    </w:p>
    <w:p w14:paraId="6B9FCF2E" w14:textId="77777777" w:rsidR="00783243" w:rsidRDefault="00783243" w:rsidP="00783243">
      <w:pPr>
        <w:spacing w:line="276" w:lineRule="auto"/>
        <w:ind w:firstLine="284"/>
        <w:jc w:val="both"/>
        <w:rPr>
          <w:sz w:val="28"/>
          <w:szCs w:val="28"/>
        </w:rPr>
      </w:pPr>
      <w:r>
        <w:rPr>
          <w:sz w:val="28"/>
          <w:szCs w:val="28"/>
        </w:rPr>
        <w:t xml:space="preserve">2. </w:t>
      </w:r>
      <w:proofErr w:type="spellStart"/>
      <w:r>
        <w:rPr>
          <w:sz w:val="28"/>
          <w:szCs w:val="28"/>
        </w:rPr>
        <w:t>Додаток</w:t>
      </w:r>
      <w:proofErr w:type="spellEnd"/>
      <w:r>
        <w:rPr>
          <w:sz w:val="28"/>
          <w:szCs w:val="28"/>
        </w:rPr>
        <w:t xml:space="preserve"> 2 «</w:t>
      </w:r>
      <w:proofErr w:type="spellStart"/>
      <w:r>
        <w:rPr>
          <w:sz w:val="28"/>
          <w:szCs w:val="28"/>
        </w:rPr>
        <w:t>Фінансове</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викласти</w:t>
      </w:r>
      <w:proofErr w:type="spellEnd"/>
      <w:r>
        <w:rPr>
          <w:sz w:val="28"/>
          <w:szCs w:val="28"/>
        </w:rPr>
        <w:t xml:space="preserve"> в </w:t>
      </w:r>
      <w:proofErr w:type="spellStart"/>
      <w:r>
        <w:rPr>
          <w:sz w:val="28"/>
          <w:szCs w:val="28"/>
        </w:rPr>
        <w:t>новій</w:t>
      </w:r>
      <w:proofErr w:type="spellEnd"/>
      <w:r>
        <w:rPr>
          <w:sz w:val="28"/>
          <w:szCs w:val="28"/>
        </w:rPr>
        <w:t xml:space="preserve"> </w:t>
      </w:r>
      <w:proofErr w:type="spellStart"/>
      <w:r>
        <w:rPr>
          <w:sz w:val="28"/>
          <w:szCs w:val="28"/>
        </w:rPr>
        <w:t>редакції</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додається</w:t>
      </w:r>
      <w:proofErr w:type="spellEnd"/>
      <w:r>
        <w:rPr>
          <w:sz w:val="28"/>
          <w:szCs w:val="28"/>
        </w:rPr>
        <w:t>.</w:t>
      </w:r>
    </w:p>
    <w:p w14:paraId="6CDC160A" w14:textId="77777777" w:rsidR="00783243" w:rsidRDefault="00783243" w:rsidP="00783243">
      <w:pPr>
        <w:widowControl w:val="0"/>
        <w:spacing w:line="276" w:lineRule="auto"/>
        <w:ind w:left="-15" w:right="158" w:firstLine="284"/>
        <w:jc w:val="both"/>
        <w:rPr>
          <w:b/>
          <w:i/>
          <w:sz w:val="28"/>
          <w:szCs w:val="28"/>
        </w:rPr>
      </w:pPr>
      <w:r>
        <w:rPr>
          <w:sz w:val="28"/>
          <w:szCs w:val="28"/>
        </w:rPr>
        <w:t xml:space="preserve">3. Контроль за </w:t>
      </w:r>
      <w:proofErr w:type="spellStart"/>
      <w:r>
        <w:rPr>
          <w:sz w:val="28"/>
          <w:szCs w:val="28"/>
        </w:rPr>
        <w:t>виконанням</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постійну</w:t>
      </w:r>
      <w:proofErr w:type="spellEnd"/>
      <w:r>
        <w:rPr>
          <w:sz w:val="28"/>
          <w:szCs w:val="28"/>
        </w:rPr>
        <w:t xml:space="preserve"> </w:t>
      </w:r>
      <w:proofErr w:type="spellStart"/>
      <w:r>
        <w:rPr>
          <w:sz w:val="28"/>
          <w:szCs w:val="28"/>
        </w:rPr>
        <w:t>комісію</w:t>
      </w:r>
      <w:proofErr w:type="spellEnd"/>
      <w:r>
        <w:rPr>
          <w:sz w:val="28"/>
          <w:szCs w:val="28"/>
        </w:rPr>
        <w:t xml:space="preserve"> </w:t>
      </w:r>
      <w:proofErr w:type="spellStart"/>
      <w:r>
        <w:rPr>
          <w:sz w:val="28"/>
          <w:szCs w:val="28"/>
        </w:rPr>
        <w:t>сільської</w:t>
      </w:r>
      <w:proofErr w:type="spellEnd"/>
      <w:r>
        <w:rPr>
          <w:sz w:val="28"/>
          <w:szCs w:val="28"/>
        </w:rPr>
        <w:t xml:space="preserve"> ради з </w:t>
      </w:r>
      <w:proofErr w:type="spellStart"/>
      <w:r>
        <w:rPr>
          <w:sz w:val="28"/>
          <w:szCs w:val="28"/>
        </w:rPr>
        <w:t>питань</w:t>
      </w:r>
      <w:proofErr w:type="spellEnd"/>
      <w:r>
        <w:rPr>
          <w:sz w:val="28"/>
          <w:szCs w:val="28"/>
        </w:rPr>
        <w:t xml:space="preserve"> </w:t>
      </w:r>
      <w:proofErr w:type="spellStart"/>
      <w:r>
        <w:rPr>
          <w:sz w:val="28"/>
          <w:szCs w:val="28"/>
        </w:rPr>
        <w:t>планування</w:t>
      </w:r>
      <w:proofErr w:type="spellEnd"/>
      <w:r>
        <w:rPr>
          <w:sz w:val="28"/>
          <w:szCs w:val="28"/>
        </w:rPr>
        <w:t xml:space="preserve">, </w:t>
      </w:r>
      <w:proofErr w:type="spellStart"/>
      <w:r>
        <w:rPr>
          <w:sz w:val="28"/>
          <w:szCs w:val="28"/>
        </w:rPr>
        <w:t>фінансів</w:t>
      </w:r>
      <w:proofErr w:type="spellEnd"/>
      <w:r>
        <w:rPr>
          <w:sz w:val="28"/>
          <w:szCs w:val="28"/>
        </w:rPr>
        <w:t xml:space="preserve">, бюджету, </w:t>
      </w:r>
      <w:proofErr w:type="spellStart"/>
      <w:r>
        <w:rPr>
          <w:sz w:val="28"/>
          <w:szCs w:val="28"/>
        </w:rPr>
        <w:t>соціально-економічного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proofErr w:type="gramStart"/>
      <w:r>
        <w:rPr>
          <w:sz w:val="28"/>
          <w:szCs w:val="28"/>
        </w:rPr>
        <w:t>інвестицій</w:t>
      </w:r>
      <w:proofErr w:type="spellEnd"/>
      <w:r>
        <w:rPr>
          <w:sz w:val="28"/>
          <w:szCs w:val="28"/>
        </w:rPr>
        <w:t xml:space="preserve">  та</w:t>
      </w:r>
      <w:proofErr w:type="gramEnd"/>
      <w:r>
        <w:rPr>
          <w:sz w:val="28"/>
          <w:szCs w:val="28"/>
        </w:rPr>
        <w:t xml:space="preserve"> </w:t>
      </w:r>
      <w:proofErr w:type="spellStart"/>
      <w:r>
        <w:rPr>
          <w:sz w:val="28"/>
          <w:szCs w:val="28"/>
        </w:rPr>
        <w:t>міжнародного</w:t>
      </w:r>
      <w:proofErr w:type="spellEnd"/>
      <w:r>
        <w:rPr>
          <w:sz w:val="28"/>
          <w:szCs w:val="28"/>
        </w:rPr>
        <w:t xml:space="preserve"> </w:t>
      </w:r>
      <w:proofErr w:type="spellStart"/>
      <w:r>
        <w:rPr>
          <w:sz w:val="28"/>
          <w:szCs w:val="28"/>
        </w:rPr>
        <w:t>співробітництва</w:t>
      </w:r>
      <w:proofErr w:type="spellEnd"/>
      <w:r>
        <w:rPr>
          <w:sz w:val="28"/>
          <w:szCs w:val="28"/>
        </w:rPr>
        <w:t xml:space="preserve"> (</w:t>
      </w:r>
      <w:proofErr w:type="spellStart"/>
      <w:r>
        <w:rPr>
          <w:sz w:val="28"/>
          <w:szCs w:val="28"/>
        </w:rPr>
        <w:t>Аркадій</w:t>
      </w:r>
      <w:proofErr w:type="spellEnd"/>
      <w:r>
        <w:rPr>
          <w:sz w:val="28"/>
          <w:szCs w:val="28"/>
        </w:rPr>
        <w:t xml:space="preserve"> СЕМЕНЮК).</w:t>
      </w:r>
    </w:p>
    <w:p w14:paraId="52466110" w14:textId="77777777" w:rsidR="00783243" w:rsidRDefault="00783243" w:rsidP="00783243">
      <w:pPr>
        <w:widowControl w:val="0"/>
        <w:spacing w:line="276" w:lineRule="auto"/>
        <w:ind w:firstLine="284"/>
        <w:jc w:val="both"/>
        <w:rPr>
          <w:b/>
          <w:i/>
          <w:sz w:val="28"/>
          <w:szCs w:val="28"/>
        </w:rPr>
      </w:pPr>
    </w:p>
    <w:p w14:paraId="71067E26" w14:textId="77777777" w:rsidR="00783243" w:rsidRDefault="00783243" w:rsidP="00783243">
      <w:pPr>
        <w:widowControl w:val="0"/>
        <w:ind w:firstLine="708"/>
        <w:jc w:val="both"/>
        <w:rPr>
          <w:b/>
          <w:i/>
          <w:sz w:val="24"/>
          <w:szCs w:val="24"/>
          <w:lang w:val="uk-UA"/>
        </w:rPr>
      </w:pPr>
    </w:p>
    <w:p w14:paraId="212261C1" w14:textId="77777777" w:rsidR="00783243" w:rsidRDefault="00783243" w:rsidP="00783243">
      <w:pPr>
        <w:widowControl w:val="0"/>
        <w:ind w:firstLine="708"/>
        <w:jc w:val="both"/>
        <w:rPr>
          <w:b/>
          <w:i/>
          <w:sz w:val="24"/>
          <w:szCs w:val="24"/>
          <w:lang w:val="uk-UA"/>
        </w:rPr>
      </w:pPr>
    </w:p>
    <w:p w14:paraId="3F0CFCF5" w14:textId="77777777" w:rsidR="00783243" w:rsidRDefault="00783243" w:rsidP="00783243">
      <w:pPr>
        <w:widowControl w:val="0"/>
        <w:rPr>
          <w:b/>
          <w:sz w:val="28"/>
          <w:szCs w:val="28"/>
        </w:rPr>
      </w:pPr>
      <w:proofErr w:type="spellStart"/>
      <w:r>
        <w:rPr>
          <w:b/>
          <w:sz w:val="28"/>
          <w:szCs w:val="28"/>
        </w:rPr>
        <w:t>Сільський</w:t>
      </w:r>
      <w:proofErr w:type="spellEnd"/>
      <w:r>
        <w:rPr>
          <w:b/>
          <w:sz w:val="28"/>
          <w:szCs w:val="28"/>
        </w:rPr>
        <w:t xml:space="preserve"> голова                                                      </w:t>
      </w:r>
      <w:proofErr w:type="spellStart"/>
      <w:r>
        <w:rPr>
          <w:b/>
          <w:sz w:val="28"/>
          <w:szCs w:val="28"/>
        </w:rPr>
        <w:t>Каміла</w:t>
      </w:r>
      <w:proofErr w:type="spellEnd"/>
      <w:r>
        <w:rPr>
          <w:b/>
          <w:sz w:val="28"/>
          <w:szCs w:val="28"/>
        </w:rPr>
        <w:t xml:space="preserve"> КОТВІНСЬКА      </w:t>
      </w:r>
    </w:p>
    <w:p w14:paraId="705126A8" w14:textId="77777777" w:rsidR="00783243" w:rsidRDefault="00783243" w:rsidP="00783243">
      <w:pPr>
        <w:suppressAutoHyphens w:val="0"/>
        <w:autoSpaceDE/>
        <w:autoSpaceDN w:val="0"/>
        <w:spacing w:after="200" w:line="276" w:lineRule="auto"/>
        <w:rPr>
          <w:b/>
          <w:i/>
          <w:sz w:val="28"/>
          <w:szCs w:val="28"/>
        </w:rPr>
      </w:pPr>
      <w:r>
        <w:rPr>
          <w:b/>
          <w:i/>
          <w:sz w:val="28"/>
          <w:szCs w:val="28"/>
        </w:rPr>
        <w:br w:type="page"/>
      </w:r>
    </w:p>
    <w:p w14:paraId="7444EB32" w14:textId="77777777" w:rsidR="00783243" w:rsidRDefault="00783243" w:rsidP="00783243">
      <w:pPr>
        <w:widowControl w:val="0"/>
        <w:tabs>
          <w:tab w:val="left" w:pos="5970"/>
        </w:tabs>
        <w:rPr>
          <w:i/>
          <w:sz w:val="28"/>
          <w:szCs w:val="28"/>
        </w:rPr>
      </w:pPr>
      <w:r>
        <w:rPr>
          <w:sz w:val="28"/>
          <w:szCs w:val="28"/>
        </w:rPr>
        <w:lastRenderedPageBreak/>
        <w:t xml:space="preserve">                                                                               </w:t>
      </w:r>
      <w:proofErr w:type="spellStart"/>
      <w:r>
        <w:rPr>
          <w:sz w:val="28"/>
          <w:szCs w:val="28"/>
        </w:rPr>
        <w:t>Додаток</w:t>
      </w:r>
      <w:proofErr w:type="spellEnd"/>
      <w:r>
        <w:rPr>
          <w:sz w:val="28"/>
          <w:szCs w:val="28"/>
        </w:rPr>
        <w:t xml:space="preserve"> 2</w:t>
      </w:r>
    </w:p>
    <w:p w14:paraId="12FFDA39" w14:textId="77777777" w:rsidR="00783243" w:rsidRDefault="00783243" w:rsidP="00783243">
      <w:pPr>
        <w:widowControl w:val="0"/>
        <w:tabs>
          <w:tab w:val="left" w:pos="5550"/>
        </w:tabs>
        <w:rPr>
          <w:i/>
          <w:sz w:val="28"/>
          <w:szCs w:val="28"/>
        </w:rPr>
      </w:pPr>
      <w:r>
        <w:rPr>
          <w:sz w:val="28"/>
          <w:szCs w:val="28"/>
        </w:rPr>
        <w:tab/>
      </w:r>
      <w:proofErr w:type="gramStart"/>
      <w:r>
        <w:rPr>
          <w:sz w:val="28"/>
          <w:szCs w:val="28"/>
        </w:rPr>
        <w:t xml:space="preserve">до  </w:t>
      </w:r>
      <w:proofErr w:type="spellStart"/>
      <w:r>
        <w:rPr>
          <w:sz w:val="28"/>
          <w:szCs w:val="28"/>
        </w:rPr>
        <w:t>рішення</w:t>
      </w:r>
      <w:proofErr w:type="spellEnd"/>
      <w:proofErr w:type="gramEnd"/>
      <w:r>
        <w:rPr>
          <w:sz w:val="28"/>
          <w:szCs w:val="28"/>
        </w:rPr>
        <w:t xml:space="preserve"> </w:t>
      </w:r>
      <w:proofErr w:type="spellStart"/>
      <w:r>
        <w:rPr>
          <w:sz w:val="28"/>
          <w:szCs w:val="28"/>
        </w:rPr>
        <w:t>сільської</w:t>
      </w:r>
      <w:proofErr w:type="spellEnd"/>
      <w:r>
        <w:rPr>
          <w:sz w:val="28"/>
          <w:szCs w:val="28"/>
        </w:rPr>
        <w:t xml:space="preserve"> ради</w:t>
      </w:r>
    </w:p>
    <w:p w14:paraId="7C637653" w14:textId="77777777" w:rsidR="00783243" w:rsidRDefault="00783243" w:rsidP="00783243">
      <w:pPr>
        <w:widowControl w:val="0"/>
        <w:tabs>
          <w:tab w:val="left" w:pos="5550"/>
        </w:tabs>
        <w:rPr>
          <w:i/>
          <w:sz w:val="28"/>
          <w:szCs w:val="28"/>
        </w:rPr>
      </w:pPr>
      <w:r>
        <w:rPr>
          <w:sz w:val="28"/>
          <w:szCs w:val="28"/>
        </w:rPr>
        <w:tab/>
      </w:r>
      <w:proofErr w:type="spellStart"/>
      <w:proofErr w:type="gramStart"/>
      <w:r>
        <w:rPr>
          <w:sz w:val="28"/>
          <w:szCs w:val="28"/>
        </w:rPr>
        <w:t>від</w:t>
      </w:r>
      <w:proofErr w:type="spellEnd"/>
      <w:r>
        <w:rPr>
          <w:sz w:val="28"/>
          <w:szCs w:val="28"/>
        </w:rPr>
        <w:t xml:space="preserve">  04</w:t>
      </w:r>
      <w:proofErr w:type="gramEnd"/>
      <w:r>
        <w:rPr>
          <w:sz w:val="28"/>
          <w:szCs w:val="28"/>
        </w:rPr>
        <w:t xml:space="preserve"> </w:t>
      </w:r>
      <w:proofErr w:type="spellStart"/>
      <w:r>
        <w:rPr>
          <w:sz w:val="28"/>
          <w:szCs w:val="28"/>
        </w:rPr>
        <w:t>серпня</w:t>
      </w:r>
      <w:proofErr w:type="spellEnd"/>
      <w:r>
        <w:rPr>
          <w:sz w:val="28"/>
          <w:szCs w:val="28"/>
        </w:rPr>
        <w:t xml:space="preserve">  2023 року  № 1049</w:t>
      </w:r>
    </w:p>
    <w:p w14:paraId="0EBF4225" w14:textId="77777777" w:rsidR="00783243" w:rsidRDefault="00783243" w:rsidP="00783243">
      <w:pPr>
        <w:widowControl w:val="0"/>
        <w:rPr>
          <w:sz w:val="28"/>
          <w:szCs w:val="28"/>
        </w:rPr>
      </w:pPr>
      <w:r>
        <w:rPr>
          <w:sz w:val="28"/>
          <w:szCs w:val="28"/>
        </w:rPr>
        <w:t xml:space="preserve"> </w:t>
      </w:r>
    </w:p>
    <w:p w14:paraId="5A593FCF" w14:textId="77777777" w:rsidR="00783243" w:rsidRDefault="00783243" w:rsidP="00783243">
      <w:pPr>
        <w:widowControl w:val="0"/>
        <w:rPr>
          <w:i/>
          <w:sz w:val="28"/>
          <w:szCs w:val="28"/>
        </w:rPr>
      </w:pPr>
    </w:p>
    <w:p w14:paraId="2CF1D525" w14:textId="77777777" w:rsidR="00783243" w:rsidRDefault="00783243" w:rsidP="00783243">
      <w:pPr>
        <w:jc w:val="center"/>
        <w:rPr>
          <w:sz w:val="28"/>
          <w:szCs w:val="28"/>
        </w:rPr>
      </w:pPr>
      <w:proofErr w:type="spellStart"/>
      <w:r>
        <w:rPr>
          <w:sz w:val="28"/>
          <w:szCs w:val="28"/>
        </w:rPr>
        <w:t>Зміни</w:t>
      </w:r>
      <w:proofErr w:type="spellEnd"/>
      <w:r>
        <w:rPr>
          <w:sz w:val="28"/>
          <w:szCs w:val="28"/>
        </w:rPr>
        <w:t xml:space="preserve"> до</w:t>
      </w:r>
    </w:p>
    <w:p w14:paraId="548ACA53" w14:textId="77777777" w:rsidR="00783243" w:rsidRDefault="00783243" w:rsidP="00783243">
      <w:pPr>
        <w:jc w:val="center"/>
        <w:rPr>
          <w:sz w:val="28"/>
          <w:szCs w:val="28"/>
        </w:rPr>
      </w:pPr>
      <w:proofErr w:type="spellStart"/>
      <w:r>
        <w:rPr>
          <w:sz w:val="28"/>
          <w:szCs w:val="28"/>
        </w:rPr>
        <w:t>Програми</w:t>
      </w:r>
      <w:proofErr w:type="spellEnd"/>
      <w:r>
        <w:rPr>
          <w:sz w:val="28"/>
          <w:szCs w:val="28"/>
        </w:rPr>
        <w:t xml:space="preserve"> </w:t>
      </w:r>
      <w:proofErr w:type="spellStart"/>
      <w:r>
        <w:rPr>
          <w:sz w:val="28"/>
          <w:szCs w:val="28"/>
        </w:rPr>
        <w:t>соціального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населення</w:t>
      </w:r>
      <w:proofErr w:type="spellEnd"/>
    </w:p>
    <w:p w14:paraId="6B80C2D8" w14:textId="77777777" w:rsidR="00783243" w:rsidRDefault="00783243" w:rsidP="00783243">
      <w:pPr>
        <w:jc w:val="center"/>
        <w:rPr>
          <w:sz w:val="28"/>
          <w:szCs w:val="28"/>
        </w:rPr>
      </w:pPr>
      <w:r>
        <w:rPr>
          <w:sz w:val="28"/>
          <w:szCs w:val="28"/>
        </w:rPr>
        <w:t xml:space="preserve">Вербської </w:t>
      </w:r>
      <w:proofErr w:type="spellStart"/>
      <w:r>
        <w:rPr>
          <w:sz w:val="28"/>
          <w:szCs w:val="28"/>
        </w:rPr>
        <w:t>сільської</w:t>
      </w:r>
      <w:proofErr w:type="spellEnd"/>
      <w:r>
        <w:rPr>
          <w:sz w:val="28"/>
          <w:szCs w:val="28"/>
        </w:rPr>
        <w:t xml:space="preserve"> ради на 2023 </w:t>
      </w:r>
      <w:proofErr w:type="spellStart"/>
      <w:r>
        <w:rPr>
          <w:sz w:val="28"/>
          <w:szCs w:val="28"/>
        </w:rPr>
        <w:t>рік</w:t>
      </w:r>
      <w:proofErr w:type="spellEnd"/>
    </w:p>
    <w:p w14:paraId="45BFB980" w14:textId="77777777" w:rsidR="00783243" w:rsidRDefault="00783243" w:rsidP="00783243">
      <w:pPr>
        <w:rPr>
          <w:sz w:val="28"/>
          <w:szCs w:val="28"/>
        </w:rPr>
      </w:pPr>
    </w:p>
    <w:p w14:paraId="673C4607" w14:textId="77777777" w:rsidR="00783243" w:rsidRDefault="00783243" w:rsidP="00783243">
      <w:pPr>
        <w:rPr>
          <w:sz w:val="28"/>
          <w:szCs w:val="28"/>
        </w:rPr>
      </w:pPr>
    </w:p>
    <w:p w14:paraId="0E577547" w14:textId="77777777" w:rsidR="00783243" w:rsidRDefault="00783243" w:rsidP="00783243">
      <w:pPr>
        <w:widowControl w:val="0"/>
        <w:rPr>
          <w:i/>
          <w:sz w:val="28"/>
          <w:szCs w:val="28"/>
          <w:u w:val="single"/>
        </w:rPr>
      </w:pPr>
      <w:r>
        <w:rPr>
          <w:i/>
          <w:sz w:val="28"/>
          <w:szCs w:val="28"/>
          <w:u w:val="single"/>
        </w:rPr>
        <w:t xml:space="preserve">Внести </w:t>
      </w:r>
      <w:proofErr w:type="spellStart"/>
      <w:r>
        <w:rPr>
          <w:i/>
          <w:sz w:val="28"/>
          <w:szCs w:val="28"/>
          <w:u w:val="single"/>
        </w:rPr>
        <w:t>зміни</w:t>
      </w:r>
      <w:proofErr w:type="spellEnd"/>
      <w:r>
        <w:rPr>
          <w:i/>
          <w:sz w:val="28"/>
          <w:szCs w:val="28"/>
          <w:u w:val="single"/>
        </w:rPr>
        <w:t xml:space="preserve">, а </w:t>
      </w:r>
      <w:proofErr w:type="spellStart"/>
      <w:r>
        <w:rPr>
          <w:i/>
          <w:sz w:val="28"/>
          <w:szCs w:val="28"/>
          <w:u w:val="single"/>
        </w:rPr>
        <w:t>саме</w:t>
      </w:r>
      <w:proofErr w:type="spellEnd"/>
      <w:r>
        <w:rPr>
          <w:i/>
          <w:sz w:val="28"/>
          <w:szCs w:val="28"/>
          <w:u w:val="single"/>
        </w:rPr>
        <w:t>:</w:t>
      </w:r>
    </w:p>
    <w:p w14:paraId="4C3AEC80" w14:textId="77777777" w:rsidR="00783243" w:rsidRDefault="00783243" w:rsidP="00783243">
      <w:pPr>
        <w:pStyle w:val="a5"/>
        <w:numPr>
          <w:ilvl w:val="0"/>
          <w:numId w:val="35"/>
        </w:numPr>
        <w:rPr>
          <w:sz w:val="28"/>
          <w:szCs w:val="28"/>
        </w:rPr>
      </w:pPr>
      <w:r>
        <w:rPr>
          <w:sz w:val="28"/>
          <w:szCs w:val="28"/>
        </w:rPr>
        <w:t xml:space="preserve"> «Фінансове забезпечення» викласти в новій редакції, а саме</w:t>
      </w:r>
    </w:p>
    <w:p w14:paraId="0B8FBDD3" w14:textId="77777777" w:rsidR="00783243" w:rsidRDefault="00783243" w:rsidP="00783243">
      <w:pPr>
        <w:ind w:left="360"/>
        <w:rPr>
          <w:sz w:val="28"/>
          <w:szCs w:val="28"/>
        </w:rPr>
      </w:pPr>
      <w:proofErr w:type="spellStart"/>
      <w:r>
        <w:rPr>
          <w:sz w:val="28"/>
          <w:szCs w:val="28"/>
        </w:rPr>
        <w:t>фінансування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здійснюється</w:t>
      </w:r>
      <w:proofErr w:type="spellEnd"/>
      <w:r>
        <w:rPr>
          <w:sz w:val="28"/>
          <w:szCs w:val="28"/>
        </w:rPr>
        <w:t xml:space="preserve"> з </w:t>
      </w:r>
      <w:proofErr w:type="spellStart"/>
      <w:r>
        <w:rPr>
          <w:sz w:val="28"/>
          <w:szCs w:val="28"/>
        </w:rPr>
        <w:t>коштів</w:t>
      </w:r>
      <w:proofErr w:type="spellEnd"/>
      <w:r>
        <w:rPr>
          <w:sz w:val="28"/>
          <w:szCs w:val="28"/>
        </w:rPr>
        <w:t xml:space="preserve"> </w:t>
      </w:r>
      <w:proofErr w:type="spellStart"/>
      <w:r>
        <w:rPr>
          <w:sz w:val="28"/>
          <w:szCs w:val="28"/>
        </w:rPr>
        <w:t>місцевого</w:t>
      </w:r>
      <w:proofErr w:type="spellEnd"/>
      <w:r>
        <w:rPr>
          <w:sz w:val="28"/>
          <w:szCs w:val="28"/>
        </w:rPr>
        <w:t xml:space="preserve"> бюджету, а </w:t>
      </w:r>
      <w:proofErr w:type="spellStart"/>
      <w:r>
        <w:rPr>
          <w:sz w:val="28"/>
          <w:szCs w:val="28"/>
        </w:rPr>
        <w:t>також</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джерел</w:t>
      </w:r>
      <w:proofErr w:type="spellEnd"/>
      <w:r>
        <w:rPr>
          <w:sz w:val="28"/>
          <w:szCs w:val="28"/>
        </w:rPr>
        <w:t xml:space="preserve"> не </w:t>
      </w:r>
      <w:proofErr w:type="spellStart"/>
      <w:r>
        <w:rPr>
          <w:sz w:val="28"/>
          <w:szCs w:val="28"/>
        </w:rPr>
        <w:t>заборонених</w:t>
      </w:r>
      <w:proofErr w:type="spellEnd"/>
      <w:r>
        <w:rPr>
          <w:sz w:val="28"/>
          <w:szCs w:val="28"/>
        </w:rPr>
        <w:t xml:space="preserve"> </w:t>
      </w:r>
      <w:proofErr w:type="spellStart"/>
      <w:r>
        <w:rPr>
          <w:sz w:val="28"/>
          <w:szCs w:val="28"/>
        </w:rPr>
        <w:t>законодавством</w:t>
      </w:r>
      <w:proofErr w:type="spellEnd"/>
      <w:r>
        <w:rPr>
          <w:sz w:val="28"/>
          <w:szCs w:val="28"/>
        </w:rPr>
        <w:t xml:space="preserve"> в </w:t>
      </w:r>
      <w:proofErr w:type="spellStart"/>
      <w:r>
        <w:rPr>
          <w:sz w:val="28"/>
          <w:szCs w:val="28"/>
        </w:rPr>
        <w:t>сумі</w:t>
      </w:r>
      <w:proofErr w:type="spellEnd"/>
      <w:r>
        <w:rPr>
          <w:sz w:val="28"/>
          <w:szCs w:val="28"/>
        </w:rPr>
        <w:t xml:space="preserve"> 666 311 грн. </w:t>
      </w:r>
    </w:p>
    <w:p w14:paraId="2471FA88" w14:textId="77777777" w:rsidR="00783243" w:rsidRDefault="00783243" w:rsidP="00783243">
      <w:pPr>
        <w:widowControl w:val="0"/>
        <w:rPr>
          <w:i/>
          <w:sz w:val="28"/>
          <w:szCs w:val="28"/>
        </w:rPr>
      </w:pPr>
      <w:r>
        <w:rPr>
          <w:i/>
          <w:sz w:val="28"/>
          <w:szCs w:val="28"/>
        </w:rPr>
        <w:t xml:space="preserve">Заходи </w:t>
      </w:r>
      <w:proofErr w:type="spellStart"/>
      <w:r>
        <w:rPr>
          <w:i/>
          <w:sz w:val="28"/>
          <w:szCs w:val="28"/>
        </w:rPr>
        <w:t>зі</w:t>
      </w:r>
      <w:proofErr w:type="spellEnd"/>
      <w:r>
        <w:rPr>
          <w:i/>
          <w:sz w:val="28"/>
          <w:szCs w:val="28"/>
        </w:rPr>
        <w:t xml:space="preserve"> </w:t>
      </w:r>
      <w:proofErr w:type="spellStart"/>
      <w:r>
        <w:rPr>
          <w:i/>
          <w:sz w:val="28"/>
          <w:szCs w:val="28"/>
        </w:rPr>
        <w:t>змінами</w:t>
      </w:r>
      <w:proofErr w:type="spellEnd"/>
      <w:r>
        <w:rPr>
          <w:i/>
          <w:sz w:val="28"/>
          <w:szCs w:val="28"/>
        </w:rPr>
        <w:t xml:space="preserve">, </w:t>
      </w:r>
      <w:proofErr w:type="spellStart"/>
      <w:r>
        <w:rPr>
          <w:i/>
          <w:sz w:val="28"/>
          <w:szCs w:val="28"/>
        </w:rPr>
        <w:t>які</w:t>
      </w:r>
      <w:proofErr w:type="spellEnd"/>
      <w:r>
        <w:rPr>
          <w:i/>
          <w:sz w:val="28"/>
          <w:szCs w:val="28"/>
        </w:rPr>
        <w:t xml:space="preserve"> </w:t>
      </w:r>
      <w:proofErr w:type="spellStart"/>
      <w:r>
        <w:rPr>
          <w:i/>
          <w:sz w:val="28"/>
          <w:szCs w:val="28"/>
        </w:rPr>
        <w:t>фінансуються</w:t>
      </w:r>
      <w:proofErr w:type="spellEnd"/>
      <w:r>
        <w:rPr>
          <w:i/>
          <w:sz w:val="28"/>
          <w:szCs w:val="28"/>
        </w:rPr>
        <w:t xml:space="preserve"> </w:t>
      </w:r>
      <w:proofErr w:type="spellStart"/>
      <w:r>
        <w:rPr>
          <w:i/>
          <w:sz w:val="28"/>
          <w:szCs w:val="28"/>
        </w:rPr>
        <w:t>Вербською</w:t>
      </w:r>
      <w:proofErr w:type="spellEnd"/>
      <w:r>
        <w:rPr>
          <w:i/>
          <w:sz w:val="28"/>
          <w:szCs w:val="28"/>
        </w:rPr>
        <w:t xml:space="preserve"> </w:t>
      </w:r>
      <w:proofErr w:type="spellStart"/>
      <w:r>
        <w:rPr>
          <w:i/>
          <w:sz w:val="28"/>
          <w:szCs w:val="28"/>
        </w:rPr>
        <w:t>сільською</w:t>
      </w:r>
      <w:proofErr w:type="spellEnd"/>
      <w:r>
        <w:rPr>
          <w:i/>
          <w:sz w:val="28"/>
          <w:szCs w:val="28"/>
        </w:rPr>
        <w:t xml:space="preserve"> радою у 2023 </w:t>
      </w:r>
      <w:proofErr w:type="spellStart"/>
      <w:r>
        <w:rPr>
          <w:i/>
          <w:sz w:val="28"/>
          <w:szCs w:val="28"/>
        </w:rPr>
        <w:t>році</w:t>
      </w:r>
      <w:proofErr w:type="spellEnd"/>
      <w:r>
        <w:rPr>
          <w:i/>
          <w:sz w:val="28"/>
          <w:szCs w:val="28"/>
        </w:rPr>
        <w:t>.</w:t>
      </w:r>
    </w:p>
    <w:p w14:paraId="43A4F3B2" w14:textId="77777777" w:rsidR="00783243" w:rsidRDefault="00783243" w:rsidP="00783243">
      <w:pPr>
        <w:widowControl w:val="0"/>
        <w:rPr>
          <w:i/>
          <w:sz w:val="28"/>
          <w:szCs w:val="28"/>
        </w:rPr>
      </w:pPr>
    </w:p>
    <w:tbl>
      <w:tblPr>
        <w:tblW w:w="10200" w:type="dxa"/>
        <w:tblInd w:w="-394" w:type="dxa"/>
        <w:tblLayout w:type="fixed"/>
        <w:tblLook w:val="04A0" w:firstRow="1" w:lastRow="0" w:firstColumn="1" w:lastColumn="0" w:noHBand="0" w:noVBand="1"/>
      </w:tblPr>
      <w:tblGrid>
        <w:gridCol w:w="643"/>
        <w:gridCol w:w="4254"/>
        <w:gridCol w:w="1417"/>
        <w:gridCol w:w="2268"/>
        <w:gridCol w:w="1618"/>
      </w:tblGrid>
      <w:tr w:rsidR="00783243" w14:paraId="5228E944" w14:textId="77777777" w:rsidTr="00783243">
        <w:trPr>
          <w:trHeight w:val="706"/>
        </w:trPr>
        <w:tc>
          <w:tcPr>
            <w:tcW w:w="643" w:type="dxa"/>
            <w:tcBorders>
              <w:top w:val="single" w:sz="4" w:space="0" w:color="000000"/>
              <w:left w:val="single" w:sz="4" w:space="0" w:color="000000"/>
              <w:bottom w:val="single" w:sz="4" w:space="0" w:color="000000"/>
              <w:right w:val="single" w:sz="4" w:space="0" w:color="000000"/>
            </w:tcBorders>
          </w:tcPr>
          <w:p w14:paraId="2A25C7A9" w14:textId="77777777" w:rsidR="00783243" w:rsidRDefault="00783243">
            <w:pPr>
              <w:widowControl w:val="0"/>
              <w:spacing w:line="276" w:lineRule="auto"/>
              <w:jc w:val="center"/>
              <w:rPr>
                <w:i/>
                <w:sz w:val="28"/>
                <w:szCs w:val="28"/>
                <w:lang w:eastAsia="en-US"/>
              </w:rPr>
            </w:pPr>
          </w:p>
          <w:p w14:paraId="066969A0" w14:textId="77777777" w:rsidR="00783243" w:rsidRDefault="00783243">
            <w:pPr>
              <w:widowControl w:val="0"/>
              <w:spacing w:line="276" w:lineRule="auto"/>
              <w:jc w:val="center"/>
              <w:rPr>
                <w:i/>
                <w:sz w:val="28"/>
                <w:szCs w:val="28"/>
                <w:lang w:eastAsia="en-US"/>
              </w:rPr>
            </w:pPr>
            <w:r>
              <w:rPr>
                <w:sz w:val="28"/>
                <w:szCs w:val="28"/>
                <w:lang w:eastAsia="en-US"/>
              </w:rPr>
              <w:t>№ п/п</w:t>
            </w:r>
          </w:p>
        </w:tc>
        <w:tc>
          <w:tcPr>
            <w:tcW w:w="4254" w:type="dxa"/>
            <w:tcBorders>
              <w:top w:val="single" w:sz="4" w:space="0" w:color="000000"/>
              <w:left w:val="single" w:sz="4" w:space="0" w:color="000000"/>
              <w:bottom w:val="single" w:sz="4" w:space="0" w:color="000000"/>
              <w:right w:val="single" w:sz="4" w:space="0" w:color="000000"/>
            </w:tcBorders>
          </w:tcPr>
          <w:p w14:paraId="1505E0B1" w14:textId="77777777" w:rsidR="00783243" w:rsidRDefault="00783243">
            <w:pPr>
              <w:widowControl w:val="0"/>
              <w:spacing w:line="276" w:lineRule="auto"/>
              <w:jc w:val="center"/>
              <w:rPr>
                <w:i/>
                <w:sz w:val="28"/>
                <w:szCs w:val="28"/>
                <w:lang w:eastAsia="en-US"/>
              </w:rPr>
            </w:pPr>
          </w:p>
          <w:p w14:paraId="1D89974E" w14:textId="77777777" w:rsidR="00783243" w:rsidRDefault="00783243">
            <w:pPr>
              <w:widowControl w:val="0"/>
              <w:spacing w:line="276" w:lineRule="auto"/>
              <w:jc w:val="center"/>
              <w:rPr>
                <w:i/>
                <w:sz w:val="28"/>
                <w:szCs w:val="28"/>
                <w:lang w:eastAsia="en-US"/>
              </w:rPr>
            </w:pPr>
            <w:proofErr w:type="spellStart"/>
            <w:r>
              <w:rPr>
                <w:sz w:val="28"/>
                <w:szCs w:val="28"/>
                <w:lang w:eastAsia="en-US"/>
              </w:rPr>
              <w:t>Зміст</w:t>
            </w:r>
            <w:proofErr w:type="spellEnd"/>
            <w:r>
              <w:rPr>
                <w:sz w:val="28"/>
                <w:szCs w:val="28"/>
                <w:lang w:eastAsia="en-US"/>
              </w:rPr>
              <w:t xml:space="preserve"> </w:t>
            </w:r>
            <w:proofErr w:type="spellStart"/>
            <w:r>
              <w:rPr>
                <w:sz w:val="28"/>
                <w:szCs w:val="28"/>
                <w:lang w:eastAsia="en-US"/>
              </w:rPr>
              <w:t>заходів</w:t>
            </w:r>
            <w:proofErr w:type="spellEnd"/>
          </w:p>
        </w:tc>
        <w:tc>
          <w:tcPr>
            <w:tcW w:w="1417" w:type="dxa"/>
            <w:tcBorders>
              <w:top w:val="single" w:sz="4" w:space="0" w:color="000000"/>
              <w:left w:val="single" w:sz="4" w:space="0" w:color="000000"/>
              <w:bottom w:val="single" w:sz="4" w:space="0" w:color="000000"/>
              <w:right w:val="single" w:sz="4" w:space="0" w:color="auto"/>
            </w:tcBorders>
          </w:tcPr>
          <w:p w14:paraId="427E5D3C" w14:textId="77777777" w:rsidR="00783243" w:rsidRDefault="00783243">
            <w:pPr>
              <w:widowControl w:val="0"/>
              <w:spacing w:line="276" w:lineRule="auto"/>
              <w:rPr>
                <w:sz w:val="28"/>
                <w:szCs w:val="28"/>
                <w:lang w:eastAsia="en-US"/>
              </w:rPr>
            </w:pPr>
          </w:p>
          <w:p w14:paraId="04CB8EBB" w14:textId="77777777" w:rsidR="00783243" w:rsidRDefault="00783243">
            <w:pPr>
              <w:widowControl w:val="0"/>
              <w:spacing w:line="276" w:lineRule="auto"/>
              <w:rPr>
                <w:sz w:val="28"/>
                <w:szCs w:val="28"/>
                <w:lang w:eastAsia="en-US"/>
              </w:rPr>
            </w:pPr>
            <w:proofErr w:type="spellStart"/>
            <w:r>
              <w:rPr>
                <w:sz w:val="28"/>
                <w:szCs w:val="28"/>
                <w:lang w:eastAsia="en-US"/>
              </w:rPr>
              <w:t>Обсяги</w:t>
            </w:r>
            <w:proofErr w:type="spellEnd"/>
            <w:r>
              <w:rPr>
                <w:sz w:val="28"/>
                <w:szCs w:val="28"/>
                <w:lang w:eastAsia="en-US"/>
              </w:rPr>
              <w:t xml:space="preserve"> </w:t>
            </w:r>
            <w:proofErr w:type="spellStart"/>
            <w:r>
              <w:rPr>
                <w:sz w:val="28"/>
                <w:szCs w:val="28"/>
                <w:lang w:eastAsia="en-US"/>
              </w:rPr>
              <w:t>фінансування</w:t>
            </w:r>
            <w:proofErr w:type="spellEnd"/>
            <w:r>
              <w:rPr>
                <w:sz w:val="28"/>
                <w:szCs w:val="28"/>
                <w:lang w:eastAsia="en-US"/>
              </w:rPr>
              <w:t xml:space="preserve">, </w:t>
            </w:r>
          </w:p>
          <w:p w14:paraId="102F5DCC" w14:textId="77777777" w:rsidR="00783243" w:rsidRDefault="00783243">
            <w:pPr>
              <w:widowControl w:val="0"/>
              <w:spacing w:line="276" w:lineRule="auto"/>
              <w:rPr>
                <w:i/>
                <w:sz w:val="28"/>
                <w:szCs w:val="28"/>
                <w:lang w:eastAsia="en-US"/>
              </w:rPr>
            </w:pPr>
            <w:r>
              <w:rPr>
                <w:sz w:val="28"/>
                <w:szCs w:val="28"/>
                <w:lang w:eastAsia="en-US"/>
              </w:rPr>
              <w:t>грн.</w:t>
            </w:r>
          </w:p>
        </w:tc>
        <w:tc>
          <w:tcPr>
            <w:tcW w:w="2268" w:type="dxa"/>
            <w:tcBorders>
              <w:top w:val="single" w:sz="4" w:space="0" w:color="000000"/>
              <w:left w:val="single" w:sz="4" w:space="0" w:color="auto"/>
              <w:bottom w:val="single" w:sz="4" w:space="0" w:color="000000"/>
              <w:right w:val="single" w:sz="4" w:space="0" w:color="000000"/>
            </w:tcBorders>
            <w:hideMark/>
          </w:tcPr>
          <w:p w14:paraId="042E27FD" w14:textId="77777777" w:rsidR="00783243" w:rsidRDefault="00783243">
            <w:pPr>
              <w:spacing w:line="276" w:lineRule="auto"/>
              <w:rPr>
                <w:sz w:val="28"/>
                <w:szCs w:val="28"/>
                <w:lang w:eastAsia="en-US"/>
              </w:rPr>
            </w:pPr>
            <w:proofErr w:type="spellStart"/>
            <w:r>
              <w:rPr>
                <w:rFonts w:eastAsia="MS Mincho"/>
                <w:sz w:val="28"/>
                <w:szCs w:val="28"/>
                <w:lang w:eastAsia="en-US"/>
              </w:rPr>
              <w:t>Джерело</w:t>
            </w:r>
            <w:proofErr w:type="spellEnd"/>
            <w:r>
              <w:rPr>
                <w:rFonts w:eastAsia="MS Mincho"/>
                <w:sz w:val="28"/>
                <w:szCs w:val="28"/>
                <w:lang w:eastAsia="en-US"/>
              </w:rPr>
              <w:t xml:space="preserve"> </w:t>
            </w:r>
            <w:proofErr w:type="spellStart"/>
            <w:r>
              <w:rPr>
                <w:rFonts w:eastAsia="MS Mincho"/>
                <w:sz w:val="28"/>
                <w:szCs w:val="28"/>
                <w:lang w:eastAsia="en-US"/>
              </w:rPr>
              <w:t>фінансування</w:t>
            </w:r>
            <w:proofErr w:type="spellEnd"/>
          </w:p>
        </w:tc>
        <w:tc>
          <w:tcPr>
            <w:tcW w:w="1618" w:type="dxa"/>
            <w:tcBorders>
              <w:top w:val="single" w:sz="4" w:space="0" w:color="000000"/>
              <w:left w:val="single" w:sz="4" w:space="0" w:color="000000"/>
              <w:bottom w:val="single" w:sz="4" w:space="0" w:color="000000"/>
              <w:right w:val="single" w:sz="4" w:space="0" w:color="000000"/>
            </w:tcBorders>
          </w:tcPr>
          <w:p w14:paraId="79C0D652" w14:textId="77777777" w:rsidR="00783243" w:rsidRDefault="00783243">
            <w:pPr>
              <w:widowControl w:val="0"/>
              <w:spacing w:line="276" w:lineRule="auto"/>
              <w:rPr>
                <w:sz w:val="28"/>
                <w:szCs w:val="28"/>
                <w:lang w:eastAsia="en-US"/>
              </w:rPr>
            </w:pPr>
          </w:p>
          <w:p w14:paraId="75EAF794" w14:textId="77777777" w:rsidR="00783243" w:rsidRDefault="00783243">
            <w:pPr>
              <w:widowControl w:val="0"/>
              <w:spacing w:line="276" w:lineRule="auto"/>
              <w:rPr>
                <w:i/>
                <w:sz w:val="28"/>
                <w:szCs w:val="28"/>
                <w:lang w:eastAsia="en-US"/>
              </w:rPr>
            </w:pPr>
            <w:proofErr w:type="spellStart"/>
            <w:r>
              <w:rPr>
                <w:sz w:val="28"/>
                <w:szCs w:val="28"/>
                <w:lang w:eastAsia="en-US"/>
              </w:rPr>
              <w:t>Відповіда</w:t>
            </w:r>
            <w:proofErr w:type="spellEnd"/>
            <w:r>
              <w:rPr>
                <w:sz w:val="28"/>
                <w:szCs w:val="28"/>
                <w:lang w:eastAsia="en-US"/>
              </w:rPr>
              <w:t xml:space="preserve"> </w:t>
            </w:r>
            <w:proofErr w:type="spellStart"/>
            <w:r>
              <w:rPr>
                <w:sz w:val="28"/>
                <w:szCs w:val="28"/>
                <w:lang w:eastAsia="en-US"/>
              </w:rPr>
              <w:t>льні</w:t>
            </w:r>
            <w:proofErr w:type="spellEnd"/>
            <w:r>
              <w:rPr>
                <w:sz w:val="28"/>
                <w:szCs w:val="28"/>
                <w:lang w:eastAsia="en-US"/>
              </w:rPr>
              <w:t xml:space="preserve"> </w:t>
            </w:r>
            <w:proofErr w:type="spellStart"/>
            <w:r>
              <w:rPr>
                <w:sz w:val="28"/>
                <w:szCs w:val="28"/>
                <w:lang w:eastAsia="en-US"/>
              </w:rPr>
              <w:t>виконавці</w:t>
            </w:r>
            <w:proofErr w:type="spellEnd"/>
          </w:p>
        </w:tc>
      </w:tr>
      <w:tr w:rsidR="00783243" w14:paraId="3AF2F5E1" w14:textId="77777777" w:rsidTr="00783243">
        <w:trPr>
          <w:trHeight w:val="358"/>
        </w:trPr>
        <w:tc>
          <w:tcPr>
            <w:tcW w:w="643" w:type="dxa"/>
            <w:tcBorders>
              <w:top w:val="single" w:sz="4" w:space="0" w:color="000000"/>
              <w:left w:val="single" w:sz="4" w:space="0" w:color="000000"/>
              <w:bottom w:val="single" w:sz="4" w:space="0" w:color="000000"/>
              <w:right w:val="single" w:sz="4" w:space="0" w:color="000000"/>
            </w:tcBorders>
            <w:hideMark/>
          </w:tcPr>
          <w:p w14:paraId="0689C354" w14:textId="77777777" w:rsidR="00783243" w:rsidRDefault="00783243">
            <w:pPr>
              <w:widowControl w:val="0"/>
              <w:spacing w:line="276" w:lineRule="auto"/>
              <w:jc w:val="center"/>
              <w:rPr>
                <w:b/>
                <w:i/>
                <w:sz w:val="28"/>
                <w:szCs w:val="28"/>
                <w:lang w:eastAsia="en-US"/>
              </w:rPr>
            </w:pPr>
            <w:r>
              <w:rPr>
                <w:sz w:val="28"/>
                <w:szCs w:val="28"/>
                <w:lang w:eastAsia="en-US"/>
              </w:rPr>
              <w:t>1.</w:t>
            </w:r>
          </w:p>
        </w:tc>
        <w:tc>
          <w:tcPr>
            <w:tcW w:w="4254" w:type="dxa"/>
            <w:tcBorders>
              <w:top w:val="single" w:sz="4" w:space="0" w:color="000000"/>
              <w:left w:val="single" w:sz="4" w:space="0" w:color="000000"/>
              <w:bottom w:val="single" w:sz="4" w:space="0" w:color="000000"/>
              <w:right w:val="single" w:sz="4" w:space="0" w:color="000000"/>
            </w:tcBorders>
            <w:hideMark/>
          </w:tcPr>
          <w:p w14:paraId="6E171706" w14:textId="77777777" w:rsidR="00783243" w:rsidRDefault="00783243">
            <w:pPr>
              <w:widowControl w:val="0"/>
              <w:spacing w:line="276" w:lineRule="auto"/>
              <w:rPr>
                <w:sz w:val="28"/>
                <w:szCs w:val="28"/>
                <w:lang w:eastAsia="en-US"/>
              </w:rPr>
            </w:pPr>
            <w:proofErr w:type="spellStart"/>
            <w:r>
              <w:rPr>
                <w:sz w:val="28"/>
                <w:szCs w:val="28"/>
                <w:lang w:eastAsia="en-US"/>
              </w:rPr>
              <w:t>Матеріальна</w:t>
            </w:r>
            <w:proofErr w:type="spellEnd"/>
            <w:r>
              <w:rPr>
                <w:sz w:val="28"/>
                <w:szCs w:val="28"/>
                <w:lang w:eastAsia="en-US"/>
              </w:rPr>
              <w:t xml:space="preserve"> </w:t>
            </w:r>
            <w:proofErr w:type="spellStart"/>
            <w:r>
              <w:rPr>
                <w:sz w:val="28"/>
                <w:szCs w:val="28"/>
                <w:lang w:eastAsia="en-US"/>
              </w:rPr>
              <w:t>допомога</w:t>
            </w:r>
            <w:proofErr w:type="spellEnd"/>
            <w:r>
              <w:rPr>
                <w:sz w:val="28"/>
                <w:szCs w:val="28"/>
                <w:lang w:eastAsia="en-US"/>
              </w:rPr>
              <w:t xml:space="preserve"> на </w:t>
            </w:r>
            <w:proofErr w:type="spellStart"/>
            <w:r>
              <w:rPr>
                <w:sz w:val="28"/>
                <w:szCs w:val="28"/>
                <w:lang w:eastAsia="en-US"/>
              </w:rPr>
              <w:t>лікування</w:t>
            </w:r>
            <w:proofErr w:type="spellEnd"/>
            <w:r>
              <w:rPr>
                <w:sz w:val="28"/>
                <w:szCs w:val="28"/>
                <w:lang w:eastAsia="en-US"/>
              </w:rPr>
              <w:t xml:space="preserve"> </w:t>
            </w:r>
            <w:proofErr w:type="spellStart"/>
            <w:r>
              <w:rPr>
                <w:sz w:val="28"/>
                <w:szCs w:val="28"/>
                <w:lang w:eastAsia="en-US"/>
              </w:rPr>
              <w:t>хворих</w:t>
            </w:r>
            <w:proofErr w:type="spellEnd"/>
            <w:r>
              <w:rPr>
                <w:sz w:val="28"/>
                <w:szCs w:val="28"/>
                <w:lang w:eastAsia="en-US"/>
              </w:rPr>
              <w:t xml:space="preserve"> на </w:t>
            </w:r>
            <w:proofErr w:type="spellStart"/>
            <w:r>
              <w:rPr>
                <w:sz w:val="28"/>
                <w:szCs w:val="28"/>
                <w:lang w:eastAsia="en-US"/>
              </w:rPr>
              <w:t>онкологічні</w:t>
            </w:r>
            <w:proofErr w:type="spellEnd"/>
            <w:r>
              <w:rPr>
                <w:sz w:val="28"/>
                <w:szCs w:val="28"/>
                <w:lang w:eastAsia="en-US"/>
              </w:rPr>
              <w:t xml:space="preserve"> </w:t>
            </w:r>
            <w:proofErr w:type="spellStart"/>
            <w:r>
              <w:rPr>
                <w:sz w:val="28"/>
                <w:szCs w:val="28"/>
                <w:lang w:eastAsia="en-US"/>
              </w:rPr>
              <w:t>захворювання</w:t>
            </w:r>
            <w:proofErr w:type="spellEnd"/>
          </w:p>
        </w:tc>
        <w:tc>
          <w:tcPr>
            <w:tcW w:w="1417" w:type="dxa"/>
            <w:tcBorders>
              <w:top w:val="single" w:sz="4" w:space="0" w:color="000000"/>
              <w:left w:val="single" w:sz="4" w:space="0" w:color="000000"/>
              <w:bottom w:val="single" w:sz="4" w:space="0" w:color="000000"/>
              <w:right w:val="single" w:sz="4" w:space="0" w:color="auto"/>
            </w:tcBorders>
            <w:hideMark/>
          </w:tcPr>
          <w:p w14:paraId="06DB3326" w14:textId="77777777" w:rsidR="00783243" w:rsidRDefault="00783243">
            <w:pPr>
              <w:widowControl w:val="0"/>
              <w:spacing w:line="276" w:lineRule="auto"/>
              <w:jc w:val="center"/>
              <w:rPr>
                <w:sz w:val="28"/>
                <w:szCs w:val="28"/>
                <w:lang w:eastAsia="en-US"/>
              </w:rPr>
            </w:pPr>
            <w:r>
              <w:rPr>
                <w:sz w:val="28"/>
                <w:szCs w:val="28"/>
                <w:lang w:eastAsia="en-US"/>
              </w:rPr>
              <w:t>120 000</w:t>
            </w:r>
          </w:p>
        </w:tc>
        <w:tc>
          <w:tcPr>
            <w:tcW w:w="2268" w:type="dxa"/>
            <w:tcBorders>
              <w:top w:val="single" w:sz="4" w:space="0" w:color="000000"/>
              <w:left w:val="single" w:sz="4" w:space="0" w:color="auto"/>
              <w:bottom w:val="single" w:sz="4" w:space="0" w:color="000000"/>
              <w:right w:val="single" w:sz="4" w:space="0" w:color="000000"/>
            </w:tcBorders>
            <w:hideMark/>
          </w:tcPr>
          <w:p w14:paraId="2245F6EC" w14:textId="77777777" w:rsidR="00783243" w:rsidRDefault="00783243">
            <w:pPr>
              <w:spacing w:line="276" w:lineRule="auto"/>
              <w:rPr>
                <w:sz w:val="28"/>
                <w:szCs w:val="28"/>
                <w:lang w:eastAsia="en-US"/>
              </w:rPr>
            </w:pPr>
            <w:r>
              <w:rPr>
                <w:sz w:val="28"/>
                <w:szCs w:val="28"/>
                <w:lang w:eastAsia="en-US"/>
              </w:rPr>
              <w:t xml:space="preserve">Бюджет Вербської </w:t>
            </w:r>
            <w:proofErr w:type="spellStart"/>
            <w:r>
              <w:rPr>
                <w:sz w:val="28"/>
                <w:szCs w:val="28"/>
                <w:lang w:eastAsia="en-US"/>
              </w:rPr>
              <w:t>сільської</w:t>
            </w:r>
            <w:proofErr w:type="spellEnd"/>
            <w:r>
              <w:rPr>
                <w:sz w:val="28"/>
                <w:szCs w:val="28"/>
                <w:lang w:eastAsia="en-US"/>
              </w:rPr>
              <w:t xml:space="preserve"> </w:t>
            </w:r>
            <w:proofErr w:type="spellStart"/>
            <w:r>
              <w:rPr>
                <w:sz w:val="28"/>
                <w:szCs w:val="28"/>
                <w:lang w:eastAsia="en-US"/>
              </w:rPr>
              <w:t>територіальної</w:t>
            </w:r>
            <w:proofErr w:type="spellEnd"/>
            <w:r>
              <w:rPr>
                <w:sz w:val="28"/>
                <w:szCs w:val="28"/>
                <w:lang w:eastAsia="en-US"/>
              </w:rPr>
              <w:t xml:space="preserve"> </w:t>
            </w:r>
            <w:proofErr w:type="spellStart"/>
            <w:r>
              <w:rPr>
                <w:sz w:val="28"/>
                <w:szCs w:val="28"/>
                <w:lang w:eastAsia="en-US"/>
              </w:rPr>
              <w:t>громади</w:t>
            </w:r>
            <w:proofErr w:type="spellEnd"/>
          </w:p>
        </w:tc>
        <w:tc>
          <w:tcPr>
            <w:tcW w:w="1618" w:type="dxa"/>
            <w:tcBorders>
              <w:top w:val="single" w:sz="4" w:space="0" w:color="000000"/>
              <w:left w:val="single" w:sz="4" w:space="0" w:color="000000"/>
              <w:bottom w:val="single" w:sz="4" w:space="0" w:color="000000"/>
              <w:right w:val="single" w:sz="4" w:space="0" w:color="000000"/>
            </w:tcBorders>
            <w:hideMark/>
          </w:tcPr>
          <w:p w14:paraId="711E8576" w14:textId="77777777" w:rsidR="00783243" w:rsidRDefault="00783243">
            <w:pPr>
              <w:widowControl w:val="0"/>
              <w:spacing w:line="276" w:lineRule="auto"/>
              <w:jc w:val="center"/>
              <w:rPr>
                <w:b/>
                <w:i/>
                <w:sz w:val="28"/>
                <w:szCs w:val="28"/>
                <w:lang w:eastAsia="en-US"/>
              </w:rPr>
            </w:pPr>
            <w:proofErr w:type="spellStart"/>
            <w:r>
              <w:rPr>
                <w:rFonts w:eastAsia="MS Mincho"/>
                <w:sz w:val="28"/>
                <w:szCs w:val="28"/>
                <w:lang w:eastAsia="en-US"/>
              </w:rPr>
              <w:t>Сільська</w:t>
            </w:r>
            <w:proofErr w:type="spellEnd"/>
            <w:r>
              <w:rPr>
                <w:rFonts w:eastAsia="MS Mincho"/>
                <w:sz w:val="28"/>
                <w:szCs w:val="28"/>
                <w:lang w:eastAsia="en-US"/>
              </w:rPr>
              <w:t xml:space="preserve"> рада</w:t>
            </w:r>
            <w:r>
              <w:rPr>
                <w:sz w:val="28"/>
                <w:szCs w:val="28"/>
                <w:lang w:eastAsia="en-US"/>
              </w:rPr>
              <w:t xml:space="preserve"> </w:t>
            </w:r>
          </w:p>
        </w:tc>
      </w:tr>
      <w:tr w:rsidR="00783243" w14:paraId="2456D7E8" w14:textId="77777777" w:rsidTr="00783243">
        <w:trPr>
          <w:trHeight w:val="358"/>
        </w:trPr>
        <w:tc>
          <w:tcPr>
            <w:tcW w:w="643" w:type="dxa"/>
            <w:tcBorders>
              <w:top w:val="single" w:sz="4" w:space="0" w:color="000000"/>
              <w:left w:val="single" w:sz="4" w:space="0" w:color="000000"/>
              <w:bottom w:val="single" w:sz="4" w:space="0" w:color="000000"/>
              <w:right w:val="single" w:sz="4" w:space="0" w:color="000000"/>
            </w:tcBorders>
            <w:hideMark/>
          </w:tcPr>
          <w:p w14:paraId="15CF95E1" w14:textId="77777777" w:rsidR="00783243" w:rsidRDefault="00783243">
            <w:pPr>
              <w:widowControl w:val="0"/>
              <w:spacing w:line="276" w:lineRule="auto"/>
              <w:jc w:val="center"/>
              <w:rPr>
                <w:sz w:val="28"/>
                <w:szCs w:val="28"/>
                <w:lang w:eastAsia="en-US"/>
              </w:rPr>
            </w:pPr>
            <w:r>
              <w:rPr>
                <w:sz w:val="28"/>
                <w:szCs w:val="28"/>
                <w:lang w:eastAsia="en-US"/>
              </w:rPr>
              <w:t>2.</w:t>
            </w:r>
          </w:p>
        </w:tc>
        <w:tc>
          <w:tcPr>
            <w:tcW w:w="4254" w:type="dxa"/>
            <w:tcBorders>
              <w:top w:val="single" w:sz="4" w:space="0" w:color="000000"/>
              <w:left w:val="single" w:sz="4" w:space="0" w:color="000000"/>
              <w:bottom w:val="single" w:sz="4" w:space="0" w:color="000000"/>
              <w:right w:val="single" w:sz="4" w:space="0" w:color="000000"/>
            </w:tcBorders>
            <w:hideMark/>
          </w:tcPr>
          <w:p w14:paraId="57B583BF" w14:textId="77777777" w:rsidR="00783243" w:rsidRDefault="00783243">
            <w:pPr>
              <w:widowControl w:val="0"/>
              <w:spacing w:line="276" w:lineRule="auto"/>
              <w:rPr>
                <w:sz w:val="28"/>
                <w:szCs w:val="28"/>
                <w:lang w:eastAsia="en-US"/>
              </w:rPr>
            </w:pPr>
            <w:proofErr w:type="spellStart"/>
            <w:r>
              <w:rPr>
                <w:sz w:val="28"/>
                <w:szCs w:val="28"/>
                <w:lang w:eastAsia="en-US"/>
              </w:rPr>
              <w:t>Матеріальна</w:t>
            </w:r>
            <w:proofErr w:type="spellEnd"/>
            <w:r>
              <w:rPr>
                <w:sz w:val="28"/>
                <w:szCs w:val="28"/>
                <w:lang w:eastAsia="en-US"/>
              </w:rPr>
              <w:t xml:space="preserve"> </w:t>
            </w:r>
            <w:proofErr w:type="spellStart"/>
            <w:r>
              <w:rPr>
                <w:sz w:val="28"/>
                <w:szCs w:val="28"/>
                <w:lang w:eastAsia="en-US"/>
              </w:rPr>
              <w:t>допомога</w:t>
            </w:r>
            <w:proofErr w:type="spellEnd"/>
            <w:r>
              <w:rPr>
                <w:sz w:val="28"/>
                <w:szCs w:val="28"/>
                <w:lang w:eastAsia="en-US"/>
              </w:rPr>
              <w:t xml:space="preserve"> на </w:t>
            </w:r>
            <w:proofErr w:type="spellStart"/>
            <w:r>
              <w:rPr>
                <w:sz w:val="28"/>
                <w:szCs w:val="28"/>
                <w:lang w:eastAsia="en-US"/>
              </w:rPr>
              <w:t>лікування</w:t>
            </w:r>
            <w:proofErr w:type="spellEnd"/>
            <w:r>
              <w:rPr>
                <w:sz w:val="28"/>
                <w:szCs w:val="28"/>
                <w:lang w:eastAsia="en-US"/>
              </w:rPr>
              <w:t xml:space="preserve"> </w:t>
            </w:r>
            <w:proofErr w:type="spellStart"/>
            <w:r>
              <w:rPr>
                <w:sz w:val="28"/>
                <w:szCs w:val="28"/>
                <w:lang w:eastAsia="en-US"/>
              </w:rPr>
              <w:t>хворих</w:t>
            </w:r>
            <w:proofErr w:type="spellEnd"/>
            <w:r>
              <w:rPr>
                <w:sz w:val="28"/>
                <w:szCs w:val="28"/>
                <w:lang w:eastAsia="en-US"/>
              </w:rPr>
              <w:t xml:space="preserve"> </w:t>
            </w:r>
            <w:proofErr w:type="spellStart"/>
            <w:r>
              <w:rPr>
                <w:sz w:val="28"/>
                <w:szCs w:val="28"/>
                <w:lang w:eastAsia="en-US"/>
              </w:rPr>
              <w:t>після</w:t>
            </w:r>
            <w:proofErr w:type="spellEnd"/>
            <w:r>
              <w:rPr>
                <w:sz w:val="28"/>
                <w:szCs w:val="28"/>
                <w:lang w:eastAsia="en-US"/>
              </w:rPr>
              <w:t xml:space="preserve"> оперативного </w:t>
            </w:r>
            <w:proofErr w:type="spellStart"/>
            <w:r>
              <w:rPr>
                <w:sz w:val="28"/>
                <w:szCs w:val="28"/>
                <w:lang w:eastAsia="en-US"/>
              </w:rPr>
              <w:t>втручання</w:t>
            </w:r>
            <w:proofErr w:type="spellEnd"/>
          </w:p>
        </w:tc>
        <w:tc>
          <w:tcPr>
            <w:tcW w:w="1417" w:type="dxa"/>
            <w:tcBorders>
              <w:top w:val="single" w:sz="4" w:space="0" w:color="000000"/>
              <w:left w:val="single" w:sz="4" w:space="0" w:color="000000"/>
              <w:bottom w:val="single" w:sz="4" w:space="0" w:color="000000"/>
              <w:right w:val="single" w:sz="4" w:space="0" w:color="auto"/>
            </w:tcBorders>
            <w:hideMark/>
          </w:tcPr>
          <w:p w14:paraId="698C1A44" w14:textId="77777777" w:rsidR="00783243" w:rsidRDefault="00783243">
            <w:pPr>
              <w:widowControl w:val="0"/>
              <w:spacing w:line="276" w:lineRule="auto"/>
              <w:jc w:val="center"/>
              <w:rPr>
                <w:sz w:val="28"/>
                <w:szCs w:val="28"/>
                <w:lang w:eastAsia="en-US"/>
              </w:rPr>
            </w:pPr>
            <w:r>
              <w:rPr>
                <w:sz w:val="28"/>
                <w:szCs w:val="28"/>
                <w:lang w:eastAsia="en-US"/>
              </w:rPr>
              <w:t>50 000</w:t>
            </w:r>
          </w:p>
        </w:tc>
        <w:tc>
          <w:tcPr>
            <w:tcW w:w="2268" w:type="dxa"/>
            <w:tcBorders>
              <w:top w:val="single" w:sz="4" w:space="0" w:color="000000"/>
              <w:left w:val="single" w:sz="4" w:space="0" w:color="auto"/>
              <w:bottom w:val="single" w:sz="4" w:space="0" w:color="000000"/>
              <w:right w:val="single" w:sz="4" w:space="0" w:color="000000"/>
            </w:tcBorders>
            <w:hideMark/>
          </w:tcPr>
          <w:p w14:paraId="3ED8816A" w14:textId="77777777" w:rsidR="00783243" w:rsidRDefault="00783243">
            <w:pPr>
              <w:spacing w:line="276" w:lineRule="auto"/>
              <w:rPr>
                <w:sz w:val="28"/>
                <w:szCs w:val="28"/>
                <w:lang w:eastAsia="en-US"/>
              </w:rPr>
            </w:pPr>
            <w:r>
              <w:rPr>
                <w:sz w:val="28"/>
                <w:szCs w:val="28"/>
                <w:lang w:eastAsia="en-US"/>
              </w:rPr>
              <w:t xml:space="preserve">Бюджет Вербської </w:t>
            </w:r>
            <w:proofErr w:type="spellStart"/>
            <w:r>
              <w:rPr>
                <w:sz w:val="28"/>
                <w:szCs w:val="28"/>
                <w:lang w:eastAsia="en-US"/>
              </w:rPr>
              <w:t>сільської</w:t>
            </w:r>
            <w:proofErr w:type="spellEnd"/>
            <w:r>
              <w:rPr>
                <w:sz w:val="28"/>
                <w:szCs w:val="28"/>
                <w:lang w:eastAsia="en-US"/>
              </w:rPr>
              <w:t xml:space="preserve"> </w:t>
            </w:r>
            <w:proofErr w:type="spellStart"/>
            <w:r>
              <w:rPr>
                <w:sz w:val="28"/>
                <w:szCs w:val="28"/>
                <w:lang w:eastAsia="en-US"/>
              </w:rPr>
              <w:t>територіальної</w:t>
            </w:r>
            <w:proofErr w:type="spellEnd"/>
            <w:r>
              <w:rPr>
                <w:sz w:val="28"/>
                <w:szCs w:val="28"/>
                <w:lang w:eastAsia="en-US"/>
              </w:rPr>
              <w:t xml:space="preserve"> </w:t>
            </w:r>
            <w:proofErr w:type="spellStart"/>
            <w:r>
              <w:rPr>
                <w:sz w:val="28"/>
                <w:szCs w:val="28"/>
                <w:lang w:eastAsia="en-US"/>
              </w:rPr>
              <w:t>громади</w:t>
            </w:r>
            <w:proofErr w:type="spellEnd"/>
          </w:p>
        </w:tc>
        <w:tc>
          <w:tcPr>
            <w:tcW w:w="1618" w:type="dxa"/>
            <w:tcBorders>
              <w:top w:val="single" w:sz="4" w:space="0" w:color="000000"/>
              <w:left w:val="single" w:sz="4" w:space="0" w:color="000000"/>
              <w:bottom w:val="single" w:sz="4" w:space="0" w:color="000000"/>
              <w:right w:val="single" w:sz="4" w:space="0" w:color="000000"/>
            </w:tcBorders>
            <w:hideMark/>
          </w:tcPr>
          <w:p w14:paraId="12E989C4" w14:textId="77777777" w:rsidR="00783243" w:rsidRDefault="00783243">
            <w:pPr>
              <w:widowControl w:val="0"/>
              <w:spacing w:line="276" w:lineRule="auto"/>
              <w:jc w:val="center"/>
              <w:rPr>
                <w:b/>
                <w:i/>
                <w:sz w:val="28"/>
                <w:szCs w:val="28"/>
                <w:lang w:eastAsia="en-US"/>
              </w:rPr>
            </w:pPr>
            <w:proofErr w:type="spellStart"/>
            <w:r>
              <w:rPr>
                <w:rFonts w:eastAsia="MS Mincho"/>
                <w:sz w:val="28"/>
                <w:szCs w:val="28"/>
                <w:lang w:eastAsia="en-US"/>
              </w:rPr>
              <w:t>Сільська</w:t>
            </w:r>
            <w:proofErr w:type="spellEnd"/>
            <w:r>
              <w:rPr>
                <w:rFonts w:eastAsia="MS Mincho"/>
                <w:sz w:val="28"/>
                <w:szCs w:val="28"/>
                <w:lang w:eastAsia="en-US"/>
              </w:rPr>
              <w:t xml:space="preserve"> рада</w:t>
            </w:r>
          </w:p>
        </w:tc>
      </w:tr>
      <w:tr w:rsidR="00783243" w14:paraId="6E2FB8C6" w14:textId="77777777" w:rsidTr="00783243">
        <w:trPr>
          <w:trHeight w:val="358"/>
        </w:trPr>
        <w:tc>
          <w:tcPr>
            <w:tcW w:w="643" w:type="dxa"/>
            <w:tcBorders>
              <w:top w:val="single" w:sz="4" w:space="0" w:color="000000"/>
              <w:left w:val="single" w:sz="4" w:space="0" w:color="000000"/>
              <w:bottom w:val="single" w:sz="4" w:space="0" w:color="000000"/>
              <w:right w:val="single" w:sz="4" w:space="0" w:color="000000"/>
            </w:tcBorders>
            <w:hideMark/>
          </w:tcPr>
          <w:p w14:paraId="32A59F7F" w14:textId="77777777" w:rsidR="00783243" w:rsidRDefault="00783243">
            <w:pPr>
              <w:widowControl w:val="0"/>
              <w:spacing w:line="276" w:lineRule="auto"/>
              <w:jc w:val="center"/>
              <w:rPr>
                <w:sz w:val="28"/>
                <w:szCs w:val="28"/>
                <w:lang w:eastAsia="en-US"/>
              </w:rPr>
            </w:pPr>
            <w:r>
              <w:rPr>
                <w:sz w:val="28"/>
                <w:szCs w:val="28"/>
                <w:lang w:eastAsia="en-US"/>
              </w:rPr>
              <w:t>3.</w:t>
            </w:r>
          </w:p>
        </w:tc>
        <w:tc>
          <w:tcPr>
            <w:tcW w:w="4254" w:type="dxa"/>
            <w:tcBorders>
              <w:top w:val="single" w:sz="4" w:space="0" w:color="000000"/>
              <w:left w:val="single" w:sz="4" w:space="0" w:color="000000"/>
              <w:bottom w:val="single" w:sz="4" w:space="0" w:color="000000"/>
              <w:right w:val="single" w:sz="4" w:space="0" w:color="000000"/>
            </w:tcBorders>
            <w:hideMark/>
          </w:tcPr>
          <w:p w14:paraId="16E4982A" w14:textId="77777777" w:rsidR="00783243" w:rsidRDefault="00783243">
            <w:pPr>
              <w:widowControl w:val="0"/>
              <w:spacing w:line="276" w:lineRule="auto"/>
              <w:rPr>
                <w:b/>
                <w:sz w:val="28"/>
                <w:szCs w:val="28"/>
                <w:lang w:eastAsia="en-US"/>
              </w:rPr>
            </w:pPr>
            <w:proofErr w:type="spellStart"/>
            <w:proofErr w:type="gramStart"/>
            <w:r>
              <w:rPr>
                <w:sz w:val="28"/>
                <w:szCs w:val="28"/>
                <w:lang w:eastAsia="en-US"/>
              </w:rPr>
              <w:t>Матеріальна</w:t>
            </w:r>
            <w:proofErr w:type="spellEnd"/>
            <w:r>
              <w:rPr>
                <w:sz w:val="28"/>
                <w:szCs w:val="28"/>
                <w:lang w:eastAsia="en-US"/>
              </w:rPr>
              <w:t xml:space="preserve">  </w:t>
            </w:r>
            <w:proofErr w:type="spellStart"/>
            <w:r>
              <w:rPr>
                <w:sz w:val="28"/>
                <w:szCs w:val="28"/>
                <w:lang w:eastAsia="en-US"/>
              </w:rPr>
              <w:t>допомога</w:t>
            </w:r>
            <w:proofErr w:type="spellEnd"/>
            <w:proofErr w:type="gramEnd"/>
            <w:r>
              <w:rPr>
                <w:sz w:val="28"/>
                <w:szCs w:val="28"/>
                <w:lang w:eastAsia="en-US"/>
              </w:rPr>
              <w:t xml:space="preserve"> на </w:t>
            </w:r>
            <w:proofErr w:type="spellStart"/>
            <w:r>
              <w:rPr>
                <w:sz w:val="28"/>
                <w:szCs w:val="28"/>
                <w:lang w:eastAsia="en-US"/>
              </w:rPr>
              <w:t>лікування</w:t>
            </w:r>
            <w:proofErr w:type="spellEnd"/>
            <w:r>
              <w:rPr>
                <w:sz w:val="28"/>
                <w:szCs w:val="28"/>
                <w:lang w:eastAsia="en-US"/>
              </w:rPr>
              <w:t xml:space="preserve"> </w:t>
            </w:r>
          </w:p>
        </w:tc>
        <w:tc>
          <w:tcPr>
            <w:tcW w:w="1417" w:type="dxa"/>
            <w:tcBorders>
              <w:top w:val="single" w:sz="4" w:space="0" w:color="000000"/>
              <w:left w:val="single" w:sz="4" w:space="0" w:color="000000"/>
              <w:bottom w:val="single" w:sz="4" w:space="0" w:color="000000"/>
              <w:right w:val="single" w:sz="4" w:space="0" w:color="auto"/>
            </w:tcBorders>
            <w:hideMark/>
          </w:tcPr>
          <w:p w14:paraId="5AAE529B" w14:textId="77777777" w:rsidR="00783243" w:rsidRDefault="00783243">
            <w:pPr>
              <w:widowControl w:val="0"/>
              <w:spacing w:line="276" w:lineRule="auto"/>
              <w:jc w:val="center"/>
              <w:rPr>
                <w:sz w:val="28"/>
                <w:szCs w:val="28"/>
                <w:lang w:eastAsia="en-US"/>
              </w:rPr>
            </w:pPr>
            <w:r>
              <w:rPr>
                <w:sz w:val="28"/>
                <w:szCs w:val="28"/>
                <w:lang w:eastAsia="en-US"/>
              </w:rPr>
              <w:t>126 311</w:t>
            </w:r>
          </w:p>
        </w:tc>
        <w:tc>
          <w:tcPr>
            <w:tcW w:w="2268" w:type="dxa"/>
            <w:tcBorders>
              <w:top w:val="single" w:sz="4" w:space="0" w:color="000000"/>
              <w:left w:val="single" w:sz="4" w:space="0" w:color="auto"/>
              <w:bottom w:val="single" w:sz="4" w:space="0" w:color="000000"/>
              <w:right w:val="single" w:sz="4" w:space="0" w:color="000000"/>
            </w:tcBorders>
            <w:hideMark/>
          </w:tcPr>
          <w:p w14:paraId="6CA3EBDB" w14:textId="77777777" w:rsidR="00783243" w:rsidRDefault="00783243">
            <w:pPr>
              <w:spacing w:line="276" w:lineRule="auto"/>
              <w:rPr>
                <w:sz w:val="28"/>
                <w:szCs w:val="28"/>
                <w:lang w:eastAsia="en-US"/>
              </w:rPr>
            </w:pPr>
            <w:r>
              <w:rPr>
                <w:sz w:val="28"/>
                <w:szCs w:val="28"/>
                <w:lang w:eastAsia="en-US"/>
              </w:rPr>
              <w:t xml:space="preserve">Бюджет Вербської </w:t>
            </w:r>
            <w:proofErr w:type="spellStart"/>
            <w:r>
              <w:rPr>
                <w:sz w:val="28"/>
                <w:szCs w:val="28"/>
                <w:lang w:eastAsia="en-US"/>
              </w:rPr>
              <w:t>сільської</w:t>
            </w:r>
            <w:proofErr w:type="spellEnd"/>
            <w:r>
              <w:rPr>
                <w:sz w:val="28"/>
                <w:szCs w:val="28"/>
                <w:lang w:eastAsia="en-US"/>
              </w:rPr>
              <w:t xml:space="preserve"> </w:t>
            </w:r>
            <w:proofErr w:type="spellStart"/>
            <w:r>
              <w:rPr>
                <w:sz w:val="28"/>
                <w:szCs w:val="28"/>
                <w:lang w:eastAsia="en-US"/>
              </w:rPr>
              <w:t>територіальної</w:t>
            </w:r>
            <w:proofErr w:type="spellEnd"/>
            <w:r>
              <w:rPr>
                <w:sz w:val="28"/>
                <w:szCs w:val="28"/>
                <w:lang w:eastAsia="en-US"/>
              </w:rPr>
              <w:t xml:space="preserve"> </w:t>
            </w:r>
            <w:proofErr w:type="spellStart"/>
            <w:r>
              <w:rPr>
                <w:sz w:val="28"/>
                <w:szCs w:val="28"/>
                <w:lang w:eastAsia="en-US"/>
              </w:rPr>
              <w:t>громади</w:t>
            </w:r>
            <w:proofErr w:type="spellEnd"/>
          </w:p>
        </w:tc>
        <w:tc>
          <w:tcPr>
            <w:tcW w:w="1618" w:type="dxa"/>
            <w:tcBorders>
              <w:top w:val="single" w:sz="4" w:space="0" w:color="000000"/>
              <w:left w:val="single" w:sz="4" w:space="0" w:color="000000"/>
              <w:bottom w:val="single" w:sz="4" w:space="0" w:color="000000"/>
              <w:right w:val="single" w:sz="4" w:space="0" w:color="000000"/>
            </w:tcBorders>
            <w:hideMark/>
          </w:tcPr>
          <w:p w14:paraId="679C31CF" w14:textId="77777777" w:rsidR="00783243" w:rsidRDefault="00783243">
            <w:pPr>
              <w:widowControl w:val="0"/>
              <w:spacing w:line="276" w:lineRule="auto"/>
              <w:jc w:val="center"/>
              <w:rPr>
                <w:b/>
                <w:i/>
                <w:sz w:val="28"/>
                <w:szCs w:val="28"/>
                <w:lang w:eastAsia="en-US"/>
              </w:rPr>
            </w:pPr>
            <w:proofErr w:type="spellStart"/>
            <w:r>
              <w:rPr>
                <w:rFonts w:eastAsia="MS Mincho"/>
                <w:sz w:val="28"/>
                <w:szCs w:val="28"/>
                <w:lang w:eastAsia="en-US"/>
              </w:rPr>
              <w:t>Сільська</w:t>
            </w:r>
            <w:proofErr w:type="spellEnd"/>
            <w:r>
              <w:rPr>
                <w:rFonts w:eastAsia="MS Mincho"/>
                <w:sz w:val="28"/>
                <w:szCs w:val="28"/>
                <w:lang w:eastAsia="en-US"/>
              </w:rPr>
              <w:t xml:space="preserve"> рада</w:t>
            </w:r>
          </w:p>
        </w:tc>
      </w:tr>
      <w:tr w:rsidR="00783243" w14:paraId="3F3C8F7B" w14:textId="77777777" w:rsidTr="00783243">
        <w:trPr>
          <w:trHeight w:val="358"/>
        </w:trPr>
        <w:tc>
          <w:tcPr>
            <w:tcW w:w="643" w:type="dxa"/>
            <w:tcBorders>
              <w:top w:val="single" w:sz="4" w:space="0" w:color="000000"/>
              <w:left w:val="single" w:sz="4" w:space="0" w:color="000000"/>
              <w:bottom w:val="single" w:sz="4" w:space="0" w:color="000000"/>
              <w:right w:val="single" w:sz="4" w:space="0" w:color="000000"/>
            </w:tcBorders>
            <w:hideMark/>
          </w:tcPr>
          <w:p w14:paraId="37D07752" w14:textId="77777777" w:rsidR="00783243" w:rsidRDefault="00783243">
            <w:pPr>
              <w:widowControl w:val="0"/>
              <w:spacing w:line="276" w:lineRule="auto"/>
              <w:jc w:val="center"/>
              <w:rPr>
                <w:sz w:val="28"/>
                <w:szCs w:val="28"/>
                <w:lang w:eastAsia="en-US"/>
              </w:rPr>
            </w:pPr>
            <w:r>
              <w:rPr>
                <w:sz w:val="28"/>
                <w:szCs w:val="28"/>
                <w:lang w:eastAsia="en-US"/>
              </w:rPr>
              <w:t>4.</w:t>
            </w:r>
          </w:p>
        </w:tc>
        <w:tc>
          <w:tcPr>
            <w:tcW w:w="4254" w:type="dxa"/>
            <w:tcBorders>
              <w:top w:val="single" w:sz="4" w:space="0" w:color="000000"/>
              <w:left w:val="single" w:sz="4" w:space="0" w:color="000000"/>
              <w:bottom w:val="single" w:sz="4" w:space="0" w:color="000000"/>
              <w:right w:val="single" w:sz="4" w:space="0" w:color="000000"/>
            </w:tcBorders>
            <w:hideMark/>
          </w:tcPr>
          <w:p w14:paraId="537E5423" w14:textId="77777777" w:rsidR="00783243" w:rsidRDefault="00783243">
            <w:pPr>
              <w:widowControl w:val="0"/>
              <w:spacing w:line="276" w:lineRule="auto"/>
              <w:rPr>
                <w:sz w:val="28"/>
                <w:szCs w:val="28"/>
                <w:lang w:eastAsia="en-US"/>
              </w:rPr>
            </w:pPr>
            <w:r>
              <w:rPr>
                <w:sz w:val="28"/>
                <w:szCs w:val="28"/>
                <w:lang w:eastAsia="en-US"/>
              </w:rPr>
              <w:t xml:space="preserve"> </w:t>
            </w:r>
            <w:proofErr w:type="spellStart"/>
            <w:proofErr w:type="gramStart"/>
            <w:r>
              <w:rPr>
                <w:sz w:val="28"/>
                <w:szCs w:val="28"/>
                <w:lang w:eastAsia="en-US"/>
              </w:rPr>
              <w:t>Матеріальна</w:t>
            </w:r>
            <w:proofErr w:type="spellEnd"/>
            <w:r>
              <w:rPr>
                <w:sz w:val="28"/>
                <w:szCs w:val="28"/>
                <w:lang w:eastAsia="en-US"/>
              </w:rPr>
              <w:t xml:space="preserve">  </w:t>
            </w:r>
            <w:proofErr w:type="spellStart"/>
            <w:r>
              <w:rPr>
                <w:sz w:val="28"/>
                <w:szCs w:val="28"/>
                <w:lang w:eastAsia="en-US"/>
              </w:rPr>
              <w:t>допомога</w:t>
            </w:r>
            <w:proofErr w:type="spellEnd"/>
            <w:proofErr w:type="gramEnd"/>
            <w:r>
              <w:rPr>
                <w:sz w:val="28"/>
                <w:szCs w:val="28"/>
                <w:lang w:eastAsia="en-US"/>
              </w:rPr>
              <w:t xml:space="preserve"> на </w:t>
            </w:r>
            <w:proofErr w:type="spellStart"/>
            <w:r>
              <w:rPr>
                <w:sz w:val="28"/>
                <w:szCs w:val="28"/>
                <w:lang w:eastAsia="en-US"/>
              </w:rPr>
              <w:t>поховання</w:t>
            </w:r>
            <w:proofErr w:type="spellEnd"/>
            <w:r>
              <w:rPr>
                <w:sz w:val="28"/>
                <w:szCs w:val="28"/>
                <w:lang w:eastAsia="en-US"/>
              </w:rPr>
              <w:t xml:space="preserve"> </w:t>
            </w:r>
            <w:proofErr w:type="spellStart"/>
            <w:r>
              <w:rPr>
                <w:sz w:val="28"/>
                <w:szCs w:val="28"/>
                <w:lang w:eastAsia="en-US"/>
              </w:rPr>
              <w:t>осіб</w:t>
            </w:r>
            <w:proofErr w:type="spellEnd"/>
            <w:r>
              <w:rPr>
                <w:sz w:val="28"/>
                <w:szCs w:val="28"/>
                <w:lang w:eastAsia="en-US"/>
              </w:rPr>
              <w:t xml:space="preserve">, </w:t>
            </w:r>
            <w:proofErr w:type="spellStart"/>
            <w:r>
              <w:rPr>
                <w:sz w:val="28"/>
                <w:szCs w:val="28"/>
                <w:lang w:eastAsia="en-US"/>
              </w:rPr>
              <w:t>які</w:t>
            </w:r>
            <w:proofErr w:type="spellEnd"/>
            <w:r>
              <w:rPr>
                <w:sz w:val="28"/>
                <w:szCs w:val="28"/>
                <w:lang w:eastAsia="en-US"/>
              </w:rPr>
              <w:t xml:space="preserve"> на момент </w:t>
            </w:r>
            <w:proofErr w:type="spellStart"/>
            <w:r>
              <w:rPr>
                <w:sz w:val="28"/>
                <w:szCs w:val="28"/>
                <w:lang w:eastAsia="en-US"/>
              </w:rPr>
              <w:t>смерті</w:t>
            </w:r>
            <w:proofErr w:type="spellEnd"/>
            <w:r>
              <w:rPr>
                <w:sz w:val="28"/>
                <w:szCs w:val="28"/>
                <w:lang w:eastAsia="en-US"/>
              </w:rPr>
              <w:t xml:space="preserve"> </w:t>
            </w:r>
            <w:proofErr w:type="spellStart"/>
            <w:r>
              <w:rPr>
                <w:sz w:val="28"/>
                <w:szCs w:val="28"/>
                <w:lang w:eastAsia="en-US"/>
              </w:rPr>
              <w:t>досягли</w:t>
            </w:r>
            <w:proofErr w:type="spellEnd"/>
            <w:r>
              <w:rPr>
                <w:sz w:val="28"/>
                <w:szCs w:val="28"/>
                <w:lang w:eastAsia="en-US"/>
              </w:rPr>
              <w:t xml:space="preserve"> </w:t>
            </w:r>
            <w:proofErr w:type="spellStart"/>
            <w:r>
              <w:rPr>
                <w:sz w:val="28"/>
                <w:szCs w:val="28"/>
                <w:lang w:eastAsia="en-US"/>
              </w:rPr>
              <w:t>пенсійного</w:t>
            </w:r>
            <w:proofErr w:type="spellEnd"/>
            <w:r>
              <w:rPr>
                <w:sz w:val="28"/>
                <w:szCs w:val="28"/>
                <w:lang w:eastAsia="en-US"/>
              </w:rPr>
              <w:t xml:space="preserve"> </w:t>
            </w:r>
            <w:proofErr w:type="spellStart"/>
            <w:r>
              <w:rPr>
                <w:sz w:val="28"/>
                <w:szCs w:val="28"/>
                <w:lang w:eastAsia="en-US"/>
              </w:rPr>
              <w:t>віку</w:t>
            </w:r>
            <w:proofErr w:type="spellEnd"/>
            <w:r>
              <w:rPr>
                <w:sz w:val="28"/>
                <w:szCs w:val="28"/>
                <w:lang w:eastAsia="en-US"/>
              </w:rPr>
              <w:t xml:space="preserve">, не </w:t>
            </w:r>
            <w:proofErr w:type="spellStart"/>
            <w:r>
              <w:rPr>
                <w:sz w:val="28"/>
                <w:szCs w:val="28"/>
                <w:lang w:eastAsia="en-US"/>
              </w:rPr>
              <w:t>працювали</w:t>
            </w:r>
            <w:proofErr w:type="spellEnd"/>
            <w:r>
              <w:rPr>
                <w:sz w:val="28"/>
                <w:szCs w:val="28"/>
                <w:lang w:eastAsia="en-US"/>
              </w:rPr>
              <w:t xml:space="preserve">, не </w:t>
            </w:r>
            <w:proofErr w:type="spellStart"/>
            <w:r>
              <w:rPr>
                <w:sz w:val="28"/>
                <w:szCs w:val="28"/>
                <w:lang w:eastAsia="en-US"/>
              </w:rPr>
              <w:t>перебували</w:t>
            </w:r>
            <w:proofErr w:type="spellEnd"/>
            <w:r>
              <w:rPr>
                <w:sz w:val="28"/>
                <w:szCs w:val="28"/>
                <w:lang w:eastAsia="en-US"/>
              </w:rPr>
              <w:t xml:space="preserve"> на </w:t>
            </w:r>
            <w:proofErr w:type="spellStart"/>
            <w:r>
              <w:rPr>
                <w:sz w:val="28"/>
                <w:szCs w:val="28"/>
                <w:lang w:eastAsia="en-US"/>
              </w:rPr>
              <w:t>службі</w:t>
            </w:r>
            <w:proofErr w:type="spellEnd"/>
            <w:r>
              <w:rPr>
                <w:sz w:val="28"/>
                <w:szCs w:val="28"/>
                <w:lang w:eastAsia="en-US"/>
              </w:rPr>
              <w:t xml:space="preserve">, та не </w:t>
            </w:r>
            <w:proofErr w:type="spellStart"/>
            <w:r>
              <w:rPr>
                <w:sz w:val="28"/>
                <w:szCs w:val="28"/>
                <w:lang w:eastAsia="en-US"/>
              </w:rPr>
              <w:t>перебували</w:t>
            </w:r>
            <w:proofErr w:type="spellEnd"/>
            <w:r>
              <w:rPr>
                <w:sz w:val="28"/>
                <w:szCs w:val="28"/>
                <w:lang w:eastAsia="en-US"/>
              </w:rPr>
              <w:t xml:space="preserve"> на </w:t>
            </w:r>
            <w:proofErr w:type="spellStart"/>
            <w:r>
              <w:rPr>
                <w:sz w:val="28"/>
                <w:szCs w:val="28"/>
                <w:lang w:eastAsia="en-US"/>
              </w:rPr>
              <w:t>обліку</w:t>
            </w:r>
            <w:proofErr w:type="spellEnd"/>
            <w:r>
              <w:rPr>
                <w:sz w:val="28"/>
                <w:szCs w:val="28"/>
                <w:lang w:eastAsia="en-US"/>
              </w:rPr>
              <w:t xml:space="preserve"> в </w:t>
            </w:r>
            <w:proofErr w:type="spellStart"/>
            <w:r>
              <w:rPr>
                <w:sz w:val="28"/>
                <w:szCs w:val="28"/>
                <w:lang w:eastAsia="en-US"/>
              </w:rPr>
              <w:t>центрі</w:t>
            </w:r>
            <w:proofErr w:type="spellEnd"/>
            <w:r>
              <w:rPr>
                <w:sz w:val="28"/>
                <w:szCs w:val="28"/>
                <w:lang w:eastAsia="en-US"/>
              </w:rPr>
              <w:t xml:space="preserve"> </w:t>
            </w:r>
            <w:proofErr w:type="spellStart"/>
            <w:r>
              <w:rPr>
                <w:sz w:val="28"/>
                <w:szCs w:val="28"/>
                <w:lang w:eastAsia="en-US"/>
              </w:rPr>
              <w:t>зайнятості</w:t>
            </w:r>
            <w:proofErr w:type="spellEnd"/>
            <w:r>
              <w:rPr>
                <w:sz w:val="28"/>
                <w:szCs w:val="28"/>
                <w:lang w:eastAsia="en-US"/>
              </w:rPr>
              <w:t xml:space="preserve"> </w:t>
            </w:r>
          </w:p>
        </w:tc>
        <w:tc>
          <w:tcPr>
            <w:tcW w:w="1417" w:type="dxa"/>
            <w:tcBorders>
              <w:top w:val="single" w:sz="4" w:space="0" w:color="000000"/>
              <w:left w:val="single" w:sz="4" w:space="0" w:color="000000"/>
              <w:bottom w:val="single" w:sz="4" w:space="0" w:color="000000"/>
              <w:right w:val="single" w:sz="4" w:space="0" w:color="auto"/>
            </w:tcBorders>
            <w:hideMark/>
          </w:tcPr>
          <w:p w14:paraId="306EAA44" w14:textId="77777777" w:rsidR="00783243" w:rsidRDefault="00783243">
            <w:pPr>
              <w:widowControl w:val="0"/>
              <w:spacing w:line="276" w:lineRule="auto"/>
              <w:jc w:val="center"/>
              <w:rPr>
                <w:sz w:val="28"/>
                <w:szCs w:val="28"/>
                <w:lang w:eastAsia="en-US"/>
              </w:rPr>
            </w:pPr>
            <w:r>
              <w:rPr>
                <w:sz w:val="28"/>
                <w:szCs w:val="28"/>
                <w:lang w:eastAsia="en-US"/>
              </w:rPr>
              <w:t>20 000</w:t>
            </w:r>
          </w:p>
        </w:tc>
        <w:tc>
          <w:tcPr>
            <w:tcW w:w="2268" w:type="dxa"/>
            <w:tcBorders>
              <w:top w:val="single" w:sz="4" w:space="0" w:color="000000"/>
              <w:left w:val="single" w:sz="4" w:space="0" w:color="auto"/>
              <w:bottom w:val="single" w:sz="4" w:space="0" w:color="000000"/>
              <w:right w:val="single" w:sz="4" w:space="0" w:color="000000"/>
            </w:tcBorders>
            <w:hideMark/>
          </w:tcPr>
          <w:p w14:paraId="2086CD98" w14:textId="77777777" w:rsidR="00783243" w:rsidRDefault="00783243">
            <w:pPr>
              <w:spacing w:line="276" w:lineRule="auto"/>
              <w:rPr>
                <w:sz w:val="28"/>
                <w:szCs w:val="28"/>
                <w:lang w:eastAsia="en-US"/>
              </w:rPr>
            </w:pPr>
            <w:r>
              <w:rPr>
                <w:sz w:val="28"/>
                <w:szCs w:val="28"/>
                <w:lang w:eastAsia="en-US"/>
              </w:rPr>
              <w:t xml:space="preserve">Бюджет Вербської </w:t>
            </w:r>
            <w:proofErr w:type="spellStart"/>
            <w:r>
              <w:rPr>
                <w:sz w:val="28"/>
                <w:szCs w:val="28"/>
                <w:lang w:eastAsia="en-US"/>
              </w:rPr>
              <w:t>сільської</w:t>
            </w:r>
            <w:proofErr w:type="spellEnd"/>
            <w:r>
              <w:rPr>
                <w:sz w:val="28"/>
                <w:szCs w:val="28"/>
                <w:lang w:eastAsia="en-US"/>
              </w:rPr>
              <w:t xml:space="preserve"> </w:t>
            </w:r>
            <w:proofErr w:type="spellStart"/>
            <w:r>
              <w:rPr>
                <w:sz w:val="28"/>
                <w:szCs w:val="28"/>
                <w:lang w:eastAsia="en-US"/>
              </w:rPr>
              <w:t>територіальної</w:t>
            </w:r>
            <w:proofErr w:type="spellEnd"/>
            <w:r>
              <w:rPr>
                <w:sz w:val="28"/>
                <w:szCs w:val="28"/>
                <w:lang w:eastAsia="en-US"/>
              </w:rPr>
              <w:t xml:space="preserve"> </w:t>
            </w:r>
            <w:proofErr w:type="spellStart"/>
            <w:r>
              <w:rPr>
                <w:sz w:val="28"/>
                <w:szCs w:val="28"/>
                <w:lang w:eastAsia="en-US"/>
              </w:rPr>
              <w:t>громади</w:t>
            </w:r>
            <w:proofErr w:type="spellEnd"/>
          </w:p>
        </w:tc>
        <w:tc>
          <w:tcPr>
            <w:tcW w:w="1618" w:type="dxa"/>
            <w:tcBorders>
              <w:top w:val="single" w:sz="4" w:space="0" w:color="000000"/>
              <w:left w:val="single" w:sz="4" w:space="0" w:color="000000"/>
              <w:bottom w:val="single" w:sz="4" w:space="0" w:color="000000"/>
              <w:right w:val="single" w:sz="4" w:space="0" w:color="000000"/>
            </w:tcBorders>
            <w:hideMark/>
          </w:tcPr>
          <w:p w14:paraId="6E8A005B" w14:textId="77777777" w:rsidR="00783243" w:rsidRDefault="00783243">
            <w:pPr>
              <w:widowControl w:val="0"/>
              <w:spacing w:line="276" w:lineRule="auto"/>
              <w:jc w:val="center"/>
              <w:rPr>
                <w:b/>
                <w:i/>
                <w:sz w:val="28"/>
                <w:szCs w:val="28"/>
                <w:lang w:eastAsia="en-US"/>
              </w:rPr>
            </w:pPr>
            <w:proofErr w:type="spellStart"/>
            <w:r>
              <w:rPr>
                <w:rFonts w:eastAsia="MS Mincho"/>
                <w:sz w:val="28"/>
                <w:szCs w:val="28"/>
                <w:lang w:eastAsia="en-US"/>
              </w:rPr>
              <w:t>Сільська</w:t>
            </w:r>
            <w:proofErr w:type="spellEnd"/>
            <w:r>
              <w:rPr>
                <w:rFonts w:eastAsia="MS Mincho"/>
                <w:sz w:val="28"/>
                <w:szCs w:val="28"/>
                <w:lang w:eastAsia="en-US"/>
              </w:rPr>
              <w:t xml:space="preserve"> рада</w:t>
            </w:r>
          </w:p>
        </w:tc>
      </w:tr>
      <w:tr w:rsidR="00783243" w14:paraId="2E3483EB" w14:textId="77777777" w:rsidTr="00783243">
        <w:trPr>
          <w:trHeight w:val="358"/>
        </w:trPr>
        <w:tc>
          <w:tcPr>
            <w:tcW w:w="643" w:type="dxa"/>
            <w:tcBorders>
              <w:top w:val="single" w:sz="4" w:space="0" w:color="000000"/>
              <w:left w:val="single" w:sz="4" w:space="0" w:color="000000"/>
              <w:bottom w:val="single" w:sz="4" w:space="0" w:color="000000"/>
              <w:right w:val="single" w:sz="4" w:space="0" w:color="000000"/>
            </w:tcBorders>
            <w:hideMark/>
          </w:tcPr>
          <w:p w14:paraId="1159353B" w14:textId="77777777" w:rsidR="00783243" w:rsidRDefault="00783243">
            <w:pPr>
              <w:widowControl w:val="0"/>
              <w:spacing w:line="276" w:lineRule="auto"/>
              <w:jc w:val="center"/>
              <w:rPr>
                <w:sz w:val="28"/>
                <w:szCs w:val="28"/>
                <w:lang w:eastAsia="en-US"/>
              </w:rPr>
            </w:pPr>
            <w:r>
              <w:rPr>
                <w:sz w:val="28"/>
                <w:szCs w:val="28"/>
                <w:lang w:eastAsia="en-US"/>
              </w:rPr>
              <w:lastRenderedPageBreak/>
              <w:t>5.</w:t>
            </w:r>
          </w:p>
        </w:tc>
        <w:tc>
          <w:tcPr>
            <w:tcW w:w="4254" w:type="dxa"/>
            <w:tcBorders>
              <w:top w:val="single" w:sz="4" w:space="0" w:color="000000"/>
              <w:left w:val="single" w:sz="4" w:space="0" w:color="000000"/>
              <w:bottom w:val="single" w:sz="4" w:space="0" w:color="000000"/>
              <w:right w:val="single" w:sz="4" w:space="0" w:color="000000"/>
            </w:tcBorders>
            <w:hideMark/>
          </w:tcPr>
          <w:p w14:paraId="265BE037" w14:textId="77777777" w:rsidR="00783243" w:rsidRDefault="00783243">
            <w:pPr>
              <w:widowControl w:val="0"/>
              <w:spacing w:line="276" w:lineRule="auto"/>
              <w:rPr>
                <w:sz w:val="28"/>
                <w:szCs w:val="28"/>
                <w:lang w:eastAsia="en-US"/>
              </w:rPr>
            </w:pPr>
            <w:proofErr w:type="spellStart"/>
            <w:r>
              <w:rPr>
                <w:sz w:val="28"/>
                <w:szCs w:val="28"/>
                <w:lang w:eastAsia="en-US"/>
              </w:rPr>
              <w:t>Матеріальна</w:t>
            </w:r>
            <w:proofErr w:type="spellEnd"/>
            <w:r>
              <w:rPr>
                <w:sz w:val="28"/>
                <w:szCs w:val="28"/>
                <w:lang w:eastAsia="en-US"/>
              </w:rPr>
              <w:t xml:space="preserve"> </w:t>
            </w:r>
            <w:proofErr w:type="spellStart"/>
            <w:r>
              <w:rPr>
                <w:sz w:val="28"/>
                <w:szCs w:val="28"/>
                <w:lang w:eastAsia="en-US"/>
              </w:rPr>
              <w:t>допомога</w:t>
            </w:r>
            <w:proofErr w:type="spellEnd"/>
            <w:r>
              <w:rPr>
                <w:sz w:val="28"/>
                <w:szCs w:val="28"/>
                <w:lang w:eastAsia="en-US"/>
              </w:rPr>
              <w:t xml:space="preserve"> на </w:t>
            </w:r>
            <w:proofErr w:type="spellStart"/>
            <w:r>
              <w:rPr>
                <w:sz w:val="28"/>
                <w:szCs w:val="28"/>
                <w:lang w:eastAsia="en-US"/>
              </w:rPr>
              <w:t>підтримку</w:t>
            </w:r>
            <w:proofErr w:type="spellEnd"/>
            <w:r>
              <w:rPr>
                <w:sz w:val="28"/>
                <w:szCs w:val="28"/>
                <w:lang w:eastAsia="en-US"/>
              </w:rPr>
              <w:t xml:space="preserve"> людей, </w:t>
            </w:r>
            <w:proofErr w:type="spellStart"/>
            <w:r>
              <w:rPr>
                <w:sz w:val="28"/>
                <w:szCs w:val="28"/>
                <w:lang w:eastAsia="en-US"/>
              </w:rPr>
              <w:t>які</w:t>
            </w:r>
            <w:proofErr w:type="spellEnd"/>
            <w:r>
              <w:rPr>
                <w:sz w:val="28"/>
                <w:szCs w:val="28"/>
                <w:lang w:eastAsia="en-US"/>
              </w:rPr>
              <w:t xml:space="preserve"> </w:t>
            </w:r>
            <w:proofErr w:type="spellStart"/>
            <w:r>
              <w:rPr>
                <w:sz w:val="28"/>
                <w:szCs w:val="28"/>
                <w:lang w:eastAsia="en-US"/>
              </w:rPr>
              <w:t>опинилися</w:t>
            </w:r>
            <w:proofErr w:type="spellEnd"/>
            <w:r>
              <w:rPr>
                <w:sz w:val="28"/>
                <w:szCs w:val="28"/>
                <w:lang w:eastAsia="en-US"/>
              </w:rPr>
              <w:t xml:space="preserve"> в </w:t>
            </w:r>
            <w:proofErr w:type="spellStart"/>
            <w:r>
              <w:rPr>
                <w:sz w:val="28"/>
                <w:szCs w:val="28"/>
                <w:lang w:eastAsia="en-US"/>
              </w:rPr>
              <w:t>складних</w:t>
            </w:r>
            <w:proofErr w:type="spellEnd"/>
            <w:r>
              <w:rPr>
                <w:sz w:val="28"/>
                <w:szCs w:val="28"/>
                <w:lang w:eastAsia="en-US"/>
              </w:rPr>
              <w:t xml:space="preserve"> </w:t>
            </w:r>
            <w:proofErr w:type="spellStart"/>
            <w:r>
              <w:rPr>
                <w:sz w:val="28"/>
                <w:szCs w:val="28"/>
                <w:lang w:eastAsia="en-US"/>
              </w:rPr>
              <w:t>життєвих</w:t>
            </w:r>
            <w:proofErr w:type="spellEnd"/>
            <w:r>
              <w:rPr>
                <w:sz w:val="28"/>
                <w:szCs w:val="28"/>
                <w:lang w:eastAsia="en-US"/>
              </w:rPr>
              <w:t xml:space="preserve"> </w:t>
            </w:r>
            <w:proofErr w:type="spellStart"/>
            <w:r>
              <w:rPr>
                <w:sz w:val="28"/>
                <w:szCs w:val="28"/>
                <w:lang w:eastAsia="en-US"/>
              </w:rPr>
              <w:t>обставинах</w:t>
            </w:r>
            <w:proofErr w:type="spellEnd"/>
            <w:r>
              <w:rPr>
                <w:sz w:val="28"/>
                <w:szCs w:val="28"/>
                <w:lang w:eastAsia="en-US"/>
              </w:rPr>
              <w:t xml:space="preserve"> (</w:t>
            </w:r>
            <w:proofErr w:type="spellStart"/>
            <w:r>
              <w:rPr>
                <w:sz w:val="28"/>
                <w:szCs w:val="28"/>
                <w:lang w:eastAsia="en-US"/>
              </w:rPr>
              <w:t>ліквідація</w:t>
            </w:r>
            <w:proofErr w:type="spellEnd"/>
            <w:r>
              <w:rPr>
                <w:sz w:val="28"/>
                <w:szCs w:val="28"/>
                <w:lang w:eastAsia="en-US"/>
              </w:rPr>
              <w:t xml:space="preserve"> </w:t>
            </w:r>
            <w:proofErr w:type="spellStart"/>
            <w:r>
              <w:rPr>
                <w:sz w:val="28"/>
                <w:szCs w:val="28"/>
                <w:lang w:eastAsia="en-US"/>
              </w:rPr>
              <w:t>наслідків</w:t>
            </w:r>
            <w:proofErr w:type="spellEnd"/>
            <w:r>
              <w:rPr>
                <w:sz w:val="28"/>
                <w:szCs w:val="28"/>
                <w:lang w:eastAsia="en-US"/>
              </w:rPr>
              <w:t xml:space="preserve"> </w:t>
            </w:r>
            <w:proofErr w:type="spellStart"/>
            <w:r>
              <w:rPr>
                <w:sz w:val="28"/>
                <w:szCs w:val="28"/>
                <w:lang w:eastAsia="en-US"/>
              </w:rPr>
              <w:t>пожежі</w:t>
            </w:r>
            <w:proofErr w:type="spellEnd"/>
            <w:r>
              <w:rPr>
                <w:sz w:val="28"/>
                <w:szCs w:val="28"/>
                <w:lang w:eastAsia="en-US"/>
              </w:rPr>
              <w:t xml:space="preserve"> та </w:t>
            </w:r>
            <w:proofErr w:type="spellStart"/>
            <w:r>
              <w:rPr>
                <w:sz w:val="28"/>
                <w:szCs w:val="28"/>
                <w:lang w:eastAsia="en-US"/>
              </w:rPr>
              <w:t>інше</w:t>
            </w:r>
            <w:proofErr w:type="spellEnd"/>
            <w:r>
              <w:rPr>
                <w:sz w:val="28"/>
                <w:szCs w:val="28"/>
                <w:lang w:eastAsia="en-US"/>
              </w:rPr>
              <w:t xml:space="preserve">) </w:t>
            </w:r>
          </w:p>
        </w:tc>
        <w:tc>
          <w:tcPr>
            <w:tcW w:w="1417" w:type="dxa"/>
            <w:tcBorders>
              <w:top w:val="single" w:sz="4" w:space="0" w:color="000000"/>
              <w:left w:val="single" w:sz="4" w:space="0" w:color="000000"/>
              <w:bottom w:val="single" w:sz="4" w:space="0" w:color="000000"/>
              <w:right w:val="single" w:sz="4" w:space="0" w:color="auto"/>
            </w:tcBorders>
            <w:hideMark/>
          </w:tcPr>
          <w:p w14:paraId="2DB57845" w14:textId="77777777" w:rsidR="00783243" w:rsidRDefault="00783243">
            <w:pPr>
              <w:widowControl w:val="0"/>
              <w:spacing w:line="276" w:lineRule="auto"/>
              <w:jc w:val="center"/>
              <w:rPr>
                <w:sz w:val="28"/>
                <w:szCs w:val="28"/>
                <w:lang w:eastAsia="en-US"/>
              </w:rPr>
            </w:pPr>
            <w:r>
              <w:rPr>
                <w:sz w:val="28"/>
                <w:szCs w:val="28"/>
                <w:lang w:eastAsia="en-US"/>
              </w:rPr>
              <w:t>120 000</w:t>
            </w:r>
          </w:p>
        </w:tc>
        <w:tc>
          <w:tcPr>
            <w:tcW w:w="2268" w:type="dxa"/>
            <w:tcBorders>
              <w:top w:val="single" w:sz="4" w:space="0" w:color="000000"/>
              <w:left w:val="single" w:sz="4" w:space="0" w:color="auto"/>
              <w:bottom w:val="single" w:sz="4" w:space="0" w:color="000000"/>
              <w:right w:val="single" w:sz="4" w:space="0" w:color="000000"/>
            </w:tcBorders>
            <w:hideMark/>
          </w:tcPr>
          <w:p w14:paraId="25D3C430" w14:textId="77777777" w:rsidR="00783243" w:rsidRDefault="00783243">
            <w:pPr>
              <w:spacing w:line="276" w:lineRule="auto"/>
              <w:rPr>
                <w:sz w:val="28"/>
                <w:szCs w:val="28"/>
                <w:lang w:eastAsia="en-US"/>
              </w:rPr>
            </w:pPr>
            <w:r>
              <w:rPr>
                <w:sz w:val="28"/>
                <w:szCs w:val="28"/>
                <w:lang w:eastAsia="en-US"/>
              </w:rPr>
              <w:t xml:space="preserve">Бюджет Вербської </w:t>
            </w:r>
            <w:proofErr w:type="spellStart"/>
            <w:r>
              <w:rPr>
                <w:sz w:val="28"/>
                <w:szCs w:val="28"/>
                <w:lang w:eastAsia="en-US"/>
              </w:rPr>
              <w:t>сільської</w:t>
            </w:r>
            <w:proofErr w:type="spellEnd"/>
            <w:r>
              <w:rPr>
                <w:sz w:val="28"/>
                <w:szCs w:val="28"/>
                <w:lang w:eastAsia="en-US"/>
              </w:rPr>
              <w:t xml:space="preserve"> </w:t>
            </w:r>
            <w:proofErr w:type="spellStart"/>
            <w:r>
              <w:rPr>
                <w:sz w:val="28"/>
                <w:szCs w:val="28"/>
                <w:lang w:eastAsia="en-US"/>
              </w:rPr>
              <w:t>територіальної</w:t>
            </w:r>
            <w:proofErr w:type="spellEnd"/>
            <w:r>
              <w:rPr>
                <w:sz w:val="28"/>
                <w:szCs w:val="28"/>
                <w:lang w:eastAsia="en-US"/>
              </w:rPr>
              <w:t xml:space="preserve"> </w:t>
            </w:r>
            <w:proofErr w:type="spellStart"/>
            <w:r>
              <w:rPr>
                <w:sz w:val="28"/>
                <w:szCs w:val="28"/>
                <w:lang w:eastAsia="en-US"/>
              </w:rPr>
              <w:t>громади</w:t>
            </w:r>
            <w:proofErr w:type="spellEnd"/>
          </w:p>
        </w:tc>
        <w:tc>
          <w:tcPr>
            <w:tcW w:w="1618" w:type="dxa"/>
            <w:tcBorders>
              <w:top w:val="single" w:sz="4" w:space="0" w:color="000000"/>
              <w:left w:val="single" w:sz="4" w:space="0" w:color="000000"/>
              <w:bottom w:val="single" w:sz="4" w:space="0" w:color="000000"/>
              <w:right w:val="single" w:sz="4" w:space="0" w:color="000000"/>
            </w:tcBorders>
            <w:hideMark/>
          </w:tcPr>
          <w:p w14:paraId="481A261A" w14:textId="77777777" w:rsidR="00783243" w:rsidRDefault="00783243">
            <w:pPr>
              <w:widowControl w:val="0"/>
              <w:spacing w:line="276" w:lineRule="auto"/>
              <w:jc w:val="center"/>
              <w:rPr>
                <w:b/>
                <w:i/>
                <w:sz w:val="28"/>
                <w:szCs w:val="28"/>
                <w:lang w:eastAsia="en-US"/>
              </w:rPr>
            </w:pPr>
            <w:proofErr w:type="spellStart"/>
            <w:r>
              <w:rPr>
                <w:rFonts w:eastAsia="MS Mincho"/>
                <w:sz w:val="28"/>
                <w:szCs w:val="28"/>
                <w:lang w:eastAsia="en-US"/>
              </w:rPr>
              <w:t>Сільська</w:t>
            </w:r>
            <w:proofErr w:type="spellEnd"/>
            <w:r>
              <w:rPr>
                <w:rFonts w:eastAsia="MS Mincho"/>
                <w:sz w:val="28"/>
                <w:szCs w:val="28"/>
                <w:lang w:eastAsia="en-US"/>
              </w:rPr>
              <w:t xml:space="preserve"> рада</w:t>
            </w:r>
          </w:p>
        </w:tc>
      </w:tr>
      <w:tr w:rsidR="00783243" w14:paraId="5B8B5111" w14:textId="77777777" w:rsidTr="00783243">
        <w:trPr>
          <w:trHeight w:val="358"/>
        </w:trPr>
        <w:tc>
          <w:tcPr>
            <w:tcW w:w="643" w:type="dxa"/>
            <w:tcBorders>
              <w:top w:val="single" w:sz="4" w:space="0" w:color="000000"/>
              <w:left w:val="single" w:sz="4" w:space="0" w:color="000000"/>
              <w:bottom w:val="single" w:sz="4" w:space="0" w:color="000000"/>
              <w:right w:val="single" w:sz="4" w:space="0" w:color="000000"/>
            </w:tcBorders>
            <w:hideMark/>
          </w:tcPr>
          <w:p w14:paraId="2FB5AB5C" w14:textId="77777777" w:rsidR="00783243" w:rsidRDefault="00783243">
            <w:pPr>
              <w:widowControl w:val="0"/>
              <w:spacing w:line="276" w:lineRule="auto"/>
              <w:jc w:val="center"/>
              <w:rPr>
                <w:sz w:val="28"/>
                <w:szCs w:val="28"/>
                <w:lang w:eastAsia="en-US"/>
              </w:rPr>
            </w:pPr>
            <w:r>
              <w:rPr>
                <w:sz w:val="28"/>
                <w:szCs w:val="28"/>
                <w:lang w:eastAsia="en-US"/>
              </w:rPr>
              <w:t>6.</w:t>
            </w:r>
          </w:p>
        </w:tc>
        <w:tc>
          <w:tcPr>
            <w:tcW w:w="4254" w:type="dxa"/>
            <w:tcBorders>
              <w:top w:val="single" w:sz="4" w:space="0" w:color="000000"/>
              <w:left w:val="single" w:sz="4" w:space="0" w:color="000000"/>
              <w:bottom w:val="single" w:sz="4" w:space="0" w:color="000000"/>
              <w:right w:val="single" w:sz="4" w:space="0" w:color="000000"/>
            </w:tcBorders>
            <w:hideMark/>
          </w:tcPr>
          <w:p w14:paraId="677BABDB" w14:textId="77777777" w:rsidR="00783243" w:rsidRDefault="00783243">
            <w:pPr>
              <w:widowControl w:val="0"/>
              <w:spacing w:line="276" w:lineRule="auto"/>
              <w:rPr>
                <w:sz w:val="28"/>
                <w:szCs w:val="28"/>
                <w:lang w:eastAsia="en-US"/>
              </w:rPr>
            </w:pPr>
            <w:proofErr w:type="spellStart"/>
            <w:r>
              <w:rPr>
                <w:sz w:val="28"/>
                <w:szCs w:val="28"/>
                <w:lang w:eastAsia="en-US"/>
              </w:rPr>
              <w:t>Надання</w:t>
            </w:r>
            <w:proofErr w:type="spellEnd"/>
            <w:r>
              <w:rPr>
                <w:sz w:val="28"/>
                <w:szCs w:val="28"/>
                <w:lang w:eastAsia="en-US"/>
              </w:rPr>
              <w:t xml:space="preserve"> </w:t>
            </w:r>
            <w:proofErr w:type="spellStart"/>
            <w:r>
              <w:rPr>
                <w:sz w:val="28"/>
                <w:szCs w:val="28"/>
                <w:lang w:eastAsia="en-US"/>
              </w:rPr>
              <w:t>адресної</w:t>
            </w:r>
            <w:proofErr w:type="spellEnd"/>
            <w:r>
              <w:rPr>
                <w:sz w:val="28"/>
                <w:szCs w:val="28"/>
                <w:lang w:eastAsia="en-US"/>
              </w:rPr>
              <w:t xml:space="preserve"> </w:t>
            </w:r>
            <w:proofErr w:type="spellStart"/>
            <w:r>
              <w:rPr>
                <w:sz w:val="28"/>
                <w:szCs w:val="28"/>
                <w:lang w:eastAsia="en-US"/>
              </w:rPr>
              <w:t>грошової</w:t>
            </w:r>
            <w:proofErr w:type="spellEnd"/>
            <w:r>
              <w:rPr>
                <w:sz w:val="28"/>
                <w:szCs w:val="28"/>
                <w:lang w:eastAsia="en-US"/>
              </w:rPr>
              <w:t xml:space="preserve"> </w:t>
            </w:r>
            <w:proofErr w:type="spellStart"/>
            <w:r>
              <w:rPr>
                <w:sz w:val="28"/>
                <w:szCs w:val="28"/>
                <w:lang w:eastAsia="en-US"/>
              </w:rPr>
              <w:t>допомоги</w:t>
            </w:r>
            <w:proofErr w:type="spellEnd"/>
            <w:r>
              <w:rPr>
                <w:sz w:val="28"/>
                <w:szCs w:val="28"/>
                <w:lang w:eastAsia="en-US"/>
              </w:rPr>
              <w:t xml:space="preserve"> до Дня </w:t>
            </w:r>
            <w:proofErr w:type="spellStart"/>
            <w:r>
              <w:rPr>
                <w:sz w:val="28"/>
                <w:szCs w:val="28"/>
                <w:lang w:eastAsia="en-US"/>
              </w:rPr>
              <w:t>Захисника</w:t>
            </w:r>
            <w:proofErr w:type="spellEnd"/>
            <w:r>
              <w:rPr>
                <w:sz w:val="28"/>
                <w:szCs w:val="28"/>
                <w:lang w:eastAsia="en-US"/>
              </w:rPr>
              <w:t xml:space="preserve"> </w:t>
            </w:r>
            <w:proofErr w:type="spellStart"/>
            <w:r>
              <w:rPr>
                <w:sz w:val="28"/>
                <w:szCs w:val="28"/>
                <w:lang w:eastAsia="en-US"/>
              </w:rPr>
              <w:t>Вітчизни</w:t>
            </w:r>
            <w:proofErr w:type="spellEnd"/>
            <w:r>
              <w:rPr>
                <w:sz w:val="28"/>
                <w:szCs w:val="28"/>
                <w:lang w:eastAsia="en-US"/>
              </w:rPr>
              <w:t xml:space="preserve"> </w:t>
            </w:r>
            <w:proofErr w:type="spellStart"/>
            <w:r>
              <w:rPr>
                <w:sz w:val="28"/>
                <w:szCs w:val="28"/>
                <w:lang w:eastAsia="en-US"/>
              </w:rPr>
              <w:t>учасникам</w:t>
            </w:r>
            <w:proofErr w:type="spellEnd"/>
            <w:r>
              <w:rPr>
                <w:sz w:val="28"/>
                <w:szCs w:val="28"/>
                <w:lang w:eastAsia="en-US"/>
              </w:rPr>
              <w:t xml:space="preserve"> </w:t>
            </w:r>
            <w:proofErr w:type="spellStart"/>
            <w:r>
              <w:rPr>
                <w:sz w:val="28"/>
                <w:szCs w:val="28"/>
                <w:lang w:eastAsia="en-US"/>
              </w:rPr>
              <w:t>бойових</w:t>
            </w:r>
            <w:proofErr w:type="spellEnd"/>
            <w:r>
              <w:rPr>
                <w:sz w:val="28"/>
                <w:szCs w:val="28"/>
                <w:lang w:eastAsia="en-US"/>
              </w:rPr>
              <w:t xml:space="preserve"> </w:t>
            </w:r>
            <w:proofErr w:type="spellStart"/>
            <w:r>
              <w:rPr>
                <w:sz w:val="28"/>
                <w:szCs w:val="28"/>
                <w:lang w:eastAsia="en-US"/>
              </w:rPr>
              <w:t>дій</w:t>
            </w:r>
            <w:proofErr w:type="spellEnd"/>
          </w:p>
        </w:tc>
        <w:tc>
          <w:tcPr>
            <w:tcW w:w="1417" w:type="dxa"/>
            <w:tcBorders>
              <w:top w:val="single" w:sz="4" w:space="0" w:color="000000"/>
              <w:left w:val="single" w:sz="4" w:space="0" w:color="000000"/>
              <w:bottom w:val="single" w:sz="4" w:space="0" w:color="000000"/>
              <w:right w:val="single" w:sz="4" w:space="0" w:color="auto"/>
            </w:tcBorders>
            <w:hideMark/>
          </w:tcPr>
          <w:p w14:paraId="0E7CDCAF" w14:textId="77777777" w:rsidR="00783243" w:rsidRDefault="00783243">
            <w:pPr>
              <w:widowControl w:val="0"/>
              <w:spacing w:line="276" w:lineRule="auto"/>
              <w:jc w:val="center"/>
              <w:rPr>
                <w:sz w:val="28"/>
                <w:szCs w:val="28"/>
                <w:lang w:eastAsia="en-US"/>
              </w:rPr>
            </w:pPr>
            <w:r>
              <w:rPr>
                <w:sz w:val="28"/>
                <w:szCs w:val="28"/>
                <w:lang w:eastAsia="en-US"/>
              </w:rPr>
              <w:t>230 000</w:t>
            </w:r>
          </w:p>
        </w:tc>
        <w:tc>
          <w:tcPr>
            <w:tcW w:w="2268" w:type="dxa"/>
            <w:tcBorders>
              <w:top w:val="single" w:sz="4" w:space="0" w:color="000000"/>
              <w:left w:val="single" w:sz="4" w:space="0" w:color="auto"/>
              <w:bottom w:val="single" w:sz="4" w:space="0" w:color="000000"/>
              <w:right w:val="single" w:sz="4" w:space="0" w:color="000000"/>
            </w:tcBorders>
            <w:hideMark/>
          </w:tcPr>
          <w:p w14:paraId="672ADD2B" w14:textId="77777777" w:rsidR="00783243" w:rsidRDefault="00783243">
            <w:pPr>
              <w:spacing w:line="276" w:lineRule="auto"/>
              <w:rPr>
                <w:sz w:val="28"/>
                <w:szCs w:val="28"/>
                <w:lang w:eastAsia="en-US"/>
              </w:rPr>
            </w:pPr>
            <w:r>
              <w:rPr>
                <w:sz w:val="28"/>
                <w:szCs w:val="28"/>
                <w:lang w:eastAsia="en-US"/>
              </w:rPr>
              <w:t xml:space="preserve">Бюджет Вербської </w:t>
            </w:r>
            <w:proofErr w:type="spellStart"/>
            <w:r>
              <w:rPr>
                <w:sz w:val="28"/>
                <w:szCs w:val="28"/>
                <w:lang w:eastAsia="en-US"/>
              </w:rPr>
              <w:t>сільської</w:t>
            </w:r>
            <w:proofErr w:type="spellEnd"/>
            <w:r>
              <w:rPr>
                <w:sz w:val="28"/>
                <w:szCs w:val="28"/>
                <w:lang w:eastAsia="en-US"/>
              </w:rPr>
              <w:t xml:space="preserve"> </w:t>
            </w:r>
            <w:proofErr w:type="spellStart"/>
            <w:r>
              <w:rPr>
                <w:sz w:val="28"/>
                <w:szCs w:val="28"/>
                <w:lang w:eastAsia="en-US"/>
              </w:rPr>
              <w:t>територіальної</w:t>
            </w:r>
            <w:proofErr w:type="spellEnd"/>
            <w:r>
              <w:rPr>
                <w:sz w:val="28"/>
                <w:szCs w:val="28"/>
                <w:lang w:eastAsia="en-US"/>
              </w:rPr>
              <w:t xml:space="preserve"> </w:t>
            </w:r>
            <w:proofErr w:type="spellStart"/>
            <w:r>
              <w:rPr>
                <w:sz w:val="28"/>
                <w:szCs w:val="28"/>
                <w:lang w:eastAsia="en-US"/>
              </w:rPr>
              <w:t>громади</w:t>
            </w:r>
            <w:proofErr w:type="spellEnd"/>
          </w:p>
        </w:tc>
        <w:tc>
          <w:tcPr>
            <w:tcW w:w="1618" w:type="dxa"/>
            <w:tcBorders>
              <w:top w:val="single" w:sz="4" w:space="0" w:color="000000"/>
              <w:left w:val="single" w:sz="4" w:space="0" w:color="000000"/>
              <w:bottom w:val="single" w:sz="4" w:space="0" w:color="000000"/>
              <w:right w:val="single" w:sz="4" w:space="0" w:color="000000"/>
            </w:tcBorders>
            <w:hideMark/>
          </w:tcPr>
          <w:p w14:paraId="7273B247" w14:textId="77777777" w:rsidR="00783243" w:rsidRDefault="00783243">
            <w:pPr>
              <w:widowControl w:val="0"/>
              <w:spacing w:line="276" w:lineRule="auto"/>
              <w:jc w:val="center"/>
              <w:rPr>
                <w:b/>
                <w:i/>
                <w:sz w:val="28"/>
                <w:szCs w:val="28"/>
                <w:lang w:eastAsia="en-US"/>
              </w:rPr>
            </w:pPr>
            <w:proofErr w:type="spellStart"/>
            <w:r>
              <w:rPr>
                <w:rFonts w:eastAsia="MS Mincho"/>
                <w:sz w:val="28"/>
                <w:szCs w:val="28"/>
                <w:lang w:eastAsia="en-US"/>
              </w:rPr>
              <w:t>Сільська</w:t>
            </w:r>
            <w:proofErr w:type="spellEnd"/>
            <w:r>
              <w:rPr>
                <w:rFonts w:eastAsia="MS Mincho"/>
                <w:sz w:val="28"/>
                <w:szCs w:val="28"/>
                <w:lang w:eastAsia="en-US"/>
              </w:rPr>
              <w:t xml:space="preserve"> рада</w:t>
            </w:r>
          </w:p>
        </w:tc>
      </w:tr>
      <w:tr w:rsidR="00783243" w14:paraId="6FFDC781" w14:textId="77777777" w:rsidTr="00783243">
        <w:trPr>
          <w:trHeight w:val="358"/>
        </w:trPr>
        <w:tc>
          <w:tcPr>
            <w:tcW w:w="643" w:type="dxa"/>
            <w:tcBorders>
              <w:top w:val="single" w:sz="4" w:space="0" w:color="000000"/>
              <w:left w:val="single" w:sz="4" w:space="0" w:color="000000"/>
              <w:bottom w:val="single" w:sz="4" w:space="0" w:color="000000"/>
              <w:right w:val="single" w:sz="4" w:space="0" w:color="000000"/>
            </w:tcBorders>
          </w:tcPr>
          <w:p w14:paraId="0AB1DC03" w14:textId="77777777" w:rsidR="00783243" w:rsidRDefault="00783243">
            <w:pPr>
              <w:widowControl w:val="0"/>
              <w:spacing w:line="276" w:lineRule="auto"/>
              <w:rPr>
                <w:b/>
                <w:i/>
                <w:sz w:val="28"/>
                <w:szCs w:val="28"/>
                <w:lang w:eastAsia="en-US"/>
              </w:rPr>
            </w:pPr>
          </w:p>
        </w:tc>
        <w:tc>
          <w:tcPr>
            <w:tcW w:w="4254" w:type="dxa"/>
            <w:tcBorders>
              <w:top w:val="single" w:sz="4" w:space="0" w:color="000000"/>
              <w:left w:val="single" w:sz="4" w:space="0" w:color="000000"/>
              <w:bottom w:val="single" w:sz="4" w:space="0" w:color="000000"/>
              <w:right w:val="single" w:sz="4" w:space="0" w:color="000000"/>
            </w:tcBorders>
          </w:tcPr>
          <w:p w14:paraId="6452029B" w14:textId="77777777" w:rsidR="00783243" w:rsidRDefault="00783243">
            <w:pPr>
              <w:widowControl w:val="0"/>
              <w:spacing w:line="276" w:lineRule="auto"/>
              <w:rPr>
                <w:b/>
                <w:sz w:val="28"/>
                <w:szCs w:val="28"/>
                <w:lang w:eastAsia="en-US"/>
              </w:rPr>
            </w:pPr>
          </w:p>
          <w:p w14:paraId="393AD1E5" w14:textId="77777777" w:rsidR="00783243" w:rsidRDefault="00783243">
            <w:pPr>
              <w:widowControl w:val="0"/>
              <w:spacing w:line="276" w:lineRule="auto"/>
              <w:rPr>
                <w:b/>
                <w:i/>
                <w:sz w:val="28"/>
                <w:szCs w:val="28"/>
                <w:lang w:eastAsia="en-US"/>
              </w:rPr>
            </w:pPr>
            <w:proofErr w:type="spellStart"/>
            <w:r>
              <w:rPr>
                <w:b/>
                <w:sz w:val="28"/>
                <w:szCs w:val="28"/>
                <w:lang w:eastAsia="en-US"/>
              </w:rPr>
              <w:t>Всього</w:t>
            </w:r>
            <w:proofErr w:type="spellEnd"/>
          </w:p>
        </w:tc>
        <w:tc>
          <w:tcPr>
            <w:tcW w:w="1417" w:type="dxa"/>
            <w:tcBorders>
              <w:top w:val="single" w:sz="4" w:space="0" w:color="000000"/>
              <w:left w:val="single" w:sz="4" w:space="0" w:color="000000"/>
              <w:bottom w:val="single" w:sz="4" w:space="0" w:color="000000"/>
              <w:right w:val="single" w:sz="4" w:space="0" w:color="auto"/>
            </w:tcBorders>
            <w:hideMark/>
          </w:tcPr>
          <w:p w14:paraId="20931303" w14:textId="77777777" w:rsidR="00783243" w:rsidRDefault="00783243">
            <w:pPr>
              <w:widowControl w:val="0"/>
              <w:spacing w:line="276" w:lineRule="auto"/>
              <w:jc w:val="center"/>
              <w:rPr>
                <w:b/>
                <w:sz w:val="28"/>
                <w:szCs w:val="28"/>
                <w:lang w:eastAsia="en-US"/>
              </w:rPr>
            </w:pPr>
            <w:r>
              <w:rPr>
                <w:b/>
                <w:sz w:val="28"/>
                <w:szCs w:val="28"/>
                <w:lang w:eastAsia="en-US"/>
              </w:rPr>
              <w:t>666 311</w:t>
            </w:r>
          </w:p>
        </w:tc>
        <w:tc>
          <w:tcPr>
            <w:tcW w:w="2268" w:type="dxa"/>
            <w:tcBorders>
              <w:top w:val="single" w:sz="4" w:space="0" w:color="000000"/>
              <w:left w:val="single" w:sz="4" w:space="0" w:color="auto"/>
              <w:bottom w:val="single" w:sz="4" w:space="0" w:color="000000"/>
              <w:right w:val="single" w:sz="4" w:space="0" w:color="000000"/>
            </w:tcBorders>
          </w:tcPr>
          <w:p w14:paraId="454D253E" w14:textId="77777777" w:rsidR="00783243" w:rsidRDefault="00783243">
            <w:pPr>
              <w:widowControl w:val="0"/>
              <w:spacing w:line="276" w:lineRule="auto"/>
              <w:jc w:val="center"/>
              <w:rPr>
                <w:b/>
                <w:sz w:val="28"/>
                <w:szCs w:val="28"/>
                <w:lang w:eastAsia="en-US"/>
              </w:rPr>
            </w:pPr>
          </w:p>
        </w:tc>
        <w:tc>
          <w:tcPr>
            <w:tcW w:w="1618" w:type="dxa"/>
            <w:tcBorders>
              <w:top w:val="single" w:sz="4" w:space="0" w:color="000000"/>
              <w:left w:val="single" w:sz="4" w:space="0" w:color="000000"/>
              <w:bottom w:val="single" w:sz="4" w:space="0" w:color="000000"/>
              <w:right w:val="single" w:sz="4" w:space="0" w:color="000000"/>
            </w:tcBorders>
          </w:tcPr>
          <w:p w14:paraId="3B9A9C7B" w14:textId="77777777" w:rsidR="00783243" w:rsidRDefault="00783243">
            <w:pPr>
              <w:widowControl w:val="0"/>
              <w:spacing w:line="276" w:lineRule="auto"/>
              <w:jc w:val="right"/>
              <w:rPr>
                <w:b/>
                <w:i/>
                <w:sz w:val="28"/>
                <w:szCs w:val="28"/>
                <w:lang w:eastAsia="en-US"/>
              </w:rPr>
            </w:pPr>
          </w:p>
          <w:p w14:paraId="3571F62C" w14:textId="77777777" w:rsidR="00783243" w:rsidRDefault="00783243">
            <w:pPr>
              <w:widowControl w:val="0"/>
              <w:spacing w:line="276" w:lineRule="auto"/>
              <w:jc w:val="center"/>
              <w:rPr>
                <w:b/>
                <w:i/>
                <w:sz w:val="28"/>
                <w:szCs w:val="28"/>
                <w:lang w:eastAsia="en-US"/>
              </w:rPr>
            </w:pPr>
          </w:p>
        </w:tc>
      </w:tr>
    </w:tbl>
    <w:p w14:paraId="75DB91AD" w14:textId="77777777" w:rsidR="00783243" w:rsidRDefault="00783243" w:rsidP="00783243">
      <w:pPr>
        <w:widowControl w:val="0"/>
        <w:ind w:left="1068" w:right="-5"/>
        <w:rPr>
          <w:sz w:val="28"/>
          <w:szCs w:val="28"/>
          <w:lang w:val="uk-UA"/>
        </w:rPr>
      </w:pPr>
      <w:r>
        <w:rPr>
          <w:sz w:val="28"/>
          <w:szCs w:val="28"/>
        </w:rPr>
        <w:t xml:space="preserve">                                </w:t>
      </w:r>
    </w:p>
    <w:p w14:paraId="037096C2" w14:textId="77777777" w:rsidR="00783243" w:rsidRDefault="00783243" w:rsidP="00783243">
      <w:pPr>
        <w:widowControl w:val="0"/>
        <w:ind w:left="1068" w:right="-5"/>
        <w:rPr>
          <w:sz w:val="28"/>
          <w:szCs w:val="28"/>
        </w:rPr>
      </w:pPr>
    </w:p>
    <w:p w14:paraId="11543C2A" w14:textId="77777777" w:rsidR="00783243" w:rsidRDefault="00783243" w:rsidP="00783243">
      <w:pPr>
        <w:jc w:val="both"/>
        <w:rPr>
          <w:rFonts w:eastAsia="Calibri"/>
          <w:sz w:val="28"/>
          <w:szCs w:val="28"/>
          <w:lang w:val="uk-UA"/>
        </w:rPr>
      </w:pPr>
    </w:p>
    <w:p w14:paraId="6794C6C3" w14:textId="77777777" w:rsidR="00783243" w:rsidRDefault="00783243" w:rsidP="00783243">
      <w:pPr>
        <w:ind w:firstLine="708"/>
        <w:jc w:val="both"/>
        <w:rPr>
          <w:rFonts w:eastAsia="Calibri"/>
          <w:b/>
          <w:sz w:val="28"/>
          <w:szCs w:val="28"/>
          <w:lang w:val="uk-UA"/>
        </w:rPr>
      </w:pPr>
      <w:proofErr w:type="spellStart"/>
      <w:r>
        <w:rPr>
          <w:rFonts w:eastAsia="Calibri"/>
          <w:b/>
          <w:sz w:val="28"/>
          <w:szCs w:val="28"/>
        </w:rPr>
        <w:t>Сільський</w:t>
      </w:r>
      <w:proofErr w:type="spellEnd"/>
      <w:r>
        <w:rPr>
          <w:rFonts w:eastAsia="Calibri"/>
          <w:b/>
          <w:sz w:val="28"/>
          <w:szCs w:val="28"/>
        </w:rPr>
        <w:t xml:space="preserve">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proofErr w:type="spellStart"/>
      <w:r>
        <w:rPr>
          <w:rFonts w:eastAsia="Calibri"/>
          <w:b/>
          <w:sz w:val="28"/>
          <w:szCs w:val="28"/>
        </w:rPr>
        <w:t>Каміла</w:t>
      </w:r>
      <w:proofErr w:type="spellEnd"/>
      <w:r>
        <w:rPr>
          <w:rFonts w:eastAsia="Calibri"/>
          <w:b/>
          <w:sz w:val="28"/>
          <w:szCs w:val="28"/>
        </w:rPr>
        <w:t xml:space="preserve"> КОТВІНСЬКА</w:t>
      </w:r>
    </w:p>
    <w:p w14:paraId="5BF937EB" w14:textId="64571DFE" w:rsidR="00986E67" w:rsidRPr="00783243" w:rsidRDefault="00986E67" w:rsidP="00783243"/>
    <w:sectPr w:rsidR="00986E67" w:rsidRPr="00783243"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7"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8"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1"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4"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8"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0"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lvlOverride w:ilvl="4"/>
    <w:lvlOverride w:ilvl="5"/>
    <w:lvlOverride w:ilvl="6"/>
    <w:lvlOverride w:ilvl="7"/>
    <w:lvlOverride w:ilvl="8"/>
  </w:num>
  <w:num w:numId="19">
    <w:abstractNumId w:val="2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63242"/>
    <w:rsid w:val="000F5B55"/>
    <w:rsid w:val="0014787A"/>
    <w:rsid w:val="001A2695"/>
    <w:rsid w:val="001D0737"/>
    <w:rsid w:val="001D7B3E"/>
    <w:rsid w:val="001E726C"/>
    <w:rsid w:val="00210D95"/>
    <w:rsid w:val="00231751"/>
    <w:rsid w:val="00276518"/>
    <w:rsid w:val="003B6AB2"/>
    <w:rsid w:val="003E2E34"/>
    <w:rsid w:val="004148D1"/>
    <w:rsid w:val="004D07D3"/>
    <w:rsid w:val="00506C75"/>
    <w:rsid w:val="00555228"/>
    <w:rsid w:val="005857B3"/>
    <w:rsid w:val="005A1C50"/>
    <w:rsid w:val="005B4C04"/>
    <w:rsid w:val="005C2113"/>
    <w:rsid w:val="005D3EFC"/>
    <w:rsid w:val="00663A5D"/>
    <w:rsid w:val="006D4FC5"/>
    <w:rsid w:val="00701E8F"/>
    <w:rsid w:val="00756F69"/>
    <w:rsid w:val="00776A83"/>
    <w:rsid w:val="00783243"/>
    <w:rsid w:val="008E0E80"/>
    <w:rsid w:val="00986E67"/>
    <w:rsid w:val="009A2E24"/>
    <w:rsid w:val="009F4D35"/>
    <w:rsid w:val="00A75CD6"/>
    <w:rsid w:val="00AE69C7"/>
    <w:rsid w:val="00B22FB7"/>
    <w:rsid w:val="00B30FE4"/>
    <w:rsid w:val="00B51796"/>
    <w:rsid w:val="00B71743"/>
    <w:rsid w:val="00BC7467"/>
    <w:rsid w:val="00C66A93"/>
    <w:rsid w:val="00D11CD0"/>
    <w:rsid w:val="00D7262C"/>
    <w:rsid w:val="00DF1955"/>
    <w:rsid w:val="00E8129A"/>
    <w:rsid w:val="00F02D8F"/>
    <w:rsid w:val="00F838DB"/>
    <w:rsid w:val="00F84F5A"/>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99"/>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2023-11-18T10:36:00Z</dcterms:created>
  <dcterms:modified xsi:type="dcterms:W3CDTF">2023-11-18T10:36:00Z</dcterms:modified>
</cp:coreProperties>
</file>