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38A4" w14:textId="49345EB7" w:rsidR="004D76EC" w:rsidRDefault="004D76EC" w:rsidP="004D76EC">
      <w:pPr>
        <w:pStyle w:val="a7"/>
        <w:jc w:val="center"/>
        <w:rPr>
          <w:noProof/>
          <w:sz w:val="28"/>
          <w:szCs w:val="28"/>
          <w:lang w:val="uk-UA" w:eastAsia="en-US"/>
        </w:rPr>
      </w:pPr>
      <w:r>
        <w:rPr>
          <w:noProof/>
          <w:sz w:val="28"/>
          <w:szCs w:val="28"/>
        </w:rPr>
        <w:drawing>
          <wp:inline distT="0" distB="0" distL="0" distR="0" wp14:anchorId="784ADB6F" wp14:editId="27036B34">
            <wp:extent cx="693420" cy="922020"/>
            <wp:effectExtent l="0" t="0" r="0" b="0"/>
            <wp:docPr id="22" name="Рисунок 22"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noProof/>
          <w:sz w:val="28"/>
          <w:szCs w:val="28"/>
        </w:rPr>
        <w:t> </w:t>
      </w:r>
    </w:p>
    <w:p w14:paraId="7776ED93" w14:textId="77777777" w:rsidR="004D76EC" w:rsidRDefault="004D76EC" w:rsidP="004D76EC">
      <w:pPr>
        <w:pStyle w:val="a7"/>
        <w:jc w:val="center"/>
        <w:rPr>
          <w:b/>
          <w:noProof/>
          <w:sz w:val="28"/>
          <w:szCs w:val="28"/>
          <w:lang w:val="uk-UA"/>
        </w:rPr>
      </w:pPr>
      <w:r>
        <w:rPr>
          <w:b/>
          <w:noProof/>
          <w:sz w:val="28"/>
          <w:szCs w:val="28"/>
          <w:lang w:val="uk-UA"/>
        </w:rPr>
        <w:t>ВЕРБСЬКА СІЛЬСЬКА РАДА</w:t>
      </w:r>
    </w:p>
    <w:p w14:paraId="2885264D" w14:textId="77777777" w:rsidR="004D76EC" w:rsidRDefault="004D76EC" w:rsidP="004D76EC">
      <w:pPr>
        <w:pStyle w:val="a7"/>
        <w:jc w:val="center"/>
        <w:rPr>
          <w:b/>
          <w:noProof/>
          <w:sz w:val="28"/>
          <w:szCs w:val="28"/>
          <w:lang w:val="uk-UA"/>
        </w:rPr>
      </w:pPr>
      <w:r>
        <w:rPr>
          <w:b/>
          <w:noProof/>
          <w:sz w:val="28"/>
          <w:szCs w:val="28"/>
          <w:lang w:val="uk-UA"/>
        </w:rPr>
        <w:t xml:space="preserve">ХХХХ сесія </w:t>
      </w:r>
      <w:r>
        <w:rPr>
          <w:b/>
          <w:noProof/>
          <w:sz w:val="28"/>
          <w:szCs w:val="28"/>
        </w:rPr>
        <w:t>VII</w:t>
      </w:r>
      <w:r>
        <w:rPr>
          <w:b/>
          <w:noProof/>
          <w:sz w:val="28"/>
          <w:szCs w:val="28"/>
          <w:lang w:val="uk-UA"/>
        </w:rPr>
        <w:t>І скликання</w:t>
      </w:r>
    </w:p>
    <w:p w14:paraId="171B223B" w14:textId="77777777" w:rsidR="004D76EC" w:rsidRDefault="004D76EC" w:rsidP="004D76EC">
      <w:pPr>
        <w:pStyle w:val="a7"/>
        <w:jc w:val="center"/>
        <w:rPr>
          <w:noProof/>
          <w:sz w:val="28"/>
          <w:szCs w:val="28"/>
          <w:lang w:val="uk-UA"/>
        </w:rPr>
      </w:pPr>
      <w:r>
        <w:rPr>
          <w:noProof/>
          <w:sz w:val="28"/>
          <w:szCs w:val="28"/>
          <w:lang w:val="uk-UA"/>
        </w:rPr>
        <w:t>Р І Ш Е Н</w:t>
      </w:r>
      <w:r>
        <w:rPr>
          <w:noProof/>
          <w:sz w:val="28"/>
          <w:szCs w:val="28"/>
        </w:rPr>
        <w:t> </w:t>
      </w:r>
      <w:r>
        <w:rPr>
          <w:noProof/>
          <w:sz w:val="28"/>
          <w:szCs w:val="28"/>
          <w:lang w:val="uk-UA"/>
        </w:rPr>
        <w:t>Н</w:t>
      </w:r>
      <w:r>
        <w:rPr>
          <w:noProof/>
          <w:sz w:val="28"/>
          <w:szCs w:val="28"/>
        </w:rPr>
        <w:t> </w:t>
      </w:r>
      <w:r>
        <w:rPr>
          <w:noProof/>
          <w:sz w:val="28"/>
          <w:szCs w:val="28"/>
          <w:lang w:val="uk-UA"/>
        </w:rPr>
        <w:t>Я</w:t>
      </w:r>
      <w:r>
        <w:rPr>
          <w:noProof/>
          <w:sz w:val="28"/>
          <w:szCs w:val="28"/>
        </w:rPr>
        <w:t> </w:t>
      </w:r>
    </w:p>
    <w:p w14:paraId="06FCE523" w14:textId="77777777" w:rsidR="004D76EC" w:rsidRDefault="004D76EC" w:rsidP="004D76EC">
      <w:pPr>
        <w:pStyle w:val="a7"/>
        <w:jc w:val="center"/>
        <w:rPr>
          <w:noProof/>
          <w:sz w:val="28"/>
          <w:szCs w:val="28"/>
          <w:lang w:val="uk-UA"/>
        </w:rPr>
      </w:pPr>
    </w:p>
    <w:p w14:paraId="2EEF2FEE" w14:textId="77777777" w:rsidR="004D76EC" w:rsidRDefault="004D76EC" w:rsidP="004D76EC">
      <w:pPr>
        <w:pStyle w:val="a7"/>
        <w:rPr>
          <w:noProof/>
          <w:sz w:val="28"/>
          <w:szCs w:val="28"/>
          <w:lang w:val="uk-UA"/>
        </w:rPr>
      </w:pPr>
      <w:r>
        <w:rPr>
          <w:noProof/>
          <w:sz w:val="28"/>
          <w:szCs w:val="28"/>
          <w:lang w:val="uk-UA"/>
        </w:rPr>
        <w:t>05 вересня 2023</w:t>
      </w:r>
      <w:r>
        <w:rPr>
          <w:noProof/>
          <w:sz w:val="28"/>
          <w:szCs w:val="28"/>
        </w:rPr>
        <w:t> </w:t>
      </w:r>
      <w:r>
        <w:rPr>
          <w:noProof/>
          <w:sz w:val="28"/>
          <w:szCs w:val="28"/>
          <w:lang w:val="uk-UA"/>
        </w:rPr>
        <w:t>року</w:t>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t>№ 1054</w:t>
      </w:r>
    </w:p>
    <w:p w14:paraId="290E8A7D" w14:textId="77777777" w:rsidR="004D76EC" w:rsidRDefault="004D76EC" w:rsidP="004D76EC">
      <w:pPr>
        <w:pStyle w:val="a7"/>
        <w:jc w:val="center"/>
        <w:rPr>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4D76EC" w14:paraId="12677608" w14:textId="77777777" w:rsidTr="004D76EC">
        <w:tc>
          <w:tcPr>
            <w:tcW w:w="5070" w:type="dxa"/>
            <w:hideMark/>
          </w:tcPr>
          <w:p w14:paraId="2DE3ACC3" w14:textId="77777777" w:rsidR="004D76EC" w:rsidRDefault="004D76EC">
            <w:pPr>
              <w:spacing w:line="276" w:lineRule="auto"/>
              <w:jc w:val="both"/>
              <w:rPr>
                <w:b/>
                <w:sz w:val="28"/>
                <w:szCs w:val="28"/>
                <w:lang w:val="uk-UA"/>
              </w:rPr>
            </w:pPr>
            <w:r>
              <w:rPr>
                <w:b/>
                <w:sz w:val="28"/>
                <w:szCs w:val="28"/>
              </w:rPr>
              <w:t xml:space="preserve">Про </w:t>
            </w:r>
            <w:proofErr w:type="spellStart"/>
            <w:r>
              <w:rPr>
                <w:b/>
                <w:sz w:val="28"/>
                <w:szCs w:val="28"/>
              </w:rPr>
              <w:t>внесення</w:t>
            </w:r>
            <w:proofErr w:type="spellEnd"/>
            <w:r>
              <w:rPr>
                <w:b/>
                <w:sz w:val="28"/>
                <w:szCs w:val="28"/>
              </w:rPr>
              <w:t xml:space="preserve"> </w:t>
            </w:r>
            <w:proofErr w:type="spellStart"/>
            <w:r>
              <w:rPr>
                <w:b/>
                <w:sz w:val="28"/>
                <w:szCs w:val="28"/>
              </w:rPr>
              <w:t>змін</w:t>
            </w:r>
            <w:proofErr w:type="spellEnd"/>
            <w:r>
              <w:rPr>
                <w:b/>
                <w:sz w:val="28"/>
                <w:szCs w:val="28"/>
              </w:rPr>
              <w:t xml:space="preserve"> </w:t>
            </w:r>
            <w:proofErr w:type="gramStart"/>
            <w:r>
              <w:rPr>
                <w:b/>
                <w:sz w:val="28"/>
                <w:szCs w:val="28"/>
              </w:rPr>
              <w:t>до бюджету</w:t>
            </w:r>
            <w:proofErr w:type="gramEnd"/>
            <w:r>
              <w:rPr>
                <w:b/>
                <w:sz w:val="28"/>
                <w:szCs w:val="28"/>
              </w:rPr>
              <w:t xml:space="preserve"> Вербської </w:t>
            </w:r>
            <w:proofErr w:type="spellStart"/>
            <w:r>
              <w:rPr>
                <w:b/>
                <w:sz w:val="28"/>
                <w:szCs w:val="28"/>
              </w:rPr>
              <w:t>сільської</w:t>
            </w:r>
            <w:proofErr w:type="spellEnd"/>
            <w:r>
              <w:rPr>
                <w:b/>
                <w:sz w:val="28"/>
                <w:szCs w:val="28"/>
              </w:rPr>
              <w:t xml:space="preserve"> </w:t>
            </w:r>
            <w:proofErr w:type="spellStart"/>
            <w:r>
              <w:rPr>
                <w:b/>
                <w:sz w:val="28"/>
                <w:szCs w:val="28"/>
              </w:rPr>
              <w:t>територіальної</w:t>
            </w:r>
            <w:proofErr w:type="spellEnd"/>
            <w:r>
              <w:rPr>
                <w:b/>
                <w:sz w:val="28"/>
                <w:szCs w:val="28"/>
              </w:rPr>
              <w:t xml:space="preserve"> </w:t>
            </w:r>
            <w:proofErr w:type="spellStart"/>
            <w:r>
              <w:rPr>
                <w:b/>
                <w:sz w:val="28"/>
                <w:szCs w:val="28"/>
              </w:rPr>
              <w:t>громади</w:t>
            </w:r>
            <w:proofErr w:type="spellEnd"/>
            <w:r>
              <w:rPr>
                <w:b/>
                <w:sz w:val="28"/>
                <w:szCs w:val="28"/>
              </w:rPr>
              <w:t xml:space="preserve"> на 2023 </w:t>
            </w:r>
            <w:proofErr w:type="spellStart"/>
            <w:r>
              <w:rPr>
                <w:b/>
                <w:sz w:val="28"/>
                <w:szCs w:val="28"/>
              </w:rPr>
              <w:t>рік</w:t>
            </w:r>
            <w:proofErr w:type="spellEnd"/>
          </w:p>
        </w:tc>
      </w:tr>
    </w:tbl>
    <w:p w14:paraId="2627C56F" w14:textId="77777777" w:rsidR="004D76EC" w:rsidRDefault="004D76EC" w:rsidP="004D76EC">
      <w:pPr>
        <w:rPr>
          <w:sz w:val="28"/>
          <w:szCs w:val="28"/>
          <w:lang w:val="uk-UA"/>
        </w:rPr>
      </w:pPr>
    </w:p>
    <w:p w14:paraId="5ECDF376" w14:textId="77777777" w:rsidR="004D76EC" w:rsidRDefault="004D76EC" w:rsidP="004D76EC">
      <w:pPr>
        <w:widowControl w:val="0"/>
        <w:ind w:right="5385"/>
        <w:jc w:val="both"/>
        <w:rPr>
          <w:b/>
          <w:sz w:val="28"/>
          <w:lang w:val="uk-UA"/>
        </w:rPr>
      </w:pPr>
      <w:r>
        <w:rPr>
          <w:b/>
          <w:sz w:val="28"/>
          <w:lang w:val="uk-UA"/>
        </w:rPr>
        <w:t>(</w:t>
      </w:r>
      <w:r>
        <w:rPr>
          <w:b/>
          <w:sz w:val="28"/>
          <w:u w:val="single"/>
          <w:lang w:val="uk-UA"/>
        </w:rPr>
        <w:t>1755100000</w:t>
      </w:r>
      <w:r>
        <w:rPr>
          <w:b/>
          <w:sz w:val="28"/>
          <w:lang w:val="uk-UA"/>
        </w:rPr>
        <w:t>)</w:t>
      </w:r>
    </w:p>
    <w:p w14:paraId="1E01E24A" w14:textId="77777777" w:rsidR="004D76EC" w:rsidRDefault="004D76EC" w:rsidP="004D76EC">
      <w:pPr>
        <w:pStyle w:val="a7"/>
        <w:widowControl w:val="0"/>
        <w:rPr>
          <w:sz w:val="16"/>
          <w:szCs w:val="16"/>
          <w:lang w:val="uk-UA"/>
        </w:rPr>
      </w:pPr>
      <w:r>
        <w:rPr>
          <w:sz w:val="16"/>
          <w:szCs w:val="16"/>
          <w:lang w:val="uk-UA"/>
        </w:rPr>
        <w:t xml:space="preserve">        (код бюджету)</w:t>
      </w:r>
    </w:p>
    <w:p w14:paraId="4953045A" w14:textId="77777777" w:rsidR="004D76EC" w:rsidRDefault="004D76EC" w:rsidP="004D76EC">
      <w:pPr>
        <w:widowControl w:val="0"/>
        <w:ind w:firstLine="567"/>
        <w:jc w:val="both"/>
        <w:rPr>
          <w:sz w:val="28"/>
          <w:szCs w:val="28"/>
          <w:lang w:val="uk-UA"/>
        </w:rPr>
      </w:pPr>
      <w:r>
        <w:rPr>
          <w:sz w:val="28"/>
          <w:szCs w:val="28"/>
          <w:lang w:val="uk-UA"/>
        </w:rPr>
        <w:t>Керуючись</w:t>
      </w:r>
      <w:r>
        <w:rPr>
          <w:sz w:val="28"/>
          <w:szCs w:val="28"/>
        </w:rPr>
        <w:t> </w:t>
      </w:r>
      <w:r>
        <w:rPr>
          <w:sz w:val="28"/>
          <w:szCs w:val="28"/>
          <w:lang w:val="uk-UA"/>
        </w:rPr>
        <w:t>Бюджетним кодексом України,</w:t>
      </w:r>
      <w:r>
        <w:rPr>
          <w:sz w:val="28"/>
          <w:szCs w:val="28"/>
        </w:rPr>
        <w:t> </w:t>
      </w:r>
      <w:r>
        <w:rPr>
          <w:sz w:val="28"/>
          <w:szCs w:val="28"/>
          <w:lang w:val="uk-UA"/>
        </w:rPr>
        <w:t>пунктом 23 статті 26 Законом України</w:t>
      </w:r>
      <w:r>
        <w:rPr>
          <w:sz w:val="28"/>
          <w:szCs w:val="28"/>
        </w:rPr>
        <w:t> </w:t>
      </w:r>
      <w:r>
        <w:rPr>
          <w:sz w:val="28"/>
          <w:szCs w:val="28"/>
          <w:lang w:val="uk-UA"/>
        </w:rPr>
        <w:t xml:space="preserve">«Про місцеве самоврядування в Україні», Законом України «Про правовий режим воєнного стану», «Про внесення змін до Податкового кодексу України та інших законодавчих актів України щодо дії норм на період воєнного стану», «Про внесення змін до розділу </w:t>
      </w:r>
      <w:r>
        <w:rPr>
          <w:noProof/>
          <w:sz w:val="28"/>
          <w:szCs w:val="28"/>
          <w:lang w:val="en-US"/>
        </w:rPr>
        <w:t>V</w:t>
      </w:r>
      <w:r>
        <w:rPr>
          <w:noProof/>
          <w:sz w:val="28"/>
          <w:szCs w:val="28"/>
          <w:lang w:val="uk-UA"/>
        </w:rPr>
        <w:t>І</w:t>
      </w:r>
      <w:r>
        <w:rPr>
          <w:sz w:val="28"/>
          <w:szCs w:val="28"/>
          <w:lang w:val="uk-UA"/>
        </w:rPr>
        <w:t xml:space="preserve"> «Прикінцеві та перехідні положення» Бюджетного кодексу України</w:t>
      </w:r>
      <w:r>
        <w:rPr>
          <w:lang w:val="uk-UA"/>
        </w:rPr>
        <w:t xml:space="preserve"> </w:t>
      </w:r>
      <w:r>
        <w:rPr>
          <w:sz w:val="28"/>
          <w:szCs w:val="28"/>
          <w:lang w:val="uk-UA"/>
        </w:rPr>
        <w:t xml:space="preserve">частини 7,8  статті 78 від 15.03.2022 року № 2134/ІХ та інших законодавчих актів України», Указом Президента України від 24 лютого 2022 року № 64/2022 «Про введення воєнного стану в Україні» (зі змінами), постановою Кабінету Міністрів України від 11 березня 2022 року № 252 «Деякі питання формування та виконання місцевих бюджетів у період воєнного стану»  (зі змінами), рішенням </w:t>
      </w:r>
      <w:proofErr w:type="spellStart"/>
      <w:r>
        <w:rPr>
          <w:sz w:val="28"/>
          <w:szCs w:val="28"/>
          <w:lang w:val="uk-UA"/>
        </w:rPr>
        <w:t>Повчанської</w:t>
      </w:r>
      <w:proofErr w:type="spellEnd"/>
      <w:r>
        <w:rPr>
          <w:sz w:val="28"/>
          <w:szCs w:val="28"/>
          <w:lang w:val="uk-UA"/>
        </w:rPr>
        <w:t xml:space="preserve"> сільської ради від 14 серпня 2023 року № 715 «Про внесення змін до бюджету </w:t>
      </w:r>
      <w:proofErr w:type="spellStart"/>
      <w:r>
        <w:rPr>
          <w:sz w:val="28"/>
          <w:szCs w:val="28"/>
          <w:lang w:val="uk-UA"/>
        </w:rPr>
        <w:t>Повчанської</w:t>
      </w:r>
      <w:proofErr w:type="spellEnd"/>
      <w:r>
        <w:rPr>
          <w:sz w:val="28"/>
          <w:szCs w:val="28"/>
          <w:lang w:val="uk-UA"/>
        </w:rPr>
        <w:t xml:space="preserve"> сільської територіальної громади на 2023 рік», рішенням </w:t>
      </w:r>
      <w:proofErr w:type="spellStart"/>
      <w:r>
        <w:rPr>
          <w:sz w:val="28"/>
          <w:szCs w:val="28"/>
          <w:lang w:val="uk-UA"/>
        </w:rPr>
        <w:t>Повчанської</w:t>
      </w:r>
      <w:proofErr w:type="spellEnd"/>
      <w:r>
        <w:rPr>
          <w:sz w:val="28"/>
          <w:szCs w:val="28"/>
          <w:lang w:val="uk-UA"/>
        </w:rPr>
        <w:t xml:space="preserve"> сільської ради від 01 вересня 2023 року № 722 «Про внесення змін до бюджету </w:t>
      </w:r>
      <w:proofErr w:type="spellStart"/>
      <w:r>
        <w:rPr>
          <w:sz w:val="28"/>
          <w:szCs w:val="28"/>
          <w:lang w:val="uk-UA"/>
        </w:rPr>
        <w:t>Повчанської</w:t>
      </w:r>
      <w:proofErr w:type="spellEnd"/>
      <w:r>
        <w:rPr>
          <w:sz w:val="28"/>
          <w:szCs w:val="28"/>
          <w:lang w:val="uk-UA"/>
        </w:rPr>
        <w:t xml:space="preserve"> сільської територіальної громади на 2023 рік»,   рішенням </w:t>
      </w:r>
      <w:proofErr w:type="spellStart"/>
      <w:r>
        <w:rPr>
          <w:sz w:val="28"/>
          <w:szCs w:val="28"/>
          <w:lang w:val="uk-UA"/>
        </w:rPr>
        <w:t>Тараканівської</w:t>
      </w:r>
      <w:proofErr w:type="spellEnd"/>
      <w:r>
        <w:rPr>
          <w:sz w:val="28"/>
          <w:szCs w:val="28"/>
          <w:lang w:val="uk-UA"/>
        </w:rPr>
        <w:t xml:space="preserve"> сільської ради від 30 серпня 2023 року № 1666 «Про внесення змін до бюджету </w:t>
      </w:r>
      <w:proofErr w:type="spellStart"/>
      <w:r>
        <w:rPr>
          <w:sz w:val="28"/>
          <w:szCs w:val="28"/>
          <w:lang w:val="uk-UA"/>
        </w:rPr>
        <w:t>Тараканівської</w:t>
      </w:r>
      <w:proofErr w:type="spellEnd"/>
      <w:r>
        <w:rPr>
          <w:sz w:val="28"/>
          <w:szCs w:val="28"/>
          <w:lang w:val="uk-UA"/>
        </w:rPr>
        <w:t xml:space="preserve"> сільської територіальної громади на 2023 рік»,</w:t>
      </w:r>
      <w:r>
        <w:rPr>
          <w:lang w:val="uk-UA"/>
        </w:rPr>
        <w:t xml:space="preserve"> </w:t>
      </w:r>
      <w:r>
        <w:rPr>
          <w:sz w:val="28"/>
          <w:szCs w:val="28"/>
          <w:shd w:val="clear" w:color="auto" w:fill="FFFFFF"/>
          <w:lang w:val="uk-UA"/>
        </w:rPr>
        <w:t>іншими чинними нормативно-правовими актами з цих питань,</w:t>
      </w:r>
      <w:r>
        <w:rPr>
          <w:sz w:val="28"/>
          <w:szCs w:val="28"/>
          <w:lang w:val="uk-UA"/>
        </w:rPr>
        <w:t xml:space="preserve"> за погодженням з постійними комісіями сільської ради,  сільська рада</w:t>
      </w:r>
    </w:p>
    <w:p w14:paraId="10DAD7E0" w14:textId="77777777" w:rsidR="004D76EC" w:rsidRDefault="004D76EC" w:rsidP="004D76EC">
      <w:pPr>
        <w:widowControl w:val="0"/>
        <w:ind w:firstLine="567"/>
        <w:jc w:val="both"/>
        <w:rPr>
          <w:sz w:val="28"/>
          <w:szCs w:val="28"/>
          <w:lang w:val="uk-UA"/>
        </w:rPr>
      </w:pPr>
    </w:p>
    <w:p w14:paraId="3698646C" w14:textId="77777777" w:rsidR="004D76EC" w:rsidRDefault="004D76EC" w:rsidP="004D76EC">
      <w:pPr>
        <w:widowControl w:val="0"/>
        <w:jc w:val="center"/>
        <w:rPr>
          <w:sz w:val="28"/>
          <w:szCs w:val="28"/>
          <w:lang w:val="uk-UA"/>
        </w:rPr>
      </w:pPr>
      <w:r>
        <w:rPr>
          <w:sz w:val="28"/>
          <w:szCs w:val="28"/>
          <w:lang w:val="uk-UA"/>
        </w:rPr>
        <w:t>ВИРІШИЛА:</w:t>
      </w:r>
    </w:p>
    <w:p w14:paraId="0F5157FB" w14:textId="77777777" w:rsidR="004D76EC" w:rsidRDefault="004D76EC" w:rsidP="004D76EC">
      <w:pPr>
        <w:ind w:firstLine="567"/>
        <w:jc w:val="both"/>
        <w:rPr>
          <w:sz w:val="28"/>
          <w:szCs w:val="28"/>
          <w:lang w:val="uk-UA"/>
        </w:rPr>
      </w:pPr>
      <w:proofErr w:type="spellStart"/>
      <w:r>
        <w:rPr>
          <w:sz w:val="28"/>
          <w:szCs w:val="28"/>
          <w:lang w:val="uk-UA"/>
        </w:rPr>
        <w:lastRenderedPageBreak/>
        <w:t>Внести</w:t>
      </w:r>
      <w:proofErr w:type="spellEnd"/>
      <w:r>
        <w:rPr>
          <w:sz w:val="28"/>
          <w:szCs w:val="28"/>
          <w:lang w:val="uk-UA"/>
        </w:rPr>
        <w:t xml:space="preserve"> зміни до рішення сесії від 22.12.2022 року № 922 «Про бюджет Вербської сільської територіальної громади на 2023 рік»,  зі змінами, внесеними рішеннями Вербської сільської ради «Про внесення змін до бюджету Вербської сільської  територіальної громади на 2023 рік»  від 24.01.2023 року № 933, від 10.02.2023 року № 951, від 07.03.2023 року № 958, від 11.04.2023 року № 979, від 09.05.2023 року № 998, від 13.06.2023 року № 1016, від 07.07.2023 року № 1034, від 04.08.2023 року № 1048, а саме:</w:t>
      </w:r>
    </w:p>
    <w:p w14:paraId="3EA8FC5E" w14:textId="77777777" w:rsidR="004D76EC" w:rsidRDefault="004D76EC" w:rsidP="004D76EC">
      <w:pPr>
        <w:pStyle w:val="a5"/>
        <w:numPr>
          <w:ilvl w:val="0"/>
          <w:numId w:val="7"/>
        </w:numPr>
        <w:suppressAutoHyphens/>
        <w:jc w:val="both"/>
        <w:rPr>
          <w:sz w:val="28"/>
          <w:szCs w:val="28"/>
        </w:rPr>
      </w:pPr>
      <w:r>
        <w:rPr>
          <w:sz w:val="28"/>
          <w:szCs w:val="28"/>
        </w:rPr>
        <w:t>Збільшити доходи загального фонду бюджету сільської територіальної</w:t>
      </w:r>
    </w:p>
    <w:p w14:paraId="73E68739" w14:textId="77777777" w:rsidR="004D76EC" w:rsidRDefault="004D76EC" w:rsidP="004D76EC">
      <w:pPr>
        <w:jc w:val="both"/>
        <w:rPr>
          <w:sz w:val="28"/>
          <w:szCs w:val="28"/>
        </w:rPr>
      </w:pPr>
      <w:proofErr w:type="spellStart"/>
      <w:r>
        <w:rPr>
          <w:sz w:val="28"/>
          <w:szCs w:val="28"/>
        </w:rPr>
        <w:t>громади</w:t>
      </w:r>
      <w:proofErr w:type="spellEnd"/>
      <w:r>
        <w:rPr>
          <w:sz w:val="28"/>
          <w:szCs w:val="28"/>
        </w:rPr>
        <w:t xml:space="preserve"> на суму 103 051,00 </w:t>
      </w:r>
      <w:proofErr w:type="spellStart"/>
      <w:r>
        <w:rPr>
          <w:sz w:val="28"/>
          <w:szCs w:val="28"/>
        </w:rPr>
        <w:t>гривень</w:t>
      </w:r>
      <w:proofErr w:type="spellEnd"/>
      <w:r>
        <w:rPr>
          <w:sz w:val="28"/>
          <w:szCs w:val="28"/>
        </w:rPr>
        <w:t xml:space="preserve">, в тому </w:t>
      </w:r>
      <w:proofErr w:type="spellStart"/>
      <w:r>
        <w:rPr>
          <w:sz w:val="28"/>
          <w:szCs w:val="28"/>
        </w:rPr>
        <w:t>числі</w:t>
      </w:r>
      <w:proofErr w:type="spellEnd"/>
      <w:r>
        <w:rPr>
          <w:sz w:val="28"/>
          <w:szCs w:val="28"/>
        </w:rPr>
        <w:t xml:space="preserve"> за </w:t>
      </w:r>
      <w:proofErr w:type="spellStart"/>
      <w:r>
        <w:rPr>
          <w:sz w:val="28"/>
          <w:szCs w:val="28"/>
        </w:rPr>
        <w:t>рахунок</w:t>
      </w:r>
      <w:proofErr w:type="spellEnd"/>
      <w:r>
        <w:rPr>
          <w:sz w:val="28"/>
          <w:szCs w:val="28"/>
        </w:rPr>
        <w:t xml:space="preserve"> (</w:t>
      </w:r>
      <w:proofErr w:type="spellStart"/>
      <w:r>
        <w:rPr>
          <w:sz w:val="28"/>
          <w:szCs w:val="28"/>
        </w:rPr>
        <w:t>додаток</w:t>
      </w:r>
      <w:proofErr w:type="spellEnd"/>
      <w:r>
        <w:rPr>
          <w:sz w:val="28"/>
          <w:szCs w:val="28"/>
        </w:rPr>
        <w:t xml:space="preserve"> 1): </w:t>
      </w:r>
    </w:p>
    <w:p w14:paraId="6DDE972E" w14:textId="77777777" w:rsidR="004D76EC" w:rsidRDefault="004D76EC" w:rsidP="004D76EC">
      <w:pPr>
        <w:rPr>
          <w:b/>
          <w:i/>
          <w:sz w:val="28"/>
          <w:szCs w:val="28"/>
        </w:rPr>
      </w:pPr>
      <w:proofErr w:type="spellStart"/>
      <w:r>
        <w:rPr>
          <w:b/>
          <w:i/>
          <w:sz w:val="28"/>
          <w:szCs w:val="28"/>
        </w:rPr>
        <w:t>збільшення</w:t>
      </w:r>
      <w:proofErr w:type="spellEnd"/>
      <w:r>
        <w:rPr>
          <w:b/>
          <w:i/>
          <w:sz w:val="28"/>
          <w:szCs w:val="28"/>
        </w:rPr>
        <w:t>:</w:t>
      </w:r>
    </w:p>
    <w:p w14:paraId="0F5ABB1F" w14:textId="77777777" w:rsidR="004D76EC" w:rsidRDefault="004D76EC" w:rsidP="004D76EC">
      <w:pPr>
        <w:ind w:firstLine="708"/>
        <w:rPr>
          <w:sz w:val="28"/>
          <w:szCs w:val="28"/>
        </w:rPr>
      </w:pPr>
      <w:proofErr w:type="spellStart"/>
      <w:r>
        <w:rPr>
          <w:sz w:val="28"/>
          <w:szCs w:val="28"/>
        </w:rPr>
        <w:t>іншої</w:t>
      </w:r>
      <w:proofErr w:type="spellEnd"/>
      <w:r>
        <w:rPr>
          <w:sz w:val="28"/>
          <w:szCs w:val="28"/>
        </w:rPr>
        <w:t xml:space="preserve"> </w:t>
      </w:r>
      <w:proofErr w:type="spellStart"/>
      <w:r>
        <w:rPr>
          <w:sz w:val="28"/>
          <w:szCs w:val="28"/>
        </w:rPr>
        <w:t>субвенції</w:t>
      </w:r>
      <w:proofErr w:type="spellEnd"/>
      <w:r>
        <w:rPr>
          <w:sz w:val="28"/>
          <w:szCs w:val="28"/>
        </w:rPr>
        <w:t xml:space="preserve"> з </w:t>
      </w:r>
      <w:proofErr w:type="spellStart"/>
      <w:r>
        <w:rPr>
          <w:sz w:val="28"/>
          <w:szCs w:val="28"/>
        </w:rPr>
        <w:t>місцевого</w:t>
      </w:r>
      <w:proofErr w:type="spellEnd"/>
      <w:r>
        <w:rPr>
          <w:sz w:val="28"/>
          <w:szCs w:val="28"/>
        </w:rPr>
        <w:t xml:space="preserve"> бюджету на </w:t>
      </w:r>
      <w:proofErr w:type="gramStart"/>
      <w:r>
        <w:rPr>
          <w:sz w:val="28"/>
          <w:szCs w:val="28"/>
        </w:rPr>
        <w:t>суму</w:t>
      </w:r>
      <w:r>
        <w:rPr>
          <w:b/>
          <w:i/>
          <w:sz w:val="28"/>
          <w:szCs w:val="28"/>
        </w:rPr>
        <w:t xml:space="preserve">  </w:t>
      </w:r>
      <w:r>
        <w:rPr>
          <w:sz w:val="28"/>
          <w:szCs w:val="28"/>
        </w:rPr>
        <w:t>103</w:t>
      </w:r>
      <w:proofErr w:type="gramEnd"/>
      <w:r>
        <w:rPr>
          <w:sz w:val="28"/>
          <w:szCs w:val="28"/>
        </w:rPr>
        <w:t xml:space="preserve"> 051,00 </w:t>
      </w:r>
      <w:proofErr w:type="spellStart"/>
      <w:r>
        <w:rPr>
          <w:sz w:val="28"/>
          <w:szCs w:val="28"/>
        </w:rPr>
        <w:t>гривень</w:t>
      </w:r>
      <w:proofErr w:type="spellEnd"/>
      <w:r>
        <w:rPr>
          <w:sz w:val="28"/>
          <w:szCs w:val="28"/>
        </w:rPr>
        <w:t xml:space="preserve"> в тому </w:t>
      </w:r>
      <w:proofErr w:type="spellStart"/>
      <w:r>
        <w:rPr>
          <w:sz w:val="28"/>
          <w:szCs w:val="28"/>
        </w:rPr>
        <w:t>числі</w:t>
      </w:r>
      <w:proofErr w:type="spellEnd"/>
      <w:r>
        <w:rPr>
          <w:sz w:val="28"/>
          <w:szCs w:val="28"/>
        </w:rPr>
        <w:t>:</w:t>
      </w:r>
    </w:p>
    <w:p w14:paraId="26C94E09" w14:textId="77777777" w:rsidR="004D76EC" w:rsidRDefault="004D76EC" w:rsidP="004D76EC">
      <w:pPr>
        <w:rPr>
          <w:sz w:val="28"/>
          <w:szCs w:val="28"/>
        </w:rPr>
      </w:pPr>
      <w:r>
        <w:rPr>
          <w:sz w:val="28"/>
          <w:szCs w:val="28"/>
        </w:rPr>
        <w:t xml:space="preserve">з бюджету </w:t>
      </w:r>
      <w:proofErr w:type="spellStart"/>
      <w:r>
        <w:rPr>
          <w:sz w:val="28"/>
          <w:szCs w:val="28"/>
        </w:rPr>
        <w:t>Тараканівської</w:t>
      </w:r>
      <w:proofErr w:type="spellEnd"/>
      <w:r>
        <w:rPr>
          <w:sz w:val="28"/>
          <w:szCs w:val="28"/>
        </w:rPr>
        <w:t xml:space="preserve"> </w:t>
      </w:r>
      <w:proofErr w:type="spellStart"/>
      <w:proofErr w:type="gram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proofErr w:type="gramEnd"/>
      <w:r>
        <w:rPr>
          <w:sz w:val="28"/>
          <w:szCs w:val="28"/>
        </w:rPr>
        <w:t xml:space="preserve"> </w:t>
      </w:r>
      <w:proofErr w:type="spellStart"/>
      <w:r>
        <w:rPr>
          <w:sz w:val="28"/>
          <w:szCs w:val="28"/>
        </w:rPr>
        <w:t>громади</w:t>
      </w:r>
      <w:proofErr w:type="spellEnd"/>
      <w:r>
        <w:rPr>
          <w:sz w:val="28"/>
          <w:szCs w:val="28"/>
        </w:rPr>
        <w:t xml:space="preserve"> в </w:t>
      </w:r>
      <w:proofErr w:type="spellStart"/>
      <w:r>
        <w:rPr>
          <w:sz w:val="28"/>
          <w:szCs w:val="28"/>
        </w:rPr>
        <w:t>сумі</w:t>
      </w:r>
      <w:proofErr w:type="spellEnd"/>
      <w:r>
        <w:rPr>
          <w:sz w:val="28"/>
          <w:szCs w:val="28"/>
        </w:rPr>
        <w:t xml:space="preserve"> 30913,00 </w:t>
      </w:r>
      <w:proofErr w:type="spellStart"/>
      <w:r>
        <w:rPr>
          <w:sz w:val="28"/>
          <w:szCs w:val="28"/>
        </w:rPr>
        <w:t>гривнів</w:t>
      </w:r>
      <w:proofErr w:type="spellEnd"/>
      <w:r>
        <w:rPr>
          <w:sz w:val="28"/>
          <w:szCs w:val="28"/>
        </w:rPr>
        <w:t xml:space="preserve"> з них:</w:t>
      </w:r>
    </w:p>
    <w:p w14:paraId="13C36479" w14:textId="77777777" w:rsidR="004D76EC" w:rsidRDefault="004D76EC" w:rsidP="004D76EC">
      <w:pPr>
        <w:pStyle w:val="a5"/>
        <w:numPr>
          <w:ilvl w:val="0"/>
          <w:numId w:val="38"/>
        </w:numPr>
        <w:suppressAutoHyphens/>
        <w:rPr>
          <w:sz w:val="28"/>
          <w:szCs w:val="28"/>
        </w:rPr>
      </w:pPr>
      <w:r>
        <w:rPr>
          <w:sz w:val="28"/>
          <w:szCs w:val="28"/>
        </w:rPr>
        <w:t xml:space="preserve"> на оплату праці з нарахуваннями працівникам відділення стаціонарного догляду для постійного або тимчасового проживання с. Верба, що надають соціальні послуги жителям  </w:t>
      </w:r>
      <w:proofErr w:type="spellStart"/>
      <w:r>
        <w:rPr>
          <w:sz w:val="28"/>
          <w:szCs w:val="28"/>
        </w:rPr>
        <w:t>Тараканівської</w:t>
      </w:r>
      <w:proofErr w:type="spellEnd"/>
      <w:r>
        <w:rPr>
          <w:sz w:val="28"/>
          <w:szCs w:val="28"/>
        </w:rPr>
        <w:t xml:space="preserve"> сільської ради в сумі 13 000,00 </w:t>
      </w:r>
      <w:proofErr w:type="spellStart"/>
      <w:r>
        <w:rPr>
          <w:sz w:val="28"/>
          <w:szCs w:val="28"/>
        </w:rPr>
        <w:t>гривнів</w:t>
      </w:r>
      <w:proofErr w:type="spellEnd"/>
      <w:r>
        <w:rPr>
          <w:sz w:val="28"/>
          <w:szCs w:val="28"/>
        </w:rPr>
        <w:t xml:space="preserve">; </w:t>
      </w:r>
    </w:p>
    <w:p w14:paraId="49F22815" w14:textId="77777777" w:rsidR="004D76EC" w:rsidRDefault="004D76EC" w:rsidP="004D76EC">
      <w:pPr>
        <w:pStyle w:val="a5"/>
        <w:numPr>
          <w:ilvl w:val="0"/>
          <w:numId w:val="38"/>
        </w:numPr>
        <w:suppressAutoHyphens/>
        <w:rPr>
          <w:sz w:val="28"/>
          <w:szCs w:val="28"/>
        </w:rPr>
      </w:pPr>
      <w:r>
        <w:rPr>
          <w:sz w:val="28"/>
          <w:szCs w:val="28"/>
        </w:rPr>
        <w:t xml:space="preserve">на оплату праці з нарахуваннями соціальним робітникам та працівникам відділення соціальної допомоги вдома </w:t>
      </w:r>
      <w:proofErr w:type="spellStart"/>
      <w:r>
        <w:rPr>
          <w:sz w:val="28"/>
          <w:szCs w:val="28"/>
        </w:rPr>
        <w:t>Вербського</w:t>
      </w:r>
      <w:proofErr w:type="spellEnd"/>
      <w:r>
        <w:rPr>
          <w:sz w:val="28"/>
          <w:szCs w:val="28"/>
        </w:rPr>
        <w:t xml:space="preserve"> територіального центру соціального обслуговування (надання соціальних послуг)) в сумі 17 913,00 </w:t>
      </w:r>
      <w:proofErr w:type="spellStart"/>
      <w:r>
        <w:rPr>
          <w:sz w:val="28"/>
          <w:szCs w:val="28"/>
        </w:rPr>
        <w:t>гривнів</w:t>
      </w:r>
      <w:proofErr w:type="spellEnd"/>
      <w:r>
        <w:rPr>
          <w:sz w:val="28"/>
          <w:szCs w:val="28"/>
        </w:rPr>
        <w:t>.</w:t>
      </w:r>
    </w:p>
    <w:p w14:paraId="69F89B52" w14:textId="77777777" w:rsidR="004D76EC" w:rsidRDefault="004D76EC" w:rsidP="004D76EC">
      <w:pPr>
        <w:rPr>
          <w:sz w:val="28"/>
          <w:szCs w:val="28"/>
        </w:rPr>
      </w:pPr>
      <w:r>
        <w:rPr>
          <w:sz w:val="28"/>
          <w:szCs w:val="28"/>
        </w:rPr>
        <w:t xml:space="preserve">з бюджету </w:t>
      </w:r>
      <w:proofErr w:type="spellStart"/>
      <w:r>
        <w:rPr>
          <w:sz w:val="28"/>
          <w:szCs w:val="28"/>
        </w:rPr>
        <w:t>Повчанської</w:t>
      </w:r>
      <w:proofErr w:type="spellEnd"/>
      <w:r>
        <w:rPr>
          <w:sz w:val="28"/>
          <w:szCs w:val="28"/>
        </w:rPr>
        <w:t xml:space="preserve"> </w:t>
      </w:r>
      <w:proofErr w:type="spellStart"/>
      <w:proofErr w:type="gram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proofErr w:type="gramEnd"/>
      <w:r>
        <w:rPr>
          <w:sz w:val="28"/>
          <w:szCs w:val="28"/>
        </w:rPr>
        <w:t xml:space="preserve"> </w:t>
      </w:r>
      <w:proofErr w:type="spellStart"/>
      <w:r>
        <w:rPr>
          <w:sz w:val="28"/>
          <w:szCs w:val="28"/>
        </w:rPr>
        <w:t>громади</w:t>
      </w:r>
      <w:proofErr w:type="spellEnd"/>
      <w:r>
        <w:rPr>
          <w:sz w:val="28"/>
          <w:szCs w:val="28"/>
        </w:rPr>
        <w:t xml:space="preserve"> в </w:t>
      </w:r>
      <w:proofErr w:type="spellStart"/>
      <w:r>
        <w:rPr>
          <w:sz w:val="28"/>
          <w:szCs w:val="28"/>
        </w:rPr>
        <w:t>сумі</w:t>
      </w:r>
      <w:proofErr w:type="spellEnd"/>
      <w:r>
        <w:rPr>
          <w:sz w:val="28"/>
          <w:szCs w:val="28"/>
        </w:rPr>
        <w:t xml:space="preserve"> 72 138,00 </w:t>
      </w:r>
      <w:proofErr w:type="spellStart"/>
      <w:r>
        <w:rPr>
          <w:sz w:val="28"/>
          <w:szCs w:val="28"/>
        </w:rPr>
        <w:t>гривнів</w:t>
      </w:r>
      <w:proofErr w:type="spellEnd"/>
      <w:r>
        <w:rPr>
          <w:sz w:val="28"/>
          <w:szCs w:val="28"/>
        </w:rPr>
        <w:t xml:space="preserve"> з них: </w:t>
      </w:r>
    </w:p>
    <w:p w14:paraId="016B9600" w14:textId="77777777" w:rsidR="004D76EC" w:rsidRDefault="004D76EC" w:rsidP="004D76EC">
      <w:pPr>
        <w:pStyle w:val="a5"/>
        <w:numPr>
          <w:ilvl w:val="0"/>
          <w:numId w:val="38"/>
        </w:numPr>
        <w:suppressAutoHyphens/>
        <w:rPr>
          <w:sz w:val="28"/>
          <w:szCs w:val="28"/>
        </w:rPr>
      </w:pPr>
      <w:r>
        <w:rPr>
          <w:sz w:val="28"/>
          <w:szCs w:val="28"/>
        </w:rPr>
        <w:t xml:space="preserve">на утримання в відділенні стаціонарного догляду для постійного або тимчасового проживання с. Верба одиноких громадян похилого віку </w:t>
      </w:r>
      <w:proofErr w:type="spellStart"/>
      <w:r>
        <w:rPr>
          <w:sz w:val="28"/>
          <w:szCs w:val="28"/>
        </w:rPr>
        <w:t>Повчанської</w:t>
      </w:r>
      <w:proofErr w:type="spellEnd"/>
      <w:r>
        <w:rPr>
          <w:sz w:val="28"/>
          <w:szCs w:val="28"/>
        </w:rPr>
        <w:t xml:space="preserve"> територіальної громади в сумі 61 902,00 гривні; </w:t>
      </w:r>
    </w:p>
    <w:p w14:paraId="17661F1F" w14:textId="77777777" w:rsidR="004D76EC" w:rsidRDefault="004D76EC" w:rsidP="004D76EC">
      <w:pPr>
        <w:pStyle w:val="a5"/>
        <w:numPr>
          <w:ilvl w:val="0"/>
          <w:numId w:val="38"/>
        </w:numPr>
        <w:suppressAutoHyphens/>
        <w:rPr>
          <w:sz w:val="28"/>
          <w:szCs w:val="28"/>
        </w:rPr>
      </w:pPr>
      <w:r>
        <w:rPr>
          <w:sz w:val="28"/>
          <w:szCs w:val="28"/>
        </w:rPr>
        <w:t>для преміювання соціальних працівників до їхнього професійного свята в сумі 10 236,00 гривень.</w:t>
      </w:r>
    </w:p>
    <w:p w14:paraId="43C4A6AE" w14:textId="77777777" w:rsidR="004D76EC" w:rsidRDefault="004D76EC" w:rsidP="004D76EC">
      <w:pPr>
        <w:widowControl w:val="0"/>
        <w:jc w:val="both"/>
        <w:rPr>
          <w:color w:val="FF0000"/>
          <w:sz w:val="28"/>
          <w:szCs w:val="28"/>
        </w:rPr>
      </w:pPr>
    </w:p>
    <w:p w14:paraId="6A3B2BF3" w14:textId="77777777" w:rsidR="004D76EC" w:rsidRDefault="004D76EC" w:rsidP="004D76EC">
      <w:pPr>
        <w:ind w:left="360"/>
        <w:jc w:val="both"/>
        <w:rPr>
          <w:sz w:val="28"/>
          <w:szCs w:val="28"/>
        </w:rPr>
      </w:pPr>
      <w:r>
        <w:rPr>
          <w:sz w:val="28"/>
          <w:szCs w:val="28"/>
        </w:rPr>
        <w:t xml:space="preserve">2.Збільшити </w:t>
      </w:r>
      <w:proofErr w:type="spellStart"/>
      <w:r>
        <w:rPr>
          <w:sz w:val="28"/>
          <w:szCs w:val="28"/>
        </w:rPr>
        <w:t>видатки</w:t>
      </w:r>
      <w:proofErr w:type="spellEnd"/>
      <w:r>
        <w:rPr>
          <w:sz w:val="28"/>
          <w:szCs w:val="28"/>
        </w:rPr>
        <w:t xml:space="preserve"> </w:t>
      </w:r>
      <w:proofErr w:type="spellStart"/>
      <w:r>
        <w:rPr>
          <w:sz w:val="28"/>
          <w:szCs w:val="28"/>
        </w:rPr>
        <w:t>загального</w:t>
      </w:r>
      <w:proofErr w:type="spellEnd"/>
      <w:r>
        <w:rPr>
          <w:sz w:val="28"/>
          <w:szCs w:val="28"/>
        </w:rPr>
        <w:t xml:space="preserve"> </w:t>
      </w:r>
      <w:proofErr w:type="gramStart"/>
      <w:r>
        <w:rPr>
          <w:sz w:val="28"/>
          <w:szCs w:val="28"/>
        </w:rPr>
        <w:t>фонду  бюджету</w:t>
      </w:r>
      <w:proofErr w:type="gramEnd"/>
      <w:r>
        <w:rPr>
          <w:sz w:val="28"/>
          <w:szCs w:val="28"/>
        </w:rPr>
        <w:t xml:space="preserve"> </w:t>
      </w:r>
      <w:proofErr w:type="spell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p>
    <w:p w14:paraId="7B11FD6A" w14:textId="77777777" w:rsidR="004D76EC" w:rsidRDefault="004D76EC" w:rsidP="004D76EC">
      <w:pPr>
        <w:jc w:val="both"/>
        <w:rPr>
          <w:sz w:val="28"/>
          <w:szCs w:val="28"/>
        </w:rPr>
      </w:pPr>
      <w:proofErr w:type="spellStart"/>
      <w:r>
        <w:rPr>
          <w:sz w:val="28"/>
          <w:szCs w:val="28"/>
        </w:rPr>
        <w:t>громади</w:t>
      </w:r>
      <w:proofErr w:type="spellEnd"/>
      <w:r>
        <w:rPr>
          <w:sz w:val="28"/>
          <w:szCs w:val="28"/>
        </w:rPr>
        <w:t xml:space="preserve"> на суму 2 103 051,00 </w:t>
      </w:r>
      <w:proofErr w:type="spellStart"/>
      <w:r>
        <w:rPr>
          <w:sz w:val="28"/>
          <w:szCs w:val="28"/>
        </w:rPr>
        <w:t>гривні</w:t>
      </w:r>
      <w:proofErr w:type="spellEnd"/>
      <w:r>
        <w:rPr>
          <w:sz w:val="28"/>
          <w:szCs w:val="28"/>
        </w:rPr>
        <w:t xml:space="preserve">, в тому </w:t>
      </w:r>
      <w:proofErr w:type="spellStart"/>
      <w:r>
        <w:rPr>
          <w:sz w:val="28"/>
          <w:szCs w:val="28"/>
        </w:rPr>
        <w:t>числі</w:t>
      </w:r>
      <w:proofErr w:type="spellEnd"/>
      <w:r>
        <w:rPr>
          <w:sz w:val="28"/>
          <w:szCs w:val="28"/>
        </w:rPr>
        <w:t xml:space="preserve"> за </w:t>
      </w:r>
      <w:proofErr w:type="spellStart"/>
      <w:r>
        <w:rPr>
          <w:sz w:val="28"/>
          <w:szCs w:val="28"/>
        </w:rPr>
        <w:t>рахунок</w:t>
      </w:r>
      <w:proofErr w:type="spellEnd"/>
      <w:r>
        <w:rPr>
          <w:sz w:val="28"/>
          <w:szCs w:val="28"/>
        </w:rPr>
        <w:t xml:space="preserve"> (</w:t>
      </w:r>
      <w:proofErr w:type="spellStart"/>
      <w:r>
        <w:rPr>
          <w:sz w:val="28"/>
          <w:szCs w:val="28"/>
        </w:rPr>
        <w:t>додаток</w:t>
      </w:r>
      <w:proofErr w:type="spellEnd"/>
      <w:r>
        <w:rPr>
          <w:sz w:val="28"/>
          <w:szCs w:val="28"/>
        </w:rPr>
        <w:t xml:space="preserve"> 2,3): </w:t>
      </w:r>
    </w:p>
    <w:p w14:paraId="7C33BA2C" w14:textId="77777777" w:rsidR="004D76EC" w:rsidRDefault="004D76EC" w:rsidP="004D76EC">
      <w:pPr>
        <w:jc w:val="both"/>
        <w:rPr>
          <w:b/>
          <w:i/>
          <w:sz w:val="28"/>
          <w:szCs w:val="28"/>
        </w:rPr>
      </w:pPr>
      <w:proofErr w:type="spellStart"/>
      <w:r>
        <w:rPr>
          <w:b/>
          <w:i/>
          <w:sz w:val="28"/>
          <w:szCs w:val="28"/>
        </w:rPr>
        <w:t>збільшення</w:t>
      </w:r>
      <w:proofErr w:type="spellEnd"/>
      <w:r>
        <w:rPr>
          <w:b/>
          <w:i/>
          <w:sz w:val="28"/>
          <w:szCs w:val="28"/>
        </w:rPr>
        <w:t>:</w:t>
      </w:r>
    </w:p>
    <w:p w14:paraId="677A3520" w14:textId="77777777" w:rsidR="004D76EC" w:rsidRDefault="004D76EC" w:rsidP="004D76EC">
      <w:pPr>
        <w:ind w:firstLine="708"/>
        <w:rPr>
          <w:sz w:val="28"/>
          <w:szCs w:val="28"/>
        </w:rPr>
      </w:pPr>
      <w:proofErr w:type="spellStart"/>
      <w:r>
        <w:rPr>
          <w:sz w:val="28"/>
          <w:szCs w:val="28"/>
        </w:rPr>
        <w:t>іншої</w:t>
      </w:r>
      <w:proofErr w:type="spellEnd"/>
      <w:r>
        <w:rPr>
          <w:sz w:val="28"/>
          <w:szCs w:val="28"/>
        </w:rPr>
        <w:t xml:space="preserve"> </w:t>
      </w:r>
      <w:proofErr w:type="spellStart"/>
      <w:r>
        <w:rPr>
          <w:sz w:val="28"/>
          <w:szCs w:val="28"/>
        </w:rPr>
        <w:t>субвенції</w:t>
      </w:r>
      <w:proofErr w:type="spellEnd"/>
      <w:r>
        <w:rPr>
          <w:sz w:val="28"/>
          <w:szCs w:val="28"/>
        </w:rPr>
        <w:t xml:space="preserve"> з </w:t>
      </w:r>
      <w:proofErr w:type="spellStart"/>
      <w:r>
        <w:rPr>
          <w:sz w:val="28"/>
          <w:szCs w:val="28"/>
        </w:rPr>
        <w:t>місцевого</w:t>
      </w:r>
      <w:proofErr w:type="spellEnd"/>
      <w:r>
        <w:rPr>
          <w:sz w:val="28"/>
          <w:szCs w:val="28"/>
        </w:rPr>
        <w:t xml:space="preserve"> бюджету на </w:t>
      </w:r>
      <w:proofErr w:type="gramStart"/>
      <w:r>
        <w:rPr>
          <w:sz w:val="28"/>
          <w:szCs w:val="28"/>
        </w:rPr>
        <w:t>суму</w:t>
      </w:r>
      <w:r>
        <w:rPr>
          <w:b/>
          <w:i/>
          <w:sz w:val="28"/>
          <w:szCs w:val="28"/>
        </w:rPr>
        <w:t xml:space="preserve">  </w:t>
      </w:r>
      <w:r>
        <w:rPr>
          <w:sz w:val="28"/>
          <w:szCs w:val="28"/>
        </w:rPr>
        <w:t>103</w:t>
      </w:r>
      <w:proofErr w:type="gramEnd"/>
      <w:r>
        <w:rPr>
          <w:sz w:val="28"/>
          <w:szCs w:val="28"/>
        </w:rPr>
        <w:t xml:space="preserve"> 051,00 </w:t>
      </w:r>
      <w:proofErr w:type="spellStart"/>
      <w:r>
        <w:rPr>
          <w:sz w:val="28"/>
          <w:szCs w:val="28"/>
        </w:rPr>
        <w:t>гривень</w:t>
      </w:r>
      <w:proofErr w:type="spellEnd"/>
      <w:r>
        <w:rPr>
          <w:sz w:val="28"/>
          <w:szCs w:val="28"/>
        </w:rPr>
        <w:t xml:space="preserve"> в тому </w:t>
      </w:r>
      <w:proofErr w:type="spellStart"/>
      <w:r>
        <w:rPr>
          <w:sz w:val="28"/>
          <w:szCs w:val="28"/>
        </w:rPr>
        <w:t>числі</w:t>
      </w:r>
      <w:proofErr w:type="spellEnd"/>
      <w:r>
        <w:rPr>
          <w:sz w:val="28"/>
          <w:szCs w:val="28"/>
        </w:rPr>
        <w:t>:</w:t>
      </w:r>
    </w:p>
    <w:p w14:paraId="5654F24D" w14:textId="77777777" w:rsidR="004D76EC" w:rsidRDefault="004D76EC" w:rsidP="004D76EC">
      <w:pPr>
        <w:rPr>
          <w:sz w:val="28"/>
          <w:szCs w:val="28"/>
        </w:rPr>
      </w:pPr>
      <w:r>
        <w:rPr>
          <w:sz w:val="28"/>
          <w:szCs w:val="28"/>
        </w:rPr>
        <w:t xml:space="preserve">з бюджету </w:t>
      </w:r>
      <w:proofErr w:type="spellStart"/>
      <w:r>
        <w:rPr>
          <w:sz w:val="28"/>
          <w:szCs w:val="28"/>
        </w:rPr>
        <w:t>Тараканівської</w:t>
      </w:r>
      <w:proofErr w:type="spellEnd"/>
      <w:r>
        <w:rPr>
          <w:sz w:val="28"/>
          <w:szCs w:val="28"/>
        </w:rPr>
        <w:t xml:space="preserve"> </w:t>
      </w:r>
      <w:proofErr w:type="spellStart"/>
      <w:proofErr w:type="gram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proofErr w:type="gramEnd"/>
      <w:r>
        <w:rPr>
          <w:sz w:val="28"/>
          <w:szCs w:val="28"/>
        </w:rPr>
        <w:t xml:space="preserve"> </w:t>
      </w:r>
      <w:proofErr w:type="spellStart"/>
      <w:r>
        <w:rPr>
          <w:sz w:val="28"/>
          <w:szCs w:val="28"/>
        </w:rPr>
        <w:t>громади</w:t>
      </w:r>
      <w:proofErr w:type="spellEnd"/>
      <w:r>
        <w:rPr>
          <w:sz w:val="28"/>
          <w:szCs w:val="28"/>
        </w:rPr>
        <w:t xml:space="preserve"> в </w:t>
      </w:r>
      <w:proofErr w:type="spellStart"/>
      <w:r>
        <w:rPr>
          <w:sz w:val="28"/>
          <w:szCs w:val="28"/>
        </w:rPr>
        <w:t>сумі</w:t>
      </w:r>
      <w:proofErr w:type="spellEnd"/>
      <w:r>
        <w:rPr>
          <w:sz w:val="28"/>
          <w:szCs w:val="28"/>
        </w:rPr>
        <w:t xml:space="preserve"> 30913,00 </w:t>
      </w:r>
      <w:proofErr w:type="spellStart"/>
      <w:r>
        <w:rPr>
          <w:sz w:val="28"/>
          <w:szCs w:val="28"/>
        </w:rPr>
        <w:t>гривнів</w:t>
      </w:r>
      <w:proofErr w:type="spellEnd"/>
      <w:r>
        <w:rPr>
          <w:sz w:val="28"/>
          <w:szCs w:val="28"/>
        </w:rPr>
        <w:t xml:space="preserve"> з них:</w:t>
      </w:r>
    </w:p>
    <w:p w14:paraId="13E06079" w14:textId="77777777" w:rsidR="004D76EC" w:rsidRDefault="004D76EC" w:rsidP="004D76EC">
      <w:pPr>
        <w:pStyle w:val="a5"/>
        <w:numPr>
          <w:ilvl w:val="0"/>
          <w:numId w:val="38"/>
        </w:numPr>
        <w:suppressAutoHyphens/>
        <w:rPr>
          <w:sz w:val="28"/>
          <w:szCs w:val="28"/>
        </w:rPr>
      </w:pPr>
      <w:r>
        <w:rPr>
          <w:sz w:val="28"/>
          <w:szCs w:val="28"/>
        </w:rPr>
        <w:t xml:space="preserve"> на оплату праці з нарахуваннями працівникам відділення стаціонарного догляду для постійного або тимчасового проживання с. Верба, що надають соціальні послуги жителям  </w:t>
      </w:r>
      <w:proofErr w:type="spellStart"/>
      <w:r>
        <w:rPr>
          <w:sz w:val="28"/>
          <w:szCs w:val="28"/>
        </w:rPr>
        <w:t>Тараканівської</w:t>
      </w:r>
      <w:proofErr w:type="spellEnd"/>
      <w:r>
        <w:rPr>
          <w:sz w:val="28"/>
          <w:szCs w:val="28"/>
        </w:rPr>
        <w:t xml:space="preserve"> сільської ради в сумі 13 000,00 </w:t>
      </w:r>
      <w:proofErr w:type="spellStart"/>
      <w:r>
        <w:rPr>
          <w:sz w:val="28"/>
          <w:szCs w:val="28"/>
        </w:rPr>
        <w:t>гривнів</w:t>
      </w:r>
      <w:proofErr w:type="spellEnd"/>
      <w:r>
        <w:rPr>
          <w:sz w:val="28"/>
          <w:szCs w:val="28"/>
        </w:rPr>
        <w:t xml:space="preserve">; </w:t>
      </w:r>
    </w:p>
    <w:p w14:paraId="21E1B609" w14:textId="77777777" w:rsidR="004D76EC" w:rsidRDefault="004D76EC" w:rsidP="004D76EC">
      <w:pPr>
        <w:pStyle w:val="a5"/>
        <w:numPr>
          <w:ilvl w:val="0"/>
          <w:numId w:val="38"/>
        </w:numPr>
        <w:suppressAutoHyphens/>
        <w:rPr>
          <w:sz w:val="28"/>
          <w:szCs w:val="28"/>
        </w:rPr>
      </w:pPr>
      <w:r>
        <w:rPr>
          <w:sz w:val="28"/>
          <w:szCs w:val="28"/>
        </w:rPr>
        <w:t xml:space="preserve">на оплату праці з нарахуваннями соціальним робітникам та працівникам відділення соціальної допомоги вдома </w:t>
      </w:r>
      <w:proofErr w:type="spellStart"/>
      <w:r>
        <w:rPr>
          <w:sz w:val="28"/>
          <w:szCs w:val="28"/>
        </w:rPr>
        <w:t>Вербського</w:t>
      </w:r>
      <w:proofErr w:type="spellEnd"/>
      <w:r>
        <w:rPr>
          <w:sz w:val="28"/>
          <w:szCs w:val="28"/>
        </w:rPr>
        <w:t xml:space="preserve"> територіального центру соціального обслуговування (надання соціальних послуг)) в сумі 17 913,00 </w:t>
      </w:r>
      <w:proofErr w:type="spellStart"/>
      <w:r>
        <w:rPr>
          <w:sz w:val="28"/>
          <w:szCs w:val="28"/>
        </w:rPr>
        <w:t>гривнів</w:t>
      </w:r>
      <w:proofErr w:type="spellEnd"/>
      <w:r>
        <w:rPr>
          <w:sz w:val="28"/>
          <w:szCs w:val="28"/>
        </w:rPr>
        <w:t>.</w:t>
      </w:r>
    </w:p>
    <w:p w14:paraId="6B1133F6" w14:textId="77777777" w:rsidR="004D76EC" w:rsidRDefault="004D76EC" w:rsidP="004D76EC">
      <w:pPr>
        <w:rPr>
          <w:sz w:val="28"/>
          <w:szCs w:val="28"/>
        </w:rPr>
      </w:pPr>
      <w:r>
        <w:rPr>
          <w:sz w:val="28"/>
          <w:szCs w:val="28"/>
        </w:rPr>
        <w:lastRenderedPageBreak/>
        <w:t xml:space="preserve">з бюджету </w:t>
      </w:r>
      <w:proofErr w:type="spellStart"/>
      <w:r>
        <w:rPr>
          <w:sz w:val="28"/>
          <w:szCs w:val="28"/>
        </w:rPr>
        <w:t>Повчанської</w:t>
      </w:r>
      <w:proofErr w:type="spellEnd"/>
      <w:r>
        <w:rPr>
          <w:sz w:val="28"/>
          <w:szCs w:val="28"/>
        </w:rPr>
        <w:t xml:space="preserve"> </w:t>
      </w:r>
      <w:proofErr w:type="spellStart"/>
      <w:proofErr w:type="gram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proofErr w:type="gramEnd"/>
      <w:r>
        <w:rPr>
          <w:sz w:val="28"/>
          <w:szCs w:val="28"/>
        </w:rPr>
        <w:t xml:space="preserve"> </w:t>
      </w:r>
      <w:proofErr w:type="spellStart"/>
      <w:r>
        <w:rPr>
          <w:sz w:val="28"/>
          <w:szCs w:val="28"/>
        </w:rPr>
        <w:t>громади</w:t>
      </w:r>
      <w:proofErr w:type="spellEnd"/>
      <w:r>
        <w:rPr>
          <w:sz w:val="28"/>
          <w:szCs w:val="28"/>
        </w:rPr>
        <w:t xml:space="preserve"> в </w:t>
      </w:r>
      <w:proofErr w:type="spellStart"/>
      <w:r>
        <w:rPr>
          <w:sz w:val="28"/>
          <w:szCs w:val="28"/>
        </w:rPr>
        <w:t>сумі</w:t>
      </w:r>
      <w:proofErr w:type="spellEnd"/>
      <w:r>
        <w:rPr>
          <w:sz w:val="28"/>
          <w:szCs w:val="28"/>
        </w:rPr>
        <w:t xml:space="preserve"> 72 138,00 </w:t>
      </w:r>
      <w:proofErr w:type="spellStart"/>
      <w:r>
        <w:rPr>
          <w:sz w:val="28"/>
          <w:szCs w:val="28"/>
        </w:rPr>
        <w:t>гривнів</w:t>
      </w:r>
      <w:proofErr w:type="spellEnd"/>
      <w:r>
        <w:rPr>
          <w:sz w:val="28"/>
          <w:szCs w:val="28"/>
        </w:rPr>
        <w:t xml:space="preserve"> з них: </w:t>
      </w:r>
    </w:p>
    <w:p w14:paraId="0E034328" w14:textId="77777777" w:rsidR="004D76EC" w:rsidRDefault="004D76EC" w:rsidP="004D76EC">
      <w:pPr>
        <w:pStyle w:val="a5"/>
        <w:numPr>
          <w:ilvl w:val="0"/>
          <w:numId w:val="38"/>
        </w:numPr>
        <w:suppressAutoHyphens/>
        <w:rPr>
          <w:sz w:val="28"/>
          <w:szCs w:val="28"/>
        </w:rPr>
      </w:pPr>
      <w:r>
        <w:rPr>
          <w:sz w:val="28"/>
          <w:szCs w:val="28"/>
        </w:rPr>
        <w:t xml:space="preserve">на утримання в відділенні стаціонарного догляду для постійного або тимчасового проживання с. Верба одиноких громадян похилого віку </w:t>
      </w:r>
      <w:proofErr w:type="spellStart"/>
      <w:r>
        <w:rPr>
          <w:sz w:val="28"/>
          <w:szCs w:val="28"/>
        </w:rPr>
        <w:t>Повчанської</w:t>
      </w:r>
      <w:proofErr w:type="spellEnd"/>
      <w:r>
        <w:rPr>
          <w:sz w:val="28"/>
          <w:szCs w:val="28"/>
        </w:rPr>
        <w:t xml:space="preserve"> територіальної громади в сумі 61 902,00 гривні; </w:t>
      </w:r>
    </w:p>
    <w:p w14:paraId="2E340077" w14:textId="77777777" w:rsidR="004D76EC" w:rsidRDefault="004D76EC" w:rsidP="004D76EC">
      <w:pPr>
        <w:pStyle w:val="a5"/>
        <w:numPr>
          <w:ilvl w:val="0"/>
          <w:numId w:val="38"/>
        </w:numPr>
        <w:suppressAutoHyphens/>
        <w:rPr>
          <w:sz w:val="28"/>
          <w:szCs w:val="28"/>
        </w:rPr>
      </w:pPr>
      <w:r>
        <w:rPr>
          <w:sz w:val="28"/>
          <w:szCs w:val="28"/>
        </w:rPr>
        <w:t>для преміювання соціальних працівників до їхнього професійного свята в сумі 10 236,00 гривень;</w:t>
      </w:r>
    </w:p>
    <w:p w14:paraId="1C02B225" w14:textId="77777777" w:rsidR="004D76EC" w:rsidRDefault="004D76EC" w:rsidP="004D76EC">
      <w:pPr>
        <w:pStyle w:val="a5"/>
        <w:rPr>
          <w:sz w:val="28"/>
          <w:szCs w:val="28"/>
        </w:rPr>
      </w:pPr>
    </w:p>
    <w:p w14:paraId="2E78F1E9" w14:textId="77777777" w:rsidR="004D76EC" w:rsidRDefault="004D76EC" w:rsidP="004D76EC">
      <w:pPr>
        <w:pStyle w:val="a5"/>
        <w:numPr>
          <w:ilvl w:val="0"/>
          <w:numId w:val="38"/>
        </w:numPr>
        <w:suppressAutoHyphens/>
        <w:rPr>
          <w:sz w:val="28"/>
          <w:szCs w:val="28"/>
        </w:rPr>
      </w:pPr>
      <w:r>
        <w:rPr>
          <w:sz w:val="28"/>
          <w:szCs w:val="28"/>
        </w:rPr>
        <w:t>кошті, що передаються із спеціального фонду бюджету (бюджету розвитку) до загального фонду бюджету на суму 2 000 000,00 гривень.</w:t>
      </w:r>
    </w:p>
    <w:p w14:paraId="70E54185" w14:textId="77777777" w:rsidR="004D76EC" w:rsidRDefault="004D76EC" w:rsidP="004D76EC">
      <w:pPr>
        <w:widowControl w:val="0"/>
        <w:jc w:val="both"/>
        <w:rPr>
          <w:color w:val="FF0000"/>
          <w:sz w:val="28"/>
          <w:szCs w:val="28"/>
        </w:rPr>
      </w:pPr>
    </w:p>
    <w:p w14:paraId="260F8F44" w14:textId="77777777" w:rsidR="004D76EC" w:rsidRDefault="004D76EC" w:rsidP="004D76EC">
      <w:pPr>
        <w:jc w:val="both"/>
        <w:rPr>
          <w:color w:val="FF0000"/>
          <w:sz w:val="28"/>
          <w:szCs w:val="28"/>
          <w:lang w:val="uk-UA"/>
        </w:rPr>
      </w:pPr>
      <w:r>
        <w:rPr>
          <w:sz w:val="28"/>
          <w:szCs w:val="28"/>
        </w:rPr>
        <w:t xml:space="preserve">3. </w:t>
      </w:r>
      <w:proofErr w:type="spellStart"/>
      <w:r>
        <w:rPr>
          <w:sz w:val="28"/>
          <w:szCs w:val="28"/>
        </w:rPr>
        <w:t>Зменшити</w:t>
      </w:r>
      <w:proofErr w:type="spellEnd"/>
      <w:r>
        <w:rPr>
          <w:sz w:val="28"/>
          <w:szCs w:val="28"/>
        </w:rPr>
        <w:t xml:space="preserve"> </w:t>
      </w:r>
      <w:proofErr w:type="spellStart"/>
      <w:r>
        <w:rPr>
          <w:sz w:val="28"/>
          <w:szCs w:val="28"/>
        </w:rPr>
        <w:t>видатки</w:t>
      </w:r>
      <w:proofErr w:type="spellEnd"/>
      <w:r>
        <w:rPr>
          <w:sz w:val="28"/>
          <w:szCs w:val="28"/>
        </w:rPr>
        <w:t xml:space="preserve"> </w:t>
      </w:r>
      <w:proofErr w:type="spellStart"/>
      <w:r>
        <w:rPr>
          <w:sz w:val="28"/>
          <w:szCs w:val="28"/>
        </w:rPr>
        <w:t>спеціального</w:t>
      </w:r>
      <w:proofErr w:type="spellEnd"/>
      <w:r>
        <w:rPr>
          <w:sz w:val="28"/>
          <w:szCs w:val="28"/>
        </w:rPr>
        <w:t xml:space="preserve"> фонду бюджету </w:t>
      </w:r>
      <w:proofErr w:type="spell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на суму 2 000 000, 00 </w:t>
      </w:r>
      <w:proofErr w:type="spellStart"/>
      <w:r>
        <w:rPr>
          <w:sz w:val="28"/>
          <w:szCs w:val="28"/>
        </w:rPr>
        <w:t>гривень</w:t>
      </w:r>
      <w:proofErr w:type="spellEnd"/>
      <w:r>
        <w:rPr>
          <w:sz w:val="28"/>
          <w:szCs w:val="28"/>
        </w:rPr>
        <w:t>, (</w:t>
      </w:r>
      <w:proofErr w:type="spellStart"/>
      <w:r>
        <w:rPr>
          <w:sz w:val="28"/>
          <w:szCs w:val="28"/>
        </w:rPr>
        <w:t>додаток</w:t>
      </w:r>
      <w:proofErr w:type="spellEnd"/>
      <w:r>
        <w:rPr>
          <w:sz w:val="28"/>
          <w:szCs w:val="28"/>
        </w:rPr>
        <w:t xml:space="preserve"> 2,3) за </w:t>
      </w:r>
      <w:proofErr w:type="spellStart"/>
      <w:r>
        <w:rPr>
          <w:sz w:val="28"/>
          <w:szCs w:val="28"/>
        </w:rPr>
        <w:t>рахунок</w:t>
      </w:r>
      <w:proofErr w:type="spellEnd"/>
      <w:r>
        <w:rPr>
          <w:sz w:val="28"/>
          <w:szCs w:val="28"/>
        </w:rPr>
        <w:t xml:space="preserve"> </w:t>
      </w:r>
      <w:proofErr w:type="spellStart"/>
      <w:r>
        <w:rPr>
          <w:sz w:val="28"/>
          <w:szCs w:val="28"/>
        </w:rPr>
        <w:t>кошті</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передаються</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спеціального</w:t>
      </w:r>
      <w:proofErr w:type="spellEnd"/>
      <w:r>
        <w:rPr>
          <w:sz w:val="28"/>
          <w:szCs w:val="28"/>
        </w:rPr>
        <w:t xml:space="preserve"> фонду бюджету (бюджету </w:t>
      </w:r>
      <w:proofErr w:type="spellStart"/>
      <w:r>
        <w:rPr>
          <w:sz w:val="28"/>
          <w:szCs w:val="28"/>
        </w:rPr>
        <w:t>розвитку</w:t>
      </w:r>
      <w:proofErr w:type="spellEnd"/>
      <w:r>
        <w:rPr>
          <w:sz w:val="28"/>
          <w:szCs w:val="28"/>
        </w:rPr>
        <w:t xml:space="preserve">) до </w:t>
      </w:r>
      <w:proofErr w:type="spellStart"/>
      <w:r>
        <w:rPr>
          <w:sz w:val="28"/>
          <w:szCs w:val="28"/>
        </w:rPr>
        <w:t>загального</w:t>
      </w:r>
      <w:proofErr w:type="spellEnd"/>
      <w:r>
        <w:rPr>
          <w:sz w:val="28"/>
          <w:szCs w:val="28"/>
        </w:rPr>
        <w:t xml:space="preserve"> фонду бюджету.</w:t>
      </w:r>
    </w:p>
    <w:p w14:paraId="3DF7F899" w14:textId="77777777" w:rsidR="004D76EC" w:rsidRDefault="004D76EC" w:rsidP="004D76EC">
      <w:pPr>
        <w:jc w:val="both"/>
        <w:rPr>
          <w:sz w:val="28"/>
          <w:szCs w:val="28"/>
          <w:lang w:val="uk-UA"/>
        </w:rPr>
      </w:pPr>
    </w:p>
    <w:p w14:paraId="6D08D7B3" w14:textId="77777777" w:rsidR="004D76EC" w:rsidRDefault="004D76EC" w:rsidP="004D76EC">
      <w:pPr>
        <w:jc w:val="both"/>
        <w:rPr>
          <w:sz w:val="28"/>
          <w:szCs w:val="28"/>
        </w:rPr>
      </w:pPr>
      <w:r>
        <w:rPr>
          <w:sz w:val="28"/>
          <w:szCs w:val="28"/>
        </w:rPr>
        <w:t xml:space="preserve">4. </w:t>
      </w:r>
      <w:proofErr w:type="spellStart"/>
      <w:r>
        <w:rPr>
          <w:sz w:val="28"/>
          <w:szCs w:val="28"/>
        </w:rPr>
        <w:t>Затвердити</w:t>
      </w:r>
      <w:proofErr w:type="spellEnd"/>
      <w:r>
        <w:rPr>
          <w:sz w:val="28"/>
          <w:szCs w:val="28"/>
        </w:rPr>
        <w:t xml:space="preserve"> </w:t>
      </w:r>
      <w:proofErr w:type="spellStart"/>
      <w:r>
        <w:rPr>
          <w:sz w:val="28"/>
          <w:szCs w:val="28"/>
        </w:rPr>
        <w:t>зміни</w:t>
      </w:r>
      <w:proofErr w:type="spellEnd"/>
      <w:r>
        <w:rPr>
          <w:sz w:val="28"/>
          <w:szCs w:val="28"/>
        </w:rPr>
        <w:t xml:space="preserve"> до </w:t>
      </w:r>
      <w:proofErr w:type="spellStart"/>
      <w:r>
        <w:rPr>
          <w:sz w:val="28"/>
          <w:szCs w:val="28"/>
        </w:rPr>
        <w:t>джерел</w:t>
      </w:r>
      <w:proofErr w:type="spellEnd"/>
      <w:r>
        <w:rPr>
          <w:sz w:val="28"/>
          <w:szCs w:val="28"/>
        </w:rPr>
        <w:t xml:space="preserve"> </w:t>
      </w:r>
      <w:proofErr w:type="spellStart"/>
      <w:r>
        <w:rPr>
          <w:sz w:val="28"/>
          <w:szCs w:val="28"/>
        </w:rPr>
        <w:t>фінансування</w:t>
      </w:r>
      <w:proofErr w:type="spellEnd"/>
      <w:r>
        <w:rPr>
          <w:sz w:val="28"/>
          <w:szCs w:val="28"/>
        </w:rPr>
        <w:t xml:space="preserve"> бюджету </w:t>
      </w:r>
      <w:proofErr w:type="spellStart"/>
      <w:r>
        <w:rPr>
          <w:sz w:val="28"/>
          <w:szCs w:val="28"/>
        </w:rPr>
        <w:t>сільської</w:t>
      </w:r>
      <w:proofErr w:type="spellEnd"/>
    </w:p>
    <w:p w14:paraId="0747F13B" w14:textId="77777777" w:rsidR="004D76EC" w:rsidRDefault="004D76EC" w:rsidP="004D76EC">
      <w:pPr>
        <w:jc w:val="both"/>
        <w:rPr>
          <w:sz w:val="28"/>
          <w:szCs w:val="28"/>
        </w:rPr>
      </w:pPr>
      <w:proofErr w:type="spellStart"/>
      <w:r>
        <w:rPr>
          <w:sz w:val="28"/>
          <w:szCs w:val="28"/>
        </w:rPr>
        <w:t>територіальної</w:t>
      </w:r>
      <w:proofErr w:type="spellEnd"/>
      <w:r>
        <w:rPr>
          <w:sz w:val="28"/>
          <w:szCs w:val="28"/>
        </w:rPr>
        <w:t xml:space="preserve"> громадина 2023 </w:t>
      </w:r>
      <w:proofErr w:type="spellStart"/>
      <w:r>
        <w:rPr>
          <w:sz w:val="28"/>
          <w:szCs w:val="28"/>
        </w:rPr>
        <w:t>рік</w:t>
      </w:r>
      <w:proofErr w:type="spellEnd"/>
      <w:r>
        <w:rPr>
          <w:sz w:val="28"/>
          <w:szCs w:val="28"/>
        </w:rPr>
        <w:t xml:space="preserve"> </w:t>
      </w:r>
      <w:proofErr w:type="spellStart"/>
      <w:r>
        <w:rPr>
          <w:sz w:val="28"/>
          <w:szCs w:val="28"/>
        </w:rPr>
        <w:t>згідно</w:t>
      </w:r>
      <w:proofErr w:type="spellEnd"/>
      <w:r>
        <w:rPr>
          <w:sz w:val="28"/>
          <w:szCs w:val="28"/>
        </w:rPr>
        <w:t xml:space="preserve"> з </w:t>
      </w:r>
      <w:proofErr w:type="spellStart"/>
      <w:r>
        <w:rPr>
          <w:sz w:val="28"/>
          <w:szCs w:val="28"/>
        </w:rPr>
        <w:t>додатком</w:t>
      </w:r>
      <w:proofErr w:type="spellEnd"/>
      <w:r>
        <w:rPr>
          <w:sz w:val="28"/>
          <w:szCs w:val="28"/>
        </w:rPr>
        <w:t xml:space="preserve"> 2 до </w:t>
      </w:r>
      <w:proofErr w:type="spellStart"/>
      <w:r>
        <w:rPr>
          <w:sz w:val="28"/>
          <w:szCs w:val="28"/>
        </w:rPr>
        <w:t>цього</w:t>
      </w:r>
      <w:proofErr w:type="spellEnd"/>
      <w:r>
        <w:rPr>
          <w:sz w:val="28"/>
          <w:szCs w:val="28"/>
        </w:rPr>
        <w:t xml:space="preserve"> </w:t>
      </w:r>
      <w:proofErr w:type="spellStart"/>
      <w:r>
        <w:rPr>
          <w:sz w:val="28"/>
          <w:szCs w:val="28"/>
        </w:rPr>
        <w:t>рішення</w:t>
      </w:r>
      <w:proofErr w:type="spellEnd"/>
      <w:r>
        <w:rPr>
          <w:sz w:val="28"/>
          <w:szCs w:val="28"/>
        </w:rPr>
        <w:t xml:space="preserve">. </w:t>
      </w:r>
    </w:p>
    <w:p w14:paraId="6DFE1A01" w14:textId="77777777" w:rsidR="004D76EC" w:rsidRDefault="004D76EC" w:rsidP="004D76EC">
      <w:pPr>
        <w:jc w:val="both"/>
        <w:rPr>
          <w:sz w:val="28"/>
          <w:szCs w:val="28"/>
        </w:rPr>
      </w:pPr>
    </w:p>
    <w:p w14:paraId="483893B2" w14:textId="77777777" w:rsidR="004D76EC" w:rsidRDefault="004D76EC" w:rsidP="004D76EC">
      <w:pPr>
        <w:jc w:val="both"/>
        <w:rPr>
          <w:sz w:val="28"/>
          <w:szCs w:val="28"/>
        </w:rPr>
      </w:pPr>
      <w:r>
        <w:rPr>
          <w:sz w:val="28"/>
          <w:szCs w:val="28"/>
        </w:rPr>
        <w:t xml:space="preserve">5. </w:t>
      </w:r>
      <w:proofErr w:type="spellStart"/>
      <w:r>
        <w:rPr>
          <w:sz w:val="28"/>
          <w:szCs w:val="28"/>
        </w:rPr>
        <w:t>Здійснити</w:t>
      </w:r>
      <w:proofErr w:type="spellEnd"/>
      <w:r>
        <w:rPr>
          <w:sz w:val="28"/>
          <w:szCs w:val="28"/>
        </w:rPr>
        <w:t xml:space="preserve"> </w:t>
      </w:r>
      <w:proofErr w:type="spellStart"/>
      <w:r>
        <w:rPr>
          <w:sz w:val="28"/>
          <w:szCs w:val="28"/>
        </w:rPr>
        <w:t>перерозподіл</w:t>
      </w:r>
      <w:proofErr w:type="spellEnd"/>
      <w:r>
        <w:rPr>
          <w:sz w:val="28"/>
          <w:szCs w:val="28"/>
        </w:rPr>
        <w:t xml:space="preserve"> </w:t>
      </w:r>
      <w:proofErr w:type="spellStart"/>
      <w:r>
        <w:rPr>
          <w:sz w:val="28"/>
          <w:szCs w:val="28"/>
        </w:rPr>
        <w:t>видатків</w:t>
      </w:r>
      <w:proofErr w:type="spellEnd"/>
      <w:r>
        <w:rPr>
          <w:sz w:val="28"/>
          <w:szCs w:val="28"/>
        </w:rPr>
        <w:t xml:space="preserve"> </w:t>
      </w:r>
      <w:proofErr w:type="spellStart"/>
      <w:r>
        <w:rPr>
          <w:sz w:val="28"/>
          <w:szCs w:val="28"/>
        </w:rPr>
        <w:t>загального</w:t>
      </w:r>
      <w:proofErr w:type="spellEnd"/>
      <w:r>
        <w:rPr>
          <w:sz w:val="28"/>
          <w:szCs w:val="28"/>
        </w:rPr>
        <w:t xml:space="preserve"> та </w:t>
      </w:r>
      <w:proofErr w:type="spellStart"/>
      <w:r>
        <w:rPr>
          <w:sz w:val="28"/>
          <w:szCs w:val="28"/>
        </w:rPr>
        <w:t>спеціального</w:t>
      </w:r>
      <w:proofErr w:type="spellEnd"/>
      <w:r>
        <w:rPr>
          <w:sz w:val="28"/>
          <w:szCs w:val="28"/>
        </w:rPr>
        <w:t xml:space="preserve"> </w:t>
      </w:r>
      <w:proofErr w:type="spellStart"/>
      <w:r>
        <w:rPr>
          <w:sz w:val="28"/>
          <w:szCs w:val="28"/>
        </w:rPr>
        <w:t>фондів</w:t>
      </w:r>
      <w:proofErr w:type="spellEnd"/>
      <w:r>
        <w:rPr>
          <w:sz w:val="28"/>
          <w:szCs w:val="28"/>
        </w:rPr>
        <w:t xml:space="preserve"> </w:t>
      </w:r>
      <w:proofErr w:type="spell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за </w:t>
      </w:r>
      <w:proofErr w:type="spellStart"/>
      <w:r>
        <w:rPr>
          <w:sz w:val="28"/>
          <w:szCs w:val="28"/>
        </w:rPr>
        <w:t>бюджетними</w:t>
      </w:r>
      <w:proofErr w:type="spellEnd"/>
      <w:r>
        <w:rPr>
          <w:sz w:val="28"/>
          <w:szCs w:val="28"/>
        </w:rPr>
        <w:t xml:space="preserve"> </w:t>
      </w:r>
      <w:proofErr w:type="spellStart"/>
      <w:r>
        <w:rPr>
          <w:sz w:val="28"/>
          <w:szCs w:val="28"/>
        </w:rPr>
        <w:t>програмами</w:t>
      </w:r>
      <w:proofErr w:type="spellEnd"/>
      <w:r>
        <w:rPr>
          <w:sz w:val="28"/>
          <w:szCs w:val="28"/>
        </w:rPr>
        <w:t xml:space="preserve"> та </w:t>
      </w:r>
      <w:proofErr w:type="spellStart"/>
      <w:r>
        <w:rPr>
          <w:sz w:val="28"/>
          <w:szCs w:val="28"/>
        </w:rPr>
        <w:t>економічною</w:t>
      </w:r>
      <w:proofErr w:type="spellEnd"/>
      <w:r>
        <w:rPr>
          <w:sz w:val="28"/>
          <w:szCs w:val="28"/>
        </w:rPr>
        <w:t xml:space="preserve"> </w:t>
      </w:r>
      <w:proofErr w:type="spellStart"/>
      <w:r>
        <w:rPr>
          <w:sz w:val="28"/>
          <w:szCs w:val="28"/>
        </w:rPr>
        <w:t>класифікацією</w:t>
      </w:r>
      <w:proofErr w:type="spellEnd"/>
      <w:r>
        <w:rPr>
          <w:sz w:val="28"/>
          <w:szCs w:val="28"/>
        </w:rPr>
        <w:t xml:space="preserve"> </w:t>
      </w:r>
      <w:proofErr w:type="spellStart"/>
      <w:r>
        <w:rPr>
          <w:sz w:val="28"/>
          <w:szCs w:val="28"/>
        </w:rPr>
        <w:t>видатків</w:t>
      </w:r>
      <w:proofErr w:type="spellEnd"/>
      <w:r>
        <w:rPr>
          <w:sz w:val="28"/>
          <w:szCs w:val="28"/>
        </w:rPr>
        <w:t xml:space="preserve"> в межах </w:t>
      </w:r>
      <w:proofErr w:type="spellStart"/>
      <w:r>
        <w:rPr>
          <w:sz w:val="28"/>
          <w:szCs w:val="28"/>
        </w:rPr>
        <w:t>їх</w:t>
      </w:r>
      <w:proofErr w:type="spellEnd"/>
      <w:r>
        <w:rPr>
          <w:sz w:val="28"/>
          <w:szCs w:val="28"/>
        </w:rPr>
        <w:t xml:space="preserve"> </w:t>
      </w:r>
      <w:proofErr w:type="spellStart"/>
      <w:r>
        <w:rPr>
          <w:sz w:val="28"/>
          <w:szCs w:val="28"/>
        </w:rPr>
        <w:t>загального</w:t>
      </w:r>
      <w:proofErr w:type="spellEnd"/>
      <w:r>
        <w:rPr>
          <w:sz w:val="28"/>
          <w:szCs w:val="28"/>
        </w:rPr>
        <w:t xml:space="preserve"> </w:t>
      </w:r>
      <w:proofErr w:type="spellStart"/>
      <w:r>
        <w:rPr>
          <w:sz w:val="28"/>
          <w:szCs w:val="28"/>
        </w:rPr>
        <w:t>обсягу</w:t>
      </w:r>
      <w:proofErr w:type="spellEnd"/>
      <w:r>
        <w:rPr>
          <w:sz w:val="28"/>
          <w:szCs w:val="28"/>
        </w:rPr>
        <w:t xml:space="preserve"> та </w:t>
      </w:r>
      <w:proofErr w:type="spellStart"/>
      <w:r>
        <w:rPr>
          <w:sz w:val="28"/>
          <w:szCs w:val="28"/>
        </w:rPr>
        <w:t>затвердити</w:t>
      </w:r>
      <w:proofErr w:type="spellEnd"/>
      <w:r>
        <w:rPr>
          <w:sz w:val="28"/>
          <w:szCs w:val="28"/>
        </w:rPr>
        <w:t xml:space="preserve"> </w:t>
      </w:r>
      <w:proofErr w:type="spellStart"/>
      <w:r>
        <w:rPr>
          <w:sz w:val="28"/>
          <w:szCs w:val="28"/>
        </w:rPr>
        <w:t>зміни</w:t>
      </w:r>
      <w:proofErr w:type="spellEnd"/>
      <w:r>
        <w:rPr>
          <w:sz w:val="28"/>
          <w:szCs w:val="28"/>
        </w:rPr>
        <w:t xml:space="preserve"> до </w:t>
      </w:r>
      <w:proofErr w:type="spellStart"/>
      <w:r>
        <w:rPr>
          <w:sz w:val="28"/>
          <w:szCs w:val="28"/>
        </w:rPr>
        <w:t>розподілу</w:t>
      </w:r>
      <w:proofErr w:type="spellEnd"/>
      <w:r>
        <w:rPr>
          <w:sz w:val="28"/>
          <w:szCs w:val="28"/>
        </w:rPr>
        <w:t xml:space="preserve"> </w:t>
      </w:r>
      <w:proofErr w:type="spellStart"/>
      <w:r>
        <w:rPr>
          <w:sz w:val="28"/>
          <w:szCs w:val="28"/>
        </w:rPr>
        <w:t>видатків</w:t>
      </w:r>
      <w:proofErr w:type="spellEnd"/>
      <w:r>
        <w:rPr>
          <w:sz w:val="28"/>
          <w:szCs w:val="28"/>
        </w:rPr>
        <w:t xml:space="preserve"> </w:t>
      </w:r>
      <w:proofErr w:type="spellStart"/>
      <w:r>
        <w:rPr>
          <w:sz w:val="28"/>
          <w:szCs w:val="28"/>
        </w:rPr>
        <w:t>місцевого</w:t>
      </w:r>
      <w:proofErr w:type="spellEnd"/>
      <w:r>
        <w:rPr>
          <w:sz w:val="28"/>
          <w:szCs w:val="28"/>
        </w:rPr>
        <w:t xml:space="preserve"> </w:t>
      </w:r>
      <w:proofErr w:type="gramStart"/>
      <w:r>
        <w:rPr>
          <w:sz w:val="28"/>
          <w:szCs w:val="28"/>
        </w:rPr>
        <w:t xml:space="preserve">бюджету  </w:t>
      </w:r>
      <w:proofErr w:type="spellStart"/>
      <w:r>
        <w:rPr>
          <w:sz w:val="28"/>
          <w:szCs w:val="28"/>
        </w:rPr>
        <w:t>згідно</w:t>
      </w:r>
      <w:proofErr w:type="spellEnd"/>
      <w:proofErr w:type="gramEnd"/>
      <w:r>
        <w:rPr>
          <w:sz w:val="28"/>
          <w:szCs w:val="28"/>
        </w:rPr>
        <w:t xml:space="preserve"> </w:t>
      </w:r>
      <w:proofErr w:type="spellStart"/>
      <w:r>
        <w:rPr>
          <w:sz w:val="28"/>
          <w:szCs w:val="28"/>
        </w:rPr>
        <w:t>функціональної</w:t>
      </w:r>
      <w:proofErr w:type="spellEnd"/>
      <w:r>
        <w:rPr>
          <w:sz w:val="28"/>
          <w:szCs w:val="28"/>
        </w:rPr>
        <w:t xml:space="preserve"> та </w:t>
      </w:r>
      <w:proofErr w:type="spellStart"/>
      <w:r>
        <w:rPr>
          <w:sz w:val="28"/>
          <w:szCs w:val="28"/>
        </w:rPr>
        <w:t>економічної</w:t>
      </w:r>
      <w:proofErr w:type="spellEnd"/>
      <w:r>
        <w:rPr>
          <w:sz w:val="28"/>
          <w:szCs w:val="28"/>
        </w:rPr>
        <w:t xml:space="preserve"> </w:t>
      </w:r>
      <w:proofErr w:type="spellStart"/>
      <w:r>
        <w:rPr>
          <w:sz w:val="28"/>
          <w:szCs w:val="28"/>
        </w:rPr>
        <w:t>класифікації</w:t>
      </w:r>
      <w:proofErr w:type="spellEnd"/>
      <w:r>
        <w:rPr>
          <w:sz w:val="28"/>
          <w:szCs w:val="28"/>
        </w:rPr>
        <w:t xml:space="preserve"> </w:t>
      </w:r>
      <w:proofErr w:type="spellStart"/>
      <w:r>
        <w:rPr>
          <w:sz w:val="28"/>
          <w:szCs w:val="28"/>
        </w:rPr>
        <w:t>згідно</w:t>
      </w:r>
      <w:proofErr w:type="spellEnd"/>
      <w:r>
        <w:rPr>
          <w:sz w:val="28"/>
          <w:szCs w:val="28"/>
        </w:rPr>
        <w:t xml:space="preserve"> </w:t>
      </w:r>
      <w:proofErr w:type="spellStart"/>
      <w:r>
        <w:rPr>
          <w:sz w:val="28"/>
          <w:szCs w:val="28"/>
        </w:rPr>
        <w:t>додатку</w:t>
      </w:r>
      <w:proofErr w:type="spellEnd"/>
      <w:r>
        <w:rPr>
          <w:sz w:val="28"/>
          <w:szCs w:val="28"/>
        </w:rPr>
        <w:t xml:space="preserve"> 3 до </w:t>
      </w:r>
      <w:proofErr w:type="spellStart"/>
      <w:r>
        <w:rPr>
          <w:sz w:val="28"/>
          <w:szCs w:val="28"/>
        </w:rPr>
        <w:t>цього</w:t>
      </w:r>
      <w:proofErr w:type="spellEnd"/>
      <w:r>
        <w:rPr>
          <w:sz w:val="28"/>
          <w:szCs w:val="28"/>
        </w:rPr>
        <w:t xml:space="preserve"> </w:t>
      </w:r>
      <w:proofErr w:type="spellStart"/>
      <w:r>
        <w:rPr>
          <w:sz w:val="28"/>
          <w:szCs w:val="28"/>
        </w:rPr>
        <w:t>рішення</w:t>
      </w:r>
      <w:proofErr w:type="spellEnd"/>
      <w:r>
        <w:rPr>
          <w:sz w:val="28"/>
          <w:szCs w:val="28"/>
        </w:rPr>
        <w:t xml:space="preserve">.        </w:t>
      </w:r>
    </w:p>
    <w:p w14:paraId="3D86ECE7" w14:textId="77777777" w:rsidR="004D76EC" w:rsidRDefault="004D76EC" w:rsidP="004D76EC">
      <w:pPr>
        <w:jc w:val="both"/>
        <w:rPr>
          <w:color w:val="FF0000"/>
          <w:sz w:val="24"/>
          <w:szCs w:val="24"/>
        </w:rPr>
      </w:pPr>
    </w:p>
    <w:p w14:paraId="7C3B4091" w14:textId="77777777" w:rsidR="004D76EC" w:rsidRDefault="004D76EC" w:rsidP="004D76EC">
      <w:pPr>
        <w:jc w:val="both"/>
        <w:rPr>
          <w:sz w:val="28"/>
          <w:szCs w:val="28"/>
        </w:rPr>
      </w:pPr>
      <w:r>
        <w:rPr>
          <w:sz w:val="28"/>
          <w:szCs w:val="28"/>
        </w:rPr>
        <w:t xml:space="preserve">6. </w:t>
      </w:r>
      <w:proofErr w:type="spellStart"/>
      <w:r>
        <w:rPr>
          <w:sz w:val="28"/>
          <w:szCs w:val="28"/>
        </w:rPr>
        <w:t>Затвердити</w:t>
      </w:r>
      <w:proofErr w:type="spellEnd"/>
      <w:r>
        <w:rPr>
          <w:sz w:val="28"/>
          <w:szCs w:val="28"/>
        </w:rPr>
        <w:t xml:space="preserve"> </w:t>
      </w:r>
      <w:proofErr w:type="spellStart"/>
      <w:r>
        <w:rPr>
          <w:sz w:val="28"/>
          <w:szCs w:val="28"/>
        </w:rPr>
        <w:t>зміни</w:t>
      </w:r>
      <w:proofErr w:type="spellEnd"/>
      <w:r>
        <w:rPr>
          <w:sz w:val="28"/>
          <w:szCs w:val="28"/>
        </w:rPr>
        <w:t xml:space="preserve"> до </w:t>
      </w:r>
      <w:proofErr w:type="spellStart"/>
      <w:r>
        <w:rPr>
          <w:sz w:val="28"/>
          <w:szCs w:val="28"/>
        </w:rPr>
        <w:t>міжбюджетних</w:t>
      </w:r>
      <w:proofErr w:type="spellEnd"/>
      <w:r>
        <w:rPr>
          <w:sz w:val="28"/>
          <w:szCs w:val="28"/>
        </w:rPr>
        <w:t xml:space="preserve"> </w:t>
      </w:r>
      <w:proofErr w:type="spellStart"/>
      <w:r>
        <w:rPr>
          <w:sz w:val="28"/>
          <w:szCs w:val="28"/>
        </w:rPr>
        <w:t>трансфертів</w:t>
      </w:r>
      <w:proofErr w:type="spellEnd"/>
      <w:r>
        <w:rPr>
          <w:sz w:val="28"/>
          <w:szCs w:val="28"/>
        </w:rPr>
        <w:t xml:space="preserve"> на 2023 </w:t>
      </w:r>
      <w:proofErr w:type="spellStart"/>
      <w:proofErr w:type="gramStart"/>
      <w:r>
        <w:rPr>
          <w:sz w:val="28"/>
          <w:szCs w:val="28"/>
        </w:rPr>
        <w:t>рік</w:t>
      </w:r>
      <w:proofErr w:type="spellEnd"/>
      <w:r>
        <w:rPr>
          <w:sz w:val="28"/>
          <w:szCs w:val="28"/>
        </w:rPr>
        <w:t xml:space="preserve">  </w:t>
      </w:r>
      <w:proofErr w:type="spellStart"/>
      <w:r>
        <w:rPr>
          <w:sz w:val="28"/>
          <w:szCs w:val="28"/>
        </w:rPr>
        <w:t>згідно</w:t>
      </w:r>
      <w:proofErr w:type="spellEnd"/>
      <w:proofErr w:type="gramEnd"/>
      <w:r>
        <w:rPr>
          <w:sz w:val="28"/>
          <w:szCs w:val="28"/>
        </w:rPr>
        <w:t xml:space="preserve"> з </w:t>
      </w:r>
      <w:proofErr w:type="spellStart"/>
      <w:r>
        <w:rPr>
          <w:sz w:val="28"/>
          <w:szCs w:val="28"/>
        </w:rPr>
        <w:t>додатком</w:t>
      </w:r>
      <w:proofErr w:type="spellEnd"/>
      <w:r>
        <w:rPr>
          <w:sz w:val="28"/>
          <w:szCs w:val="28"/>
        </w:rPr>
        <w:t xml:space="preserve"> 4 до </w:t>
      </w:r>
      <w:proofErr w:type="spellStart"/>
      <w:r>
        <w:rPr>
          <w:sz w:val="28"/>
          <w:szCs w:val="28"/>
        </w:rPr>
        <w:t>цього</w:t>
      </w:r>
      <w:proofErr w:type="spellEnd"/>
      <w:r>
        <w:rPr>
          <w:sz w:val="28"/>
          <w:szCs w:val="28"/>
        </w:rPr>
        <w:t xml:space="preserve"> </w:t>
      </w:r>
      <w:proofErr w:type="spellStart"/>
      <w:r>
        <w:rPr>
          <w:sz w:val="28"/>
          <w:szCs w:val="28"/>
        </w:rPr>
        <w:t>рішення</w:t>
      </w:r>
      <w:proofErr w:type="spellEnd"/>
      <w:r>
        <w:rPr>
          <w:sz w:val="28"/>
          <w:szCs w:val="28"/>
        </w:rPr>
        <w:t>.</w:t>
      </w:r>
    </w:p>
    <w:p w14:paraId="0828F50A" w14:textId="77777777" w:rsidR="004D76EC" w:rsidRDefault="004D76EC" w:rsidP="004D76EC">
      <w:pPr>
        <w:jc w:val="both"/>
        <w:rPr>
          <w:sz w:val="28"/>
          <w:szCs w:val="28"/>
        </w:rPr>
      </w:pPr>
    </w:p>
    <w:p w14:paraId="264D2593" w14:textId="77777777" w:rsidR="004D76EC" w:rsidRDefault="004D76EC" w:rsidP="004D76EC">
      <w:pPr>
        <w:widowControl w:val="0"/>
        <w:jc w:val="both"/>
        <w:rPr>
          <w:sz w:val="28"/>
          <w:szCs w:val="28"/>
        </w:rPr>
      </w:pPr>
      <w:r>
        <w:rPr>
          <w:sz w:val="28"/>
          <w:szCs w:val="28"/>
        </w:rPr>
        <w:t xml:space="preserve">7. </w:t>
      </w:r>
      <w:proofErr w:type="spellStart"/>
      <w:r>
        <w:rPr>
          <w:sz w:val="28"/>
          <w:szCs w:val="28"/>
        </w:rPr>
        <w:t>Затвердити</w:t>
      </w:r>
      <w:proofErr w:type="spellEnd"/>
      <w:r>
        <w:rPr>
          <w:sz w:val="28"/>
          <w:szCs w:val="28"/>
        </w:rPr>
        <w:t xml:space="preserve"> </w:t>
      </w:r>
      <w:proofErr w:type="spellStart"/>
      <w:r>
        <w:rPr>
          <w:sz w:val="28"/>
          <w:szCs w:val="28"/>
        </w:rPr>
        <w:t>зміни</w:t>
      </w:r>
      <w:proofErr w:type="spellEnd"/>
      <w:r>
        <w:rPr>
          <w:sz w:val="28"/>
          <w:szCs w:val="28"/>
        </w:rPr>
        <w:t xml:space="preserve"> до </w:t>
      </w:r>
      <w:proofErr w:type="spellStart"/>
      <w:r>
        <w:rPr>
          <w:sz w:val="28"/>
          <w:szCs w:val="28"/>
        </w:rPr>
        <w:t>обсягів</w:t>
      </w:r>
      <w:proofErr w:type="spellEnd"/>
      <w:r>
        <w:rPr>
          <w:sz w:val="28"/>
          <w:szCs w:val="28"/>
        </w:rPr>
        <w:t xml:space="preserve"> </w:t>
      </w:r>
      <w:proofErr w:type="spellStart"/>
      <w:r>
        <w:rPr>
          <w:sz w:val="28"/>
          <w:szCs w:val="28"/>
        </w:rPr>
        <w:t>капітальних</w:t>
      </w:r>
      <w:proofErr w:type="spellEnd"/>
      <w:r>
        <w:rPr>
          <w:sz w:val="28"/>
          <w:szCs w:val="28"/>
        </w:rPr>
        <w:t xml:space="preserve"> </w:t>
      </w:r>
      <w:proofErr w:type="spellStart"/>
      <w:r>
        <w:rPr>
          <w:sz w:val="28"/>
          <w:szCs w:val="28"/>
        </w:rPr>
        <w:t>вкладень</w:t>
      </w:r>
      <w:proofErr w:type="spellEnd"/>
      <w:r>
        <w:rPr>
          <w:sz w:val="28"/>
          <w:szCs w:val="28"/>
        </w:rPr>
        <w:t xml:space="preserve"> бюджету у </w:t>
      </w:r>
      <w:proofErr w:type="spellStart"/>
      <w:r>
        <w:rPr>
          <w:sz w:val="28"/>
          <w:szCs w:val="28"/>
        </w:rPr>
        <w:t>розрізі</w:t>
      </w:r>
      <w:proofErr w:type="spellEnd"/>
      <w:r>
        <w:rPr>
          <w:sz w:val="28"/>
          <w:szCs w:val="28"/>
        </w:rPr>
        <w:t xml:space="preserve"> </w:t>
      </w:r>
      <w:proofErr w:type="spellStart"/>
      <w:r>
        <w:rPr>
          <w:sz w:val="28"/>
          <w:szCs w:val="28"/>
        </w:rPr>
        <w:t>інвестиційних</w:t>
      </w:r>
      <w:proofErr w:type="spellEnd"/>
      <w:r>
        <w:rPr>
          <w:sz w:val="28"/>
          <w:szCs w:val="28"/>
        </w:rPr>
        <w:t xml:space="preserve"> </w:t>
      </w:r>
      <w:proofErr w:type="spellStart"/>
      <w:r>
        <w:rPr>
          <w:sz w:val="28"/>
          <w:szCs w:val="28"/>
        </w:rPr>
        <w:t>проектів</w:t>
      </w:r>
      <w:proofErr w:type="spellEnd"/>
      <w:r>
        <w:rPr>
          <w:sz w:val="28"/>
          <w:szCs w:val="28"/>
        </w:rPr>
        <w:t xml:space="preserve"> у 2023 </w:t>
      </w:r>
      <w:proofErr w:type="spellStart"/>
      <w:proofErr w:type="gramStart"/>
      <w:r>
        <w:rPr>
          <w:sz w:val="28"/>
          <w:szCs w:val="28"/>
        </w:rPr>
        <w:t>році</w:t>
      </w:r>
      <w:proofErr w:type="spellEnd"/>
      <w:r>
        <w:rPr>
          <w:sz w:val="28"/>
          <w:szCs w:val="28"/>
        </w:rPr>
        <w:t xml:space="preserve">  </w:t>
      </w:r>
      <w:proofErr w:type="spellStart"/>
      <w:r>
        <w:rPr>
          <w:sz w:val="28"/>
          <w:szCs w:val="28"/>
        </w:rPr>
        <w:t>згідно</w:t>
      </w:r>
      <w:proofErr w:type="spellEnd"/>
      <w:proofErr w:type="gramEnd"/>
      <w:r>
        <w:rPr>
          <w:sz w:val="28"/>
          <w:szCs w:val="28"/>
        </w:rPr>
        <w:t xml:space="preserve"> з </w:t>
      </w:r>
      <w:proofErr w:type="spellStart"/>
      <w:r>
        <w:rPr>
          <w:sz w:val="28"/>
          <w:szCs w:val="28"/>
        </w:rPr>
        <w:t>додатком</w:t>
      </w:r>
      <w:proofErr w:type="spellEnd"/>
      <w:r>
        <w:rPr>
          <w:sz w:val="28"/>
          <w:szCs w:val="28"/>
        </w:rPr>
        <w:t xml:space="preserve"> 5</w:t>
      </w:r>
      <w:r>
        <w:rPr>
          <w:b/>
          <w:sz w:val="28"/>
          <w:szCs w:val="28"/>
        </w:rPr>
        <w:t xml:space="preserve"> </w:t>
      </w:r>
      <w:r>
        <w:rPr>
          <w:sz w:val="28"/>
          <w:szCs w:val="28"/>
        </w:rPr>
        <w:t xml:space="preserve">до </w:t>
      </w:r>
      <w:proofErr w:type="spellStart"/>
      <w:r>
        <w:rPr>
          <w:sz w:val="28"/>
          <w:szCs w:val="28"/>
        </w:rPr>
        <w:t>цього</w:t>
      </w:r>
      <w:proofErr w:type="spellEnd"/>
      <w:r>
        <w:rPr>
          <w:sz w:val="28"/>
          <w:szCs w:val="28"/>
        </w:rPr>
        <w:t xml:space="preserve"> </w:t>
      </w:r>
      <w:proofErr w:type="spellStart"/>
      <w:r>
        <w:rPr>
          <w:sz w:val="28"/>
          <w:szCs w:val="28"/>
        </w:rPr>
        <w:t>рішення</w:t>
      </w:r>
      <w:proofErr w:type="spellEnd"/>
      <w:r>
        <w:rPr>
          <w:sz w:val="28"/>
          <w:szCs w:val="28"/>
        </w:rPr>
        <w:t xml:space="preserve">. </w:t>
      </w:r>
    </w:p>
    <w:p w14:paraId="78A740EE" w14:textId="77777777" w:rsidR="004D76EC" w:rsidRDefault="004D76EC" w:rsidP="004D76EC">
      <w:pPr>
        <w:jc w:val="both"/>
        <w:rPr>
          <w:sz w:val="28"/>
          <w:szCs w:val="28"/>
        </w:rPr>
      </w:pPr>
    </w:p>
    <w:p w14:paraId="4372E412" w14:textId="77777777" w:rsidR="004D76EC" w:rsidRDefault="004D76EC" w:rsidP="004D76EC">
      <w:pPr>
        <w:jc w:val="both"/>
        <w:rPr>
          <w:sz w:val="28"/>
          <w:szCs w:val="28"/>
        </w:rPr>
      </w:pPr>
      <w:r>
        <w:rPr>
          <w:sz w:val="28"/>
          <w:szCs w:val="28"/>
        </w:rPr>
        <w:t xml:space="preserve">8. </w:t>
      </w:r>
      <w:proofErr w:type="spellStart"/>
      <w:r>
        <w:rPr>
          <w:sz w:val="28"/>
          <w:szCs w:val="28"/>
        </w:rPr>
        <w:t>Затвердити</w:t>
      </w:r>
      <w:proofErr w:type="spellEnd"/>
      <w:r>
        <w:rPr>
          <w:sz w:val="28"/>
          <w:szCs w:val="28"/>
        </w:rPr>
        <w:t xml:space="preserve"> </w:t>
      </w:r>
      <w:proofErr w:type="spellStart"/>
      <w:r>
        <w:rPr>
          <w:sz w:val="28"/>
          <w:szCs w:val="28"/>
        </w:rPr>
        <w:t>зміни</w:t>
      </w:r>
      <w:proofErr w:type="spellEnd"/>
      <w:r>
        <w:rPr>
          <w:sz w:val="28"/>
          <w:szCs w:val="28"/>
        </w:rPr>
        <w:t xml:space="preserve"> до </w:t>
      </w:r>
      <w:proofErr w:type="spellStart"/>
      <w:r>
        <w:rPr>
          <w:sz w:val="28"/>
          <w:szCs w:val="28"/>
        </w:rPr>
        <w:t>розподілу</w:t>
      </w:r>
      <w:proofErr w:type="spellEnd"/>
      <w:r>
        <w:rPr>
          <w:sz w:val="28"/>
          <w:szCs w:val="28"/>
        </w:rPr>
        <w:t xml:space="preserve"> </w:t>
      </w:r>
      <w:proofErr w:type="spellStart"/>
      <w:r>
        <w:rPr>
          <w:sz w:val="28"/>
          <w:szCs w:val="28"/>
        </w:rPr>
        <w:t>витрат</w:t>
      </w:r>
      <w:proofErr w:type="spellEnd"/>
      <w:r>
        <w:rPr>
          <w:sz w:val="28"/>
          <w:szCs w:val="28"/>
        </w:rPr>
        <w:t xml:space="preserve"> бюджету </w:t>
      </w:r>
      <w:proofErr w:type="spell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на </w:t>
      </w:r>
      <w:proofErr w:type="spellStart"/>
      <w:r>
        <w:rPr>
          <w:sz w:val="28"/>
          <w:szCs w:val="28"/>
        </w:rPr>
        <w:t>реалізацію</w:t>
      </w:r>
      <w:proofErr w:type="spellEnd"/>
      <w:r>
        <w:rPr>
          <w:sz w:val="28"/>
          <w:szCs w:val="28"/>
        </w:rPr>
        <w:t xml:space="preserve"> </w:t>
      </w:r>
      <w:proofErr w:type="spellStart"/>
      <w:r>
        <w:rPr>
          <w:sz w:val="28"/>
          <w:szCs w:val="28"/>
        </w:rPr>
        <w:t>місцевих</w:t>
      </w:r>
      <w:proofErr w:type="spellEnd"/>
      <w:r>
        <w:rPr>
          <w:sz w:val="28"/>
          <w:szCs w:val="28"/>
        </w:rPr>
        <w:t>/</w:t>
      </w:r>
      <w:proofErr w:type="spellStart"/>
      <w:r>
        <w:rPr>
          <w:sz w:val="28"/>
          <w:szCs w:val="28"/>
        </w:rPr>
        <w:t>регіональних</w:t>
      </w:r>
      <w:proofErr w:type="spellEnd"/>
      <w:r>
        <w:rPr>
          <w:sz w:val="28"/>
          <w:szCs w:val="28"/>
        </w:rPr>
        <w:t xml:space="preserve"> </w:t>
      </w:r>
      <w:proofErr w:type="spellStart"/>
      <w:r>
        <w:rPr>
          <w:sz w:val="28"/>
          <w:szCs w:val="28"/>
        </w:rPr>
        <w:t>програм</w:t>
      </w:r>
      <w:proofErr w:type="spellEnd"/>
      <w:r>
        <w:rPr>
          <w:sz w:val="28"/>
          <w:szCs w:val="28"/>
        </w:rPr>
        <w:t xml:space="preserve"> у 2023 </w:t>
      </w:r>
      <w:proofErr w:type="spellStart"/>
      <w:r>
        <w:rPr>
          <w:sz w:val="28"/>
          <w:szCs w:val="28"/>
        </w:rPr>
        <w:t>році</w:t>
      </w:r>
      <w:proofErr w:type="spellEnd"/>
      <w:r>
        <w:rPr>
          <w:sz w:val="28"/>
          <w:szCs w:val="28"/>
        </w:rPr>
        <w:t xml:space="preserve">, </w:t>
      </w:r>
      <w:proofErr w:type="spellStart"/>
      <w:r>
        <w:rPr>
          <w:sz w:val="28"/>
          <w:szCs w:val="28"/>
        </w:rPr>
        <w:t>згідно</w:t>
      </w:r>
      <w:proofErr w:type="spellEnd"/>
      <w:r>
        <w:rPr>
          <w:sz w:val="28"/>
          <w:szCs w:val="28"/>
        </w:rPr>
        <w:t xml:space="preserve"> з </w:t>
      </w:r>
      <w:proofErr w:type="spellStart"/>
      <w:r>
        <w:rPr>
          <w:sz w:val="28"/>
          <w:szCs w:val="28"/>
        </w:rPr>
        <w:t>додатком</w:t>
      </w:r>
      <w:proofErr w:type="spellEnd"/>
      <w:r>
        <w:rPr>
          <w:sz w:val="28"/>
          <w:szCs w:val="28"/>
        </w:rPr>
        <w:t xml:space="preserve"> 6 до </w:t>
      </w:r>
      <w:proofErr w:type="spellStart"/>
      <w:r>
        <w:rPr>
          <w:sz w:val="28"/>
          <w:szCs w:val="28"/>
        </w:rPr>
        <w:t>цього</w:t>
      </w:r>
      <w:proofErr w:type="spellEnd"/>
      <w:r>
        <w:rPr>
          <w:sz w:val="28"/>
          <w:szCs w:val="28"/>
        </w:rPr>
        <w:t xml:space="preserve"> </w:t>
      </w:r>
      <w:proofErr w:type="spellStart"/>
      <w:r>
        <w:rPr>
          <w:sz w:val="28"/>
          <w:szCs w:val="28"/>
        </w:rPr>
        <w:t>рішення</w:t>
      </w:r>
      <w:proofErr w:type="spellEnd"/>
      <w:r>
        <w:rPr>
          <w:sz w:val="28"/>
          <w:szCs w:val="28"/>
        </w:rPr>
        <w:t>.</w:t>
      </w:r>
    </w:p>
    <w:p w14:paraId="29A458E3" w14:textId="77777777" w:rsidR="004D76EC" w:rsidRDefault="004D76EC" w:rsidP="004D76EC">
      <w:pPr>
        <w:widowControl w:val="0"/>
        <w:jc w:val="both"/>
        <w:rPr>
          <w:sz w:val="28"/>
          <w:szCs w:val="28"/>
        </w:rPr>
      </w:pPr>
    </w:p>
    <w:p w14:paraId="20F2C7D8" w14:textId="77777777" w:rsidR="004D76EC" w:rsidRDefault="004D76EC" w:rsidP="004D76EC">
      <w:pPr>
        <w:widowControl w:val="0"/>
        <w:jc w:val="both"/>
        <w:rPr>
          <w:sz w:val="28"/>
          <w:szCs w:val="28"/>
        </w:rPr>
      </w:pPr>
      <w:r>
        <w:rPr>
          <w:sz w:val="28"/>
          <w:szCs w:val="28"/>
        </w:rPr>
        <w:t xml:space="preserve">9. </w:t>
      </w:r>
      <w:proofErr w:type="spellStart"/>
      <w:r>
        <w:rPr>
          <w:sz w:val="28"/>
          <w:szCs w:val="28"/>
        </w:rPr>
        <w:t>Затвердити</w:t>
      </w:r>
      <w:proofErr w:type="spellEnd"/>
      <w:r>
        <w:rPr>
          <w:sz w:val="28"/>
          <w:szCs w:val="28"/>
        </w:rPr>
        <w:t xml:space="preserve"> </w:t>
      </w:r>
      <w:proofErr w:type="gramStart"/>
      <w:r>
        <w:rPr>
          <w:sz w:val="28"/>
          <w:szCs w:val="28"/>
        </w:rPr>
        <w:t xml:space="preserve">доходи  </w:t>
      </w:r>
      <w:proofErr w:type="spellStart"/>
      <w:r>
        <w:rPr>
          <w:sz w:val="28"/>
          <w:szCs w:val="28"/>
        </w:rPr>
        <w:t>загального</w:t>
      </w:r>
      <w:proofErr w:type="spellEnd"/>
      <w:proofErr w:type="gramEnd"/>
      <w:r>
        <w:rPr>
          <w:sz w:val="28"/>
          <w:szCs w:val="28"/>
        </w:rPr>
        <w:t xml:space="preserve"> фонду бюджету </w:t>
      </w:r>
      <w:proofErr w:type="spell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в </w:t>
      </w:r>
      <w:proofErr w:type="spellStart"/>
      <w:r>
        <w:rPr>
          <w:sz w:val="28"/>
          <w:szCs w:val="28"/>
        </w:rPr>
        <w:t>сумі</w:t>
      </w:r>
      <w:proofErr w:type="spellEnd"/>
      <w:r>
        <w:rPr>
          <w:sz w:val="28"/>
          <w:szCs w:val="28"/>
        </w:rPr>
        <w:t xml:space="preserve"> 71 934 365,40 </w:t>
      </w:r>
      <w:proofErr w:type="spellStart"/>
      <w:r>
        <w:rPr>
          <w:sz w:val="28"/>
          <w:szCs w:val="28"/>
        </w:rPr>
        <w:t>гривень</w:t>
      </w:r>
      <w:proofErr w:type="spellEnd"/>
      <w:r>
        <w:rPr>
          <w:sz w:val="28"/>
          <w:szCs w:val="28"/>
        </w:rPr>
        <w:t>.</w:t>
      </w:r>
    </w:p>
    <w:p w14:paraId="1CE978F8" w14:textId="77777777" w:rsidR="004D76EC" w:rsidRDefault="004D76EC" w:rsidP="004D76EC">
      <w:pPr>
        <w:widowControl w:val="0"/>
        <w:jc w:val="both"/>
        <w:rPr>
          <w:sz w:val="28"/>
          <w:szCs w:val="28"/>
        </w:rPr>
      </w:pPr>
      <w:r>
        <w:rPr>
          <w:sz w:val="28"/>
          <w:szCs w:val="28"/>
        </w:rPr>
        <w:t xml:space="preserve"> </w:t>
      </w:r>
      <w:r>
        <w:rPr>
          <w:sz w:val="28"/>
          <w:szCs w:val="28"/>
        </w:rPr>
        <w:tab/>
      </w:r>
    </w:p>
    <w:p w14:paraId="43D29138" w14:textId="77777777" w:rsidR="004D76EC" w:rsidRDefault="004D76EC" w:rsidP="004D76EC">
      <w:pPr>
        <w:widowControl w:val="0"/>
        <w:jc w:val="both"/>
        <w:rPr>
          <w:sz w:val="28"/>
          <w:szCs w:val="28"/>
        </w:rPr>
      </w:pPr>
      <w:r>
        <w:rPr>
          <w:sz w:val="28"/>
          <w:szCs w:val="28"/>
        </w:rPr>
        <w:t xml:space="preserve">10. </w:t>
      </w:r>
      <w:proofErr w:type="spellStart"/>
      <w:r>
        <w:rPr>
          <w:sz w:val="28"/>
          <w:szCs w:val="28"/>
        </w:rPr>
        <w:t>Затвердити</w:t>
      </w:r>
      <w:proofErr w:type="spellEnd"/>
      <w:r>
        <w:rPr>
          <w:sz w:val="28"/>
          <w:szCs w:val="28"/>
        </w:rPr>
        <w:t xml:space="preserve"> </w:t>
      </w:r>
      <w:proofErr w:type="spellStart"/>
      <w:r>
        <w:rPr>
          <w:sz w:val="28"/>
          <w:szCs w:val="28"/>
        </w:rPr>
        <w:t>обсяг</w:t>
      </w:r>
      <w:proofErr w:type="spellEnd"/>
      <w:r>
        <w:rPr>
          <w:sz w:val="28"/>
          <w:szCs w:val="28"/>
        </w:rPr>
        <w:t xml:space="preserve"> </w:t>
      </w:r>
      <w:proofErr w:type="spellStart"/>
      <w:r>
        <w:rPr>
          <w:sz w:val="28"/>
          <w:szCs w:val="28"/>
        </w:rPr>
        <w:t>видатків</w:t>
      </w:r>
      <w:proofErr w:type="spellEnd"/>
      <w:r>
        <w:rPr>
          <w:sz w:val="28"/>
          <w:szCs w:val="28"/>
        </w:rPr>
        <w:t xml:space="preserve"> </w:t>
      </w:r>
      <w:proofErr w:type="gramStart"/>
      <w:r>
        <w:rPr>
          <w:sz w:val="28"/>
          <w:szCs w:val="28"/>
        </w:rPr>
        <w:t xml:space="preserve">бюджету  </w:t>
      </w:r>
      <w:proofErr w:type="spellStart"/>
      <w:r>
        <w:rPr>
          <w:sz w:val="28"/>
          <w:szCs w:val="28"/>
        </w:rPr>
        <w:t>сільської</w:t>
      </w:r>
      <w:proofErr w:type="spellEnd"/>
      <w:proofErr w:type="gram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у </w:t>
      </w:r>
      <w:proofErr w:type="spellStart"/>
      <w:r>
        <w:rPr>
          <w:sz w:val="28"/>
          <w:szCs w:val="28"/>
        </w:rPr>
        <w:t>сумі</w:t>
      </w:r>
      <w:proofErr w:type="spellEnd"/>
      <w:r>
        <w:rPr>
          <w:sz w:val="28"/>
          <w:szCs w:val="28"/>
        </w:rPr>
        <w:t xml:space="preserve"> 83 126 760,40 </w:t>
      </w:r>
      <w:proofErr w:type="spellStart"/>
      <w:r>
        <w:rPr>
          <w:sz w:val="28"/>
          <w:szCs w:val="28"/>
        </w:rPr>
        <w:t>гривень</w:t>
      </w:r>
      <w:proofErr w:type="spellEnd"/>
      <w:r>
        <w:rPr>
          <w:sz w:val="28"/>
          <w:szCs w:val="28"/>
        </w:rPr>
        <w:t xml:space="preserve"> в тому </w:t>
      </w:r>
      <w:proofErr w:type="spellStart"/>
      <w:r>
        <w:rPr>
          <w:sz w:val="28"/>
          <w:szCs w:val="28"/>
        </w:rPr>
        <w:t>числі</w:t>
      </w:r>
      <w:proofErr w:type="spellEnd"/>
      <w:r>
        <w:rPr>
          <w:sz w:val="28"/>
          <w:szCs w:val="28"/>
        </w:rPr>
        <w:t>:</w:t>
      </w:r>
    </w:p>
    <w:p w14:paraId="0019E3FE" w14:textId="77777777" w:rsidR="004D76EC" w:rsidRDefault="004D76EC" w:rsidP="004D76EC">
      <w:pPr>
        <w:ind w:firstLine="708"/>
        <w:jc w:val="both"/>
        <w:rPr>
          <w:sz w:val="28"/>
          <w:szCs w:val="28"/>
        </w:rPr>
      </w:pPr>
      <w:r>
        <w:rPr>
          <w:sz w:val="28"/>
          <w:szCs w:val="28"/>
        </w:rPr>
        <w:t xml:space="preserve"> </w:t>
      </w:r>
      <w:proofErr w:type="spellStart"/>
      <w:r>
        <w:rPr>
          <w:sz w:val="28"/>
          <w:szCs w:val="28"/>
        </w:rPr>
        <w:t>видатки</w:t>
      </w:r>
      <w:proofErr w:type="spellEnd"/>
      <w:r>
        <w:rPr>
          <w:sz w:val="28"/>
          <w:szCs w:val="28"/>
        </w:rPr>
        <w:t xml:space="preserve"> </w:t>
      </w:r>
      <w:proofErr w:type="spellStart"/>
      <w:r>
        <w:rPr>
          <w:sz w:val="28"/>
          <w:szCs w:val="28"/>
        </w:rPr>
        <w:t>загального</w:t>
      </w:r>
      <w:proofErr w:type="spellEnd"/>
      <w:r>
        <w:rPr>
          <w:sz w:val="28"/>
          <w:szCs w:val="28"/>
        </w:rPr>
        <w:t xml:space="preserve"> фонду </w:t>
      </w:r>
      <w:proofErr w:type="gramStart"/>
      <w:r>
        <w:rPr>
          <w:sz w:val="28"/>
          <w:szCs w:val="28"/>
        </w:rPr>
        <w:t xml:space="preserve">бюджету  </w:t>
      </w:r>
      <w:proofErr w:type="spellStart"/>
      <w:r>
        <w:rPr>
          <w:sz w:val="28"/>
          <w:szCs w:val="28"/>
        </w:rPr>
        <w:t>сільської</w:t>
      </w:r>
      <w:proofErr w:type="spellEnd"/>
      <w:proofErr w:type="gram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74 236 182,40 </w:t>
      </w:r>
      <w:proofErr w:type="spellStart"/>
      <w:r>
        <w:rPr>
          <w:sz w:val="28"/>
          <w:szCs w:val="28"/>
        </w:rPr>
        <w:t>гривень</w:t>
      </w:r>
      <w:proofErr w:type="spellEnd"/>
      <w:r>
        <w:rPr>
          <w:sz w:val="28"/>
          <w:szCs w:val="28"/>
        </w:rPr>
        <w:t xml:space="preserve">; </w:t>
      </w:r>
    </w:p>
    <w:p w14:paraId="7C4C4828" w14:textId="77777777" w:rsidR="004D76EC" w:rsidRDefault="004D76EC" w:rsidP="004D76EC">
      <w:pPr>
        <w:ind w:firstLine="708"/>
        <w:jc w:val="both"/>
        <w:rPr>
          <w:sz w:val="28"/>
          <w:szCs w:val="28"/>
        </w:rPr>
      </w:pPr>
      <w:r>
        <w:rPr>
          <w:sz w:val="28"/>
          <w:szCs w:val="28"/>
        </w:rPr>
        <w:t xml:space="preserve"> </w:t>
      </w:r>
      <w:proofErr w:type="spellStart"/>
      <w:r>
        <w:rPr>
          <w:sz w:val="28"/>
          <w:szCs w:val="28"/>
        </w:rPr>
        <w:t>видатки</w:t>
      </w:r>
      <w:proofErr w:type="spellEnd"/>
      <w:r>
        <w:rPr>
          <w:sz w:val="28"/>
          <w:szCs w:val="28"/>
        </w:rPr>
        <w:t xml:space="preserve"> </w:t>
      </w:r>
      <w:proofErr w:type="spellStart"/>
      <w:r>
        <w:rPr>
          <w:sz w:val="28"/>
          <w:szCs w:val="28"/>
        </w:rPr>
        <w:t>спеціального</w:t>
      </w:r>
      <w:proofErr w:type="spellEnd"/>
      <w:r>
        <w:rPr>
          <w:sz w:val="28"/>
          <w:szCs w:val="28"/>
        </w:rPr>
        <w:t xml:space="preserve"> фонду бюджету </w:t>
      </w:r>
      <w:proofErr w:type="spell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8 890 578,00 </w:t>
      </w:r>
      <w:proofErr w:type="spellStart"/>
      <w:r>
        <w:rPr>
          <w:sz w:val="28"/>
          <w:szCs w:val="28"/>
        </w:rPr>
        <w:t>гривень</w:t>
      </w:r>
      <w:proofErr w:type="spellEnd"/>
      <w:r>
        <w:rPr>
          <w:sz w:val="28"/>
          <w:szCs w:val="28"/>
        </w:rPr>
        <w:t xml:space="preserve"> в тому </w:t>
      </w:r>
      <w:proofErr w:type="spellStart"/>
      <w:r>
        <w:rPr>
          <w:sz w:val="28"/>
          <w:szCs w:val="28"/>
        </w:rPr>
        <w:t>числі</w:t>
      </w:r>
      <w:proofErr w:type="spellEnd"/>
      <w:r>
        <w:rPr>
          <w:sz w:val="28"/>
          <w:szCs w:val="28"/>
        </w:rPr>
        <w:t xml:space="preserve"> бюджет </w:t>
      </w:r>
      <w:proofErr w:type="spellStart"/>
      <w:r>
        <w:rPr>
          <w:sz w:val="28"/>
          <w:szCs w:val="28"/>
        </w:rPr>
        <w:t>розвитку</w:t>
      </w:r>
      <w:proofErr w:type="spellEnd"/>
      <w:r>
        <w:rPr>
          <w:sz w:val="28"/>
          <w:szCs w:val="28"/>
        </w:rPr>
        <w:t xml:space="preserve"> 8 429 678,00 </w:t>
      </w:r>
      <w:proofErr w:type="spellStart"/>
      <w:r>
        <w:rPr>
          <w:sz w:val="28"/>
          <w:szCs w:val="28"/>
        </w:rPr>
        <w:t>гривень</w:t>
      </w:r>
      <w:proofErr w:type="spellEnd"/>
      <w:r>
        <w:rPr>
          <w:sz w:val="28"/>
          <w:szCs w:val="28"/>
        </w:rPr>
        <w:t xml:space="preserve">. </w:t>
      </w:r>
    </w:p>
    <w:p w14:paraId="15793247" w14:textId="77777777" w:rsidR="004D76EC" w:rsidRDefault="004D76EC" w:rsidP="004D76EC">
      <w:pPr>
        <w:tabs>
          <w:tab w:val="left" w:pos="6611"/>
        </w:tabs>
        <w:ind w:firstLine="708"/>
        <w:jc w:val="both"/>
        <w:rPr>
          <w:sz w:val="24"/>
          <w:szCs w:val="24"/>
        </w:rPr>
      </w:pPr>
      <w:r>
        <w:tab/>
      </w:r>
    </w:p>
    <w:p w14:paraId="658A85C3" w14:textId="77777777" w:rsidR="004D76EC" w:rsidRDefault="004D76EC" w:rsidP="004D76EC">
      <w:pPr>
        <w:jc w:val="both"/>
        <w:rPr>
          <w:sz w:val="28"/>
          <w:szCs w:val="28"/>
        </w:rPr>
      </w:pPr>
      <w:r>
        <w:rPr>
          <w:sz w:val="28"/>
          <w:szCs w:val="28"/>
        </w:rPr>
        <w:lastRenderedPageBreak/>
        <w:t xml:space="preserve">11. </w:t>
      </w:r>
      <w:proofErr w:type="spellStart"/>
      <w:proofErr w:type="gramStart"/>
      <w:r>
        <w:rPr>
          <w:sz w:val="28"/>
          <w:szCs w:val="28"/>
        </w:rPr>
        <w:t>Затвердити</w:t>
      </w:r>
      <w:proofErr w:type="spellEnd"/>
      <w:r>
        <w:rPr>
          <w:sz w:val="28"/>
          <w:szCs w:val="28"/>
        </w:rPr>
        <w:t xml:space="preserve">  </w:t>
      </w:r>
      <w:proofErr w:type="spellStart"/>
      <w:r>
        <w:rPr>
          <w:sz w:val="28"/>
          <w:szCs w:val="28"/>
        </w:rPr>
        <w:t>дефіцит</w:t>
      </w:r>
      <w:proofErr w:type="spellEnd"/>
      <w:proofErr w:type="gramEnd"/>
      <w:r>
        <w:rPr>
          <w:sz w:val="28"/>
          <w:szCs w:val="28"/>
        </w:rPr>
        <w:t xml:space="preserve"> за </w:t>
      </w:r>
      <w:proofErr w:type="spellStart"/>
      <w:r>
        <w:rPr>
          <w:sz w:val="28"/>
          <w:szCs w:val="28"/>
        </w:rPr>
        <w:t>загальним</w:t>
      </w:r>
      <w:proofErr w:type="spellEnd"/>
      <w:r>
        <w:rPr>
          <w:sz w:val="28"/>
          <w:szCs w:val="28"/>
        </w:rPr>
        <w:t xml:space="preserve"> фондом бюджету </w:t>
      </w:r>
      <w:proofErr w:type="spell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в </w:t>
      </w:r>
      <w:proofErr w:type="spellStart"/>
      <w:r>
        <w:rPr>
          <w:sz w:val="28"/>
          <w:szCs w:val="28"/>
        </w:rPr>
        <w:t>сумі</w:t>
      </w:r>
      <w:proofErr w:type="spellEnd"/>
      <w:r>
        <w:rPr>
          <w:sz w:val="28"/>
          <w:szCs w:val="28"/>
        </w:rPr>
        <w:t xml:space="preserve"> 2 301 817, 00 </w:t>
      </w:r>
      <w:proofErr w:type="spellStart"/>
      <w:r>
        <w:rPr>
          <w:sz w:val="28"/>
          <w:szCs w:val="28"/>
        </w:rPr>
        <w:t>гривень</w:t>
      </w:r>
      <w:proofErr w:type="spellEnd"/>
      <w:r>
        <w:rPr>
          <w:sz w:val="28"/>
          <w:szCs w:val="28"/>
        </w:rPr>
        <w:t xml:space="preserve">. </w:t>
      </w:r>
    </w:p>
    <w:p w14:paraId="0E3A7DFB" w14:textId="77777777" w:rsidR="004D76EC" w:rsidRDefault="004D76EC" w:rsidP="004D76EC">
      <w:pPr>
        <w:jc w:val="both"/>
        <w:rPr>
          <w:sz w:val="28"/>
          <w:szCs w:val="28"/>
        </w:rPr>
      </w:pPr>
    </w:p>
    <w:p w14:paraId="74FFCE7D" w14:textId="77777777" w:rsidR="004D76EC" w:rsidRDefault="004D76EC" w:rsidP="004D76EC">
      <w:pPr>
        <w:jc w:val="both"/>
        <w:rPr>
          <w:sz w:val="28"/>
          <w:szCs w:val="28"/>
        </w:rPr>
      </w:pPr>
      <w:r>
        <w:rPr>
          <w:sz w:val="28"/>
          <w:szCs w:val="28"/>
        </w:rPr>
        <w:t xml:space="preserve"> 12. </w:t>
      </w:r>
      <w:proofErr w:type="spellStart"/>
      <w:r>
        <w:rPr>
          <w:sz w:val="28"/>
          <w:szCs w:val="28"/>
        </w:rPr>
        <w:t>Установити</w:t>
      </w:r>
      <w:proofErr w:type="spellEnd"/>
      <w:r>
        <w:rPr>
          <w:sz w:val="28"/>
          <w:szCs w:val="28"/>
        </w:rPr>
        <w:t xml:space="preserve"> </w:t>
      </w:r>
      <w:proofErr w:type="spellStart"/>
      <w:r>
        <w:rPr>
          <w:sz w:val="28"/>
          <w:szCs w:val="28"/>
        </w:rPr>
        <w:t>дефіцит</w:t>
      </w:r>
      <w:proofErr w:type="spellEnd"/>
      <w:r>
        <w:rPr>
          <w:sz w:val="28"/>
          <w:szCs w:val="28"/>
        </w:rPr>
        <w:t xml:space="preserve"> за </w:t>
      </w:r>
      <w:proofErr w:type="spellStart"/>
      <w:r>
        <w:rPr>
          <w:sz w:val="28"/>
          <w:szCs w:val="28"/>
        </w:rPr>
        <w:t>спеціальним</w:t>
      </w:r>
      <w:proofErr w:type="spellEnd"/>
      <w:r>
        <w:rPr>
          <w:sz w:val="28"/>
          <w:szCs w:val="28"/>
        </w:rPr>
        <w:t xml:space="preserve"> </w:t>
      </w:r>
      <w:proofErr w:type="gramStart"/>
      <w:r>
        <w:rPr>
          <w:sz w:val="28"/>
          <w:szCs w:val="28"/>
        </w:rPr>
        <w:t>фондом  бюджету</w:t>
      </w:r>
      <w:proofErr w:type="gramEnd"/>
      <w:r>
        <w:rPr>
          <w:sz w:val="28"/>
          <w:szCs w:val="28"/>
        </w:rPr>
        <w:t xml:space="preserve"> </w:t>
      </w:r>
      <w:proofErr w:type="spell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в </w:t>
      </w:r>
      <w:proofErr w:type="spellStart"/>
      <w:r>
        <w:rPr>
          <w:sz w:val="28"/>
          <w:szCs w:val="28"/>
        </w:rPr>
        <w:t>сумі</w:t>
      </w:r>
      <w:proofErr w:type="spellEnd"/>
      <w:r>
        <w:rPr>
          <w:sz w:val="28"/>
          <w:szCs w:val="28"/>
        </w:rPr>
        <w:t xml:space="preserve"> 8 389 678,00 </w:t>
      </w:r>
      <w:proofErr w:type="spellStart"/>
      <w:r>
        <w:rPr>
          <w:sz w:val="28"/>
          <w:szCs w:val="28"/>
        </w:rPr>
        <w:t>гривень</w:t>
      </w:r>
      <w:proofErr w:type="spellEnd"/>
      <w:r>
        <w:rPr>
          <w:sz w:val="28"/>
          <w:szCs w:val="28"/>
        </w:rPr>
        <w:t xml:space="preserve">, </w:t>
      </w:r>
      <w:proofErr w:type="spellStart"/>
      <w:r>
        <w:rPr>
          <w:sz w:val="28"/>
          <w:szCs w:val="28"/>
        </w:rPr>
        <w:t>джерелом</w:t>
      </w:r>
      <w:proofErr w:type="spellEnd"/>
      <w:r>
        <w:rPr>
          <w:sz w:val="28"/>
          <w:szCs w:val="28"/>
        </w:rPr>
        <w:t xml:space="preserve"> </w:t>
      </w:r>
      <w:proofErr w:type="spellStart"/>
      <w:r>
        <w:rPr>
          <w:sz w:val="28"/>
          <w:szCs w:val="28"/>
        </w:rPr>
        <w:t>покриття</w:t>
      </w:r>
      <w:proofErr w:type="spellEnd"/>
      <w:r>
        <w:rPr>
          <w:sz w:val="28"/>
          <w:szCs w:val="28"/>
        </w:rPr>
        <w:t xml:space="preserve"> </w:t>
      </w:r>
      <w:proofErr w:type="spellStart"/>
      <w:r>
        <w:rPr>
          <w:sz w:val="28"/>
          <w:szCs w:val="28"/>
        </w:rPr>
        <w:t>якого</w:t>
      </w:r>
      <w:proofErr w:type="spellEnd"/>
      <w:r>
        <w:rPr>
          <w:sz w:val="28"/>
          <w:szCs w:val="28"/>
        </w:rPr>
        <w:t xml:space="preserve"> </w:t>
      </w:r>
      <w:proofErr w:type="spellStart"/>
      <w:r>
        <w:rPr>
          <w:sz w:val="28"/>
          <w:szCs w:val="28"/>
        </w:rPr>
        <w:t>визнати</w:t>
      </w:r>
      <w:proofErr w:type="spellEnd"/>
      <w:r>
        <w:rPr>
          <w:sz w:val="28"/>
          <w:szCs w:val="28"/>
        </w:rPr>
        <w:t xml:space="preserve"> </w:t>
      </w:r>
      <w:proofErr w:type="spellStart"/>
      <w:r>
        <w:rPr>
          <w:sz w:val="28"/>
          <w:szCs w:val="28"/>
        </w:rPr>
        <w:t>надходження</w:t>
      </w:r>
      <w:proofErr w:type="spellEnd"/>
      <w:r>
        <w:rPr>
          <w:sz w:val="28"/>
          <w:szCs w:val="28"/>
        </w:rPr>
        <w:t xml:space="preserve"> </w:t>
      </w:r>
      <w:proofErr w:type="spellStart"/>
      <w:r>
        <w:rPr>
          <w:sz w:val="28"/>
          <w:szCs w:val="28"/>
        </w:rPr>
        <w:t>коштів</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загального</w:t>
      </w:r>
      <w:proofErr w:type="spellEnd"/>
      <w:r>
        <w:rPr>
          <w:sz w:val="28"/>
          <w:szCs w:val="28"/>
        </w:rPr>
        <w:t xml:space="preserve"> фонду бюджету до бюджету </w:t>
      </w:r>
      <w:proofErr w:type="spellStart"/>
      <w:r>
        <w:rPr>
          <w:sz w:val="28"/>
          <w:szCs w:val="28"/>
        </w:rPr>
        <w:t>розвитку</w:t>
      </w:r>
      <w:proofErr w:type="spellEnd"/>
      <w:r>
        <w:rPr>
          <w:sz w:val="28"/>
          <w:szCs w:val="28"/>
        </w:rPr>
        <w:t xml:space="preserve"> (</w:t>
      </w:r>
      <w:proofErr w:type="spellStart"/>
      <w:r>
        <w:rPr>
          <w:sz w:val="28"/>
          <w:szCs w:val="28"/>
        </w:rPr>
        <w:t>спеціального</w:t>
      </w:r>
      <w:proofErr w:type="spellEnd"/>
      <w:r>
        <w:rPr>
          <w:sz w:val="28"/>
          <w:szCs w:val="28"/>
        </w:rPr>
        <w:t xml:space="preserve"> фонду) в </w:t>
      </w:r>
      <w:proofErr w:type="spellStart"/>
      <w:r>
        <w:rPr>
          <w:sz w:val="28"/>
          <w:szCs w:val="28"/>
        </w:rPr>
        <w:t>сумі</w:t>
      </w:r>
      <w:proofErr w:type="spellEnd"/>
      <w:r>
        <w:rPr>
          <w:sz w:val="28"/>
          <w:szCs w:val="28"/>
        </w:rPr>
        <w:t xml:space="preserve"> 8 389 678,00 </w:t>
      </w:r>
      <w:proofErr w:type="spellStart"/>
      <w:r>
        <w:rPr>
          <w:sz w:val="28"/>
          <w:szCs w:val="28"/>
        </w:rPr>
        <w:t>гривень</w:t>
      </w:r>
      <w:proofErr w:type="spellEnd"/>
      <w:r>
        <w:rPr>
          <w:sz w:val="28"/>
          <w:szCs w:val="28"/>
        </w:rPr>
        <w:t>.</w:t>
      </w:r>
    </w:p>
    <w:p w14:paraId="14A1761E" w14:textId="77777777" w:rsidR="004D76EC" w:rsidRDefault="004D76EC" w:rsidP="004D76EC">
      <w:pPr>
        <w:ind w:right="158"/>
        <w:jc w:val="both"/>
        <w:rPr>
          <w:sz w:val="28"/>
          <w:szCs w:val="28"/>
        </w:rPr>
      </w:pPr>
    </w:p>
    <w:p w14:paraId="113D152C" w14:textId="77777777" w:rsidR="004D76EC" w:rsidRDefault="004D76EC" w:rsidP="004D76EC">
      <w:pPr>
        <w:ind w:right="158"/>
        <w:jc w:val="both"/>
        <w:rPr>
          <w:sz w:val="24"/>
          <w:szCs w:val="24"/>
        </w:rPr>
      </w:pPr>
      <w:r>
        <w:rPr>
          <w:sz w:val="28"/>
          <w:szCs w:val="28"/>
        </w:rPr>
        <w:t xml:space="preserve"> 13. </w:t>
      </w:r>
      <w:proofErr w:type="spellStart"/>
      <w:r>
        <w:rPr>
          <w:sz w:val="28"/>
          <w:szCs w:val="28"/>
        </w:rPr>
        <w:t>Додатки</w:t>
      </w:r>
      <w:proofErr w:type="spellEnd"/>
      <w:r>
        <w:rPr>
          <w:sz w:val="28"/>
          <w:szCs w:val="28"/>
        </w:rPr>
        <w:t xml:space="preserve"> 1- 6 до </w:t>
      </w:r>
      <w:proofErr w:type="spellStart"/>
      <w:r>
        <w:rPr>
          <w:sz w:val="28"/>
          <w:szCs w:val="28"/>
        </w:rPr>
        <w:t>цього</w:t>
      </w:r>
      <w:proofErr w:type="spellEnd"/>
      <w:r>
        <w:rPr>
          <w:sz w:val="28"/>
          <w:szCs w:val="28"/>
        </w:rPr>
        <w:t xml:space="preserve"> </w:t>
      </w:r>
      <w:proofErr w:type="spellStart"/>
      <w:r>
        <w:rPr>
          <w:sz w:val="28"/>
          <w:szCs w:val="28"/>
        </w:rPr>
        <w:t>рішення</w:t>
      </w:r>
      <w:proofErr w:type="spellEnd"/>
      <w:r>
        <w:rPr>
          <w:sz w:val="28"/>
          <w:szCs w:val="28"/>
        </w:rPr>
        <w:t xml:space="preserve"> є </w:t>
      </w:r>
      <w:proofErr w:type="spellStart"/>
      <w:r>
        <w:rPr>
          <w:sz w:val="28"/>
          <w:szCs w:val="28"/>
        </w:rPr>
        <w:t>його</w:t>
      </w:r>
      <w:proofErr w:type="spellEnd"/>
      <w:r>
        <w:rPr>
          <w:sz w:val="28"/>
          <w:szCs w:val="28"/>
        </w:rPr>
        <w:t xml:space="preserve"> </w:t>
      </w:r>
      <w:proofErr w:type="spellStart"/>
      <w:r>
        <w:rPr>
          <w:sz w:val="28"/>
          <w:szCs w:val="28"/>
        </w:rPr>
        <w:t>невід’ємною</w:t>
      </w:r>
      <w:proofErr w:type="spellEnd"/>
      <w:r>
        <w:rPr>
          <w:sz w:val="28"/>
          <w:szCs w:val="28"/>
        </w:rPr>
        <w:t xml:space="preserve"> </w:t>
      </w:r>
      <w:proofErr w:type="spellStart"/>
      <w:r>
        <w:rPr>
          <w:sz w:val="28"/>
          <w:szCs w:val="28"/>
        </w:rPr>
        <w:t>частиною</w:t>
      </w:r>
      <w:proofErr w:type="spellEnd"/>
      <w:r>
        <w:rPr>
          <w:sz w:val="28"/>
          <w:szCs w:val="28"/>
        </w:rPr>
        <w:t>.</w:t>
      </w:r>
      <w:r>
        <w:t xml:space="preserve"> </w:t>
      </w:r>
    </w:p>
    <w:p w14:paraId="6F61FC44" w14:textId="77777777" w:rsidR="004D76EC" w:rsidRDefault="004D76EC" w:rsidP="004D76EC">
      <w:pPr>
        <w:widowControl w:val="0"/>
        <w:jc w:val="center"/>
        <w:rPr>
          <w:b/>
          <w:sz w:val="28"/>
          <w:szCs w:val="28"/>
        </w:rPr>
      </w:pPr>
    </w:p>
    <w:p w14:paraId="1D17C141" w14:textId="77777777" w:rsidR="004D76EC" w:rsidRDefault="004D76EC" w:rsidP="004D76EC">
      <w:pPr>
        <w:widowControl w:val="0"/>
        <w:ind w:right="158"/>
        <w:jc w:val="both"/>
        <w:rPr>
          <w:sz w:val="28"/>
          <w:szCs w:val="28"/>
        </w:rPr>
      </w:pPr>
      <w:r>
        <w:rPr>
          <w:sz w:val="28"/>
          <w:szCs w:val="28"/>
        </w:rPr>
        <w:t xml:space="preserve">14. Контроль за </w:t>
      </w:r>
      <w:proofErr w:type="spellStart"/>
      <w:r>
        <w:rPr>
          <w:sz w:val="28"/>
          <w:szCs w:val="28"/>
        </w:rPr>
        <w:t>виконанням</w:t>
      </w:r>
      <w:proofErr w:type="spellEnd"/>
      <w:r>
        <w:rPr>
          <w:sz w:val="28"/>
          <w:szCs w:val="28"/>
        </w:rPr>
        <w:t xml:space="preserve"> </w:t>
      </w:r>
      <w:proofErr w:type="spellStart"/>
      <w:r>
        <w:rPr>
          <w:sz w:val="28"/>
          <w:szCs w:val="28"/>
        </w:rPr>
        <w:t>цього</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покласти</w:t>
      </w:r>
      <w:proofErr w:type="spellEnd"/>
      <w:r>
        <w:rPr>
          <w:sz w:val="28"/>
          <w:szCs w:val="28"/>
        </w:rPr>
        <w:t xml:space="preserve"> на </w:t>
      </w:r>
      <w:proofErr w:type="spellStart"/>
      <w:r>
        <w:rPr>
          <w:sz w:val="28"/>
          <w:szCs w:val="28"/>
        </w:rPr>
        <w:t>постійну</w:t>
      </w:r>
      <w:proofErr w:type="spellEnd"/>
      <w:r>
        <w:rPr>
          <w:sz w:val="28"/>
          <w:szCs w:val="28"/>
        </w:rPr>
        <w:t xml:space="preserve"> </w:t>
      </w:r>
      <w:proofErr w:type="spellStart"/>
      <w:r>
        <w:rPr>
          <w:sz w:val="28"/>
          <w:szCs w:val="28"/>
        </w:rPr>
        <w:t>комісію</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фінансів</w:t>
      </w:r>
      <w:proofErr w:type="spellEnd"/>
      <w:r>
        <w:rPr>
          <w:sz w:val="28"/>
          <w:szCs w:val="28"/>
        </w:rPr>
        <w:t xml:space="preserve">, бюджету, </w:t>
      </w:r>
      <w:proofErr w:type="spellStart"/>
      <w:r>
        <w:rPr>
          <w:sz w:val="28"/>
          <w:szCs w:val="28"/>
        </w:rPr>
        <w:t>планування</w:t>
      </w:r>
      <w:proofErr w:type="spellEnd"/>
      <w:r>
        <w:rPr>
          <w:sz w:val="28"/>
          <w:szCs w:val="28"/>
        </w:rPr>
        <w:t xml:space="preserve"> </w:t>
      </w:r>
      <w:proofErr w:type="spellStart"/>
      <w:r>
        <w:rPr>
          <w:sz w:val="28"/>
          <w:szCs w:val="28"/>
        </w:rPr>
        <w:t>соціально-економічного</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proofErr w:type="gramStart"/>
      <w:r>
        <w:rPr>
          <w:sz w:val="28"/>
          <w:szCs w:val="28"/>
        </w:rPr>
        <w:t>інвестицій</w:t>
      </w:r>
      <w:proofErr w:type="spellEnd"/>
      <w:r>
        <w:rPr>
          <w:sz w:val="28"/>
          <w:szCs w:val="28"/>
        </w:rPr>
        <w:t xml:space="preserve">  та</w:t>
      </w:r>
      <w:proofErr w:type="gramEnd"/>
      <w:r>
        <w:rPr>
          <w:sz w:val="28"/>
          <w:szCs w:val="28"/>
        </w:rPr>
        <w:t xml:space="preserve"> </w:t>
      </w:r>
      <w:proofErr w:type="spellStart"/>
      <w:r>
        <w:rPr>
          <w:sz w:val="28"/>
          <w:szCs w:val="28"/>
        </w:rPr>
        <w:t>міжнародного</w:t>
      </w:r>
      <w:proofErr w:type="spellEnd"/>
      <w:r>
        <w:rPr>
          <w:sz w:val="28"/>
          <w:szCs w:val="28"/>
        </w:rPr>
        <w:t xml:space="preserve"> </w:t>
      </w:r>
      <w:proofErr w:type="spellStart"/>
      <w:r>
        <w:rPr>
          <w:sz w:val="28"/>
          <w:szCs w:val="28"/>
        </w:rPr>
        <w:t>співробітництва</w:t>
      </w:r>
      <w:proofErr w:type="spellEnd"/>
      <w:r>
        <w:rPr>
          <w:sz w:val="28"/>
          <w:szCs w:val="28"/>
        </w:rPr>
        <w:t xml:space="preserve"> (</w:t>
      </w:r>
      <w:proofErr w:type="spellStart"/>
      <w:r>
        <w:rPr>
          <w:sz w:val="28"/>
          <w:szCs w:val="28"/>
        </w:rPr>
        <w:t>Аркадій</w:t>
      </w:r>
      <w:proofErr w:type="spellEnd"/>
      <w:r>
        <w:rPr>
          <w:sz w:val="28"/>
          <w:szCs w:val="28"/>
        </w:rPr>
        <w:t xml:space="preserve"> СЕМЕНЮК).</w:t>
      </w:r>
    </w:p>
    <w:p w14:paraId="335D9A87" w14:textId="77777777" w:rsidR="004D76EC" w:rsidRDefault="004D76EC" w:rsidP="004D76EC">
      <w:pPr>
        <w:jc w:val="both"/>
        <w:rPr>
          <w:sz w:val="28"/>
          <w:szCs w:val="28"/>
        </w:rPr>
      </w:pPr>
    </w:p>
    <w:p w14:paraId="28FE0490" w14:textId="77777777" w:rsidR="004D76EC" w:rsidRDefault="004D76EC" w:rsidP="004D76EC">
      <w:pPr>
        <w:widowControl w:val="0"/>
        <w:ind w:right="158"/>
        <w:jc w:val="both"/>
        <w:rPr>
          <w:sz w:val="28"/>
          <w:szCs w:val="28"/>
          <w:lang w:val="uk-UA"/>
        </w:rPr>
      </w:pPr>
    </w:p>
    <w:p w14:paraId="3401C1C9" w14:textId="77777777" w:rsidR="004D76EC" w:rsidRDefault="004D76EC" w:rsidP="004D76EC">
      <w:pPr>
        <w:widowControl w:val="0"/>
        <w:ind w:right="158"/>
        <w:jc w:val="both"/>
        <w:rPr>
          <w:sz w:val="28"/>
          <w:szCs w:val="28"/>
          <w:lang w:val="uk-UA"/>
        </w:rPr>
      </w:pPr>
    </w:p>
    <w:p w14:paraId="4273FBB5" w14:textId="77777777" w:rsidR="004D76EC" w:rsidRDefault="004D76EC" w:rsidP="004D76EC">
      <w:pPr>
        <w:widowControl w:val="0"/>
        <w:ind w:right="158"/>
        <w:jc w:val="both"/>
        <w:rPr>
          <w:sz w:val="28"/>
          <w:szCs w:val="28"/>
          <w:lang w:val="uk-UA"/>
        </w:rPr>
      </w:pPr>
    </w:p>
    <w:p w14:paraId="5BF937EB" w14:textId="768C37BA" w:rsidR="00986E67" w:rsidRPr="004D76EC" w:rsidRDefault="004D76EC" w:rsidP="004D76EC">
      <w:proofErr w:type="spellStart"/>
      <w:r>
        <w:rPr>
          <w:rFonts w:eastAsia="Calibri"/>
          <w:b/>
          <w:sz w:val="28"/>
          <w:szCs w:val="28"/>
        </w:rPr>
        <w:t>Сільський</w:t>
      </w:r>
      <w:proofErr w:type="spellEnd"/>
      <w:r>
        <w:rPr>
          <w:rFonts w:eastAsia="Calibri"/>
          <w:b/>
          <w:sz w:val="28"/>
          <w:szCs w:val="28"/>
        </w:rPr>
        <w:t xml:space="preserve"> голова</w:t>
      </w:r>
      <w:r>
        <w:rPr>
          <w:rFonts w:eastAsia="Calibri"/>
          <w:b/>
          <w:szCs w:val="28"/>
        </w:rPr>
        <w:tab/>
      </w:r>
      <w:r>
        <w:rPr>
          <w:rFonts w:eastAsia="Calibri"/>
          <w:b/>
          <w:szCs w:val="28"/>
        </w:rPr>
        <w:tab/>
      </w:r>
      <w:r>
        <w:rPr>
          <w:rFonts w:eastAsia="Calibri"/>
          <w:b/>
          <w:szCs w:val="28"/>
        </w:rPr>
        <w:tab/>
      </w:r>
      <w:r>
        <w:rPr>
          <w:rFonts w:eastAsia="Calibri"/>
          <w:b/>
          <w:szCs w:val="28"/>
        </w:rPr>
        <w:tab/>
      </w:r>
      <w:r>
        <w:rPr>
          <w:rFonts w:eastAsia="Calibri"/>
          <w:b/>
          <w:szCs w:val="28"/>
        </w:rPr>
        <w:tab/>
      </w:r>
      <w:proofErr w:type="spellStart"/>
      <w:r>
        <w:rPr>
          <w:rFonts w:eastAsia="Calibri"/>
          <w:b/>
          <w:sz w:val="28"/>
          <w:szCs w:val="28"/>
        </w:rPr>
        <w:t>Каміла</w:t>
      </w:r>
      <w:proofErr w:type="spellEnd"/>
      <w:r>
        <w:rPr>
          <w:rFonts w:eastAsia="Calibri"/>
          <w:b/>
          <w:sz w:val="28"/>
          <w:szCs w:val="28"/>
        </w:rPr>
        <w:t xml:space="preserve"> КОТВІНСЬКА</w:t>
      </w:r>
    </w:p>
    <w:sectPr w:rsidR="00986E67" w:rsidRPr="004D76EC" w:rsidSect="005A1C50">
      <w:pgSz w:w="11906" w:h="16838"/>
      <w:pgMar w:top="851"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10"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1DD47D5C"/>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15:restartNumberingAfterBreak="0">
    <w:nsid w:val="2F93678D"/>
    <w:multiLevelType w:val="hybridMultilevel"/>
    <w:tmpl w:val="6486BDF0"/>
    <w:lvl w:ilvl="0" w:tplc="7E56399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0486556"/>
    <w:multiLevelType w:val="hybridMultilevel"/>
    <w:tmpl w:val="A3CA2264"/>
    <w:lvl w:ilvl="0" w:tplc="8B6889AA">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F667E07"/>
    <w:multiLevelType w:val="hybridMultilevel"/>
    <w:tmpl w:val="45D211F2"/>
    <w:lvl w:ilvl="0" w:tplc="DD128B4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9"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20"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3"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58757DF"/>
    <w:multiLevelType w:val="hybridMultilevel"/>
    <w:tmpl w:val="7FDA6F8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6"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0" w15:restartNumberingAfterBreak="0">
    <w:nsid w:val="70B34AC2"/>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abstractNum w:abstractNumId="33" w15:restartNumberingAfterBreak="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19"/>
    <w:lvlOverride w:ilvl="0"/>
    <w:lvlOverride w:ilvl="1"/>
    <w:lvlOverride w:ilvl="2"/>
    <w:lvlOverride w:ilvl="3"/>
    <w:lvlOverride w:ilvl="4"/>
    <w:lvlOverride w:ilvl="5"/>
    <w:lvlOverride w:ilvl="6"/>
    <w:lvlOverride w:ilvl="7"/>
    <w:lvlOverride w:ilvl="8"/>
  </w:num>
  <w:num w:numId="19">
    <w:abstractNumId w:val="2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30"/>
  </w:num>
  <w:num w:numId="37">
    <w:abstractNumId w:val="13"/>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63242"/>
    <w:rsid w:val="000F5B55"/>
    <w:rsid w:val="0014787A"/>
    <w:rsid w:val="00161EE3"/>
    <w:rsid w:val="001A2695"/>
    <w:rsid w:val="001D0737"/>
    <w:rsid w:val="001D7B3E"/>
    <w:rsid w:val="001E726C"/>
    <w:rsid w:val="00210D95"/>
    <w:rsid w:val="00231751"/>
    <w:rsid w:val="00276518"/>
    <w:rsid w:val="003B6AB2"/>
    <w:rsid w:val="003E2E34"/>
    <w:rsid w:val="004148D1"/>
    <w:rsid w:val="004D07D3"/>
    <w:rsid w:val="004D76EC"/>
    <w:rsid w:val="00506C75"/>
    <w:rsid w:val="00555228"/>
    <w:rsid w:val="005857B3"/>
    <w:rsid w:val="005A1C50"/>
    <w:rsid w:val="005B4C04"/>
    <w:rsid w:val="005C2113"/>
    <w:rsid w:val="005D3EFC"/>
    <w:rsid w:val="00663A5D"/>
    <w:rsid w:val="006D4FC5"/>
    <w:rsid w:val="00701E8F"/>
    <w:rsid w:val="00756F69"/>
    <w:rsid w:val="00776A83"/>
    <w:rsid w:val="00783243"/>
    <w:rsid w:val="008E0E80"/>
    <w:rsid w:val="00986E67"/>
    <w:rsid w:val="009A2E24"/>
    <w:rsid w:val="009F4D35"/>
    <w:rsid w:val="00A75CD6"/>
    <w:rsid w:val="00AE69C7"/>
    <w:rsid w:val="00B22FB7"/>
    <w:rsid w:val="00B30FE4"/>
    <w:rsid w:val="00B315A2"/>
    <w:rsid w:val="00B51796"/>
    <w:rsid w:val="00B71743"/>
    <w:rsid w:val="00BA162F"/>
    <w:rsid w:val="00BC7467"/>
    <w:rsid w:val="00C66A93"/>
    <w:rsid w:val="00D11CD0"/>
    <w:rsid w:val="00D7262C"/>
    <w:rsid w:val="00DF1955"/>
    <w:rsid w:val="00E8129A"/>
    <w:rsid w:val="00F02D8F"/>
    <w:rsid w:val="00F838DB"/>
    <w:rsid w:val="00F84F5A"/>
    <w:rsid w:val="00FA346B"/>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iPriority w:val="99"/>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22"/>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97">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195891106">
      <w:bodyDiv w:val="1"/>
      <w:marLeft w:val="0"/>
      <w:marRight w:val="0"/>
      <w:marTop w:val="0"/>
      <w:marBottom w:val="0"/>
      <w:divBdr>
        <w:top w:val="none" w:sz="0" w:space="0" w:color="auto"/>
        <w:left w:val="none" w:sz="0" w:space="0" w:color="auto"/>
        <w:bottom w:val="none" w:sz="0" w:space="0" w:color="auto"/>
        <w:right w:val="none" w:sz="0" w:space="0" w:color="auto"/>
      </w:divBdr>
    </w:div>
    <w:div w:id="386878403">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574824817">
      <w:bodyDiv w:val="1"/>
      <w:marLeft w:val="0"/>
      <w:marRight w:val="0"/>
      <w:marTop w:val="0"/>
      <w:marBottom w:val="0"/>
      <w:divBdr>
        <w:top w:val="none" w:sz="0" w:space="0" w:color="auto"/>
        <w:left w:val="none" w:sz="0" w:space="0" w:color="auto"/>
        <w:bottom w:val="none" w:sz="0" w:space="0" w:color="auto"/>
        <w:right w:val="none" w:sz="0" w:space="0" w:color="auto"/>
      </w:divBdr>
    </w:div>
    <w:div w:id="57995192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50589514">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6081995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896474589">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441870963">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839420383">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55210661">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105033749">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 w:id="2107534703">
      <w:bodyDiv w:val="1"/>
      <w:marLeft w:val="0"/>
      <w:marRight w:val="0"/>
      <w:marTop w:val="0"/>
      <w:marBottom w:val="0"/>
      <w:divBdr>
        <w:top w:val="none" w:sz="0" w:space="0" w:color="auto"/>
        <w:left w:val="none" w:sz="0" w:space="0" w:color="auto"/>
        <w:bottom w:val="none" w:sz="0" w:space="0" w:color="auto"/>
        <w:right w:val="none" w:sz="0" w:space="0" w:color="auto"/>
      </w:divBdr>
    </w:div>
    <w:div w:id="21239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5812</Characters>
  <Application>Microsoft Office Word</Application>
  <DocSecurity>0</DocSecurity>
  <Lines>48</Lines>
  <Paragraphs>13</Paragraphs>
  <ScaleCrop>false</ScaleCrop>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2023-11-25T09:53:00Z</dcterms:created>
  <dcterms:modified xsi:type="dcterms:W3CDTF">2023-11-25T09:53:00Z</dcterms:modified>
</cp:coreProperties>
</file>