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49DE" w14:textId="4BE18C6D" w:rsidR="008D50D1" w:rsidRDefault="008D50D1" w:rsidP="008D50D1">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1355B9B6" wp14:editId="07B5288E">
            <wp:extent cx="693420" cy="922020"/>
            <wp:effectExtent l="0" t="0" r="0" b="0"/>
            <wp:docPr id="30" name="Рисунок 30"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6A989FD0" w14:textId="77777777" w:rsidR="008D50D1" w:rsidRDefault="008D50D1" w:rsidP="008D50D1">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7C37EA6A" w14:textId="77777777" w:rsidR="008D50D1" w:rsidRDefault="008D50D1" w:rsidP="008D50D1">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0828EE61" w14:textId="77777777" w:rsidR="008D50D1" w:rsidRDefault="008D50D1" w:rsidP="008D50D1">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254DBB1C" w14:textId="77777777" w:rsidR="008D50D1" w:rsidRDefault="008D50D1" w:rsidP="008D50D1">
      <w:pPr>
        <w:pStyle w:val="a3"/>
        <w:jc w:val="center"/>
        <w:rPr>
          <w:rFonts w:ascii="Times New Roman" w:hAnsi="Times New Roman"/>
          <w:noProof/>
          <w:sz w:val="28"/>
          <w:szCs w:val="28"/>
          <w:lang w:val="uk-UA"/>
        </w:rPr>
      </w:pPr>
    </w:p>
    <w:p w14:paraId="320FD9AB" w14:textId="77777777" w:rsidR="008D50D1" w:rsidRDefault="008D50D1" w:rsidP="008D50D1">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1061</w:t>
      </w:r>
    </w:p>
    <w:p w14:paraId="251E4D50" w14:textId="77777777" w:rsidR="008D50D1" w:rsidRDefault="008D50D1" w:rsidP="008D50D1">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8D50D1" w:rsidRPr="008D50D1" w14:paraId="1869106E" w14:textId="77777777" w:rsidTr="008D50D1">
        <w:tc>
          <w:tcPr>
            <w:tcW w:w="5070" w:type="dxa"/>
            <w:hideMark/>
          </w:tcPr>
          <w:p w14:paraId="1688C7E3" w14:textId="77777777" w:rsidR="008D50D1" w:rsidRDefault="008D50D1">
            <w:pPr>
              <w:spacing w:after="200" w:line="276" w:lineRule="auto"/>
              <w:jc w:val="both"/>
              <w:rPr>
                <w:b/>
                <w:sz w:val="28"/>
                <w:szCs w:val="28"/>
                <w:lang w:val="uk-UA" w:eastAsia="en-US"/>
              </w:rPr>
            </w:pPr>
            <w:r>
              <w:rPr>
                <w:b/>
                <w:sz w:val="28"/>
                <w:szCs w:val="28"/>
                <w:lang w:val="uk-UA"/>
              </w:rPr>
              <w:t>Про внесення змін до рішення сесії №925 від 22.12.2022 року «Про затвердження структури та штатної чисельності працівників апарату та виконавчих органів Вербської сільської ради на 2023 рік»</w:t>
            </w:r>
          </w:p>
        </w:tc>
      </w:tr>
    </w:tbl>
    <w:p w14:paraId="11A811F2" w14:textId="77777777" w:rsidR="008D50D1" w:rsidRDefault="008D50D1" w:rsidP="008D50D1">
      <w:pPr>
        <w:spacing w:line="276" w:lineRule="auto"/>
        <w:ind w:firstLine="426"/>
        <w:jc w:val="both"/>
        <w:rPr>
          <w:sz w:val="28"/>
          <w:szCs w:val="28"/>
        </w:rPr>
      </w:pPr>
      <w:proofErr w:type="spellStart"/>
      <w:r>
        <w:rPr>
          <w:sz w:val="28"/>
          <w:szCs w:val="28"/>
        </w:rPr>
        <w:t>Керуючись</w:t>
      </w:r>
      <w:proofErr w:type="spellEnd"/>
      <w:r>
        <w:rPr>
          <w:sz w:val="28"/>
          <w:szCs w:val="28"/>
        </w:rPr>
        <w:t xml:space="preserve"> </w:t>
      </w:r>
      <w:proofErr w:type="spellStart"/>
      <w:r>
        <w:rPr>
          <w:sz w:val="28"/>
          <w:szCs w:val="28"/>
        </w:rPr>
        <w:t>ст.ст</w:t>
      </w:r>
      <w:proofErr w:type="spellEnd"/>
      <w:r>
        <w:rPr>
          <w:sz w:val="28"/>
          <w:szCs w:val="28"/>
        </w:rPr>
        <w:t xml:space="preserve">. 26, 59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Pr>
          <w:rFonts w:eastAsia="Arial Unicode MS"/>
          <w:color w:val="000000"/>
          <w:sz w:val="28"/>
          <w:szCs w:val="28"/>
        </w:rPr>
        <w:t xml:space="preserve"> </w:t>
      </w:r>
      <w:proofErr w:type="spellStart"/>
      <w:r>
        <w:rPr>
          <w:rFonts w:eastAsia="Arial Unicode MS"/>
          <w:color w:val="000000"/>
          <w:sz w:val="28"/>
          <w:szCs w:val="28"/>
        </w:rPr>
        <w:t>статтею</w:t>
      </w:r>
      <w:proofErr w:type="spellEnd"/>
      <w:r>
        <w:rPr>
          <w:rFonts w:eastAsia="Arial Unicode MS"/>
          <w:color w:val="000000"/>
          <w:sz w:val="28"/>
          <w:szCs w:val="28"/>
        </w:rPr>
        <w:t xml:space="preserve"> 21 Закону </w:t>
      </w:r>
      <w:proofErr w:type="spellStart"/>
      <w:r>
        <w:rPr>
          <w:rFonts w:eastAsia="Arial Unicode MS"/>
          <w:color w:val="000000"/>
          <w:sz w:val="28"/>
          <w:szCs w:val="28"/>
        </w:rPr>
        <w:t>України</w:t>
      </w:r>
      <w:proofErr w:type="spellEnd"/>
      <w:r>
        <w:rPr>
          <w:rFonts w:eastAsia="Arial Unicode MS"/>
          <w:color w:val="000000"/>
          <w:sz w:val="28"/>
          <w:szCs w:val="28"/>
        </w:rPr>
        <w:t xml:space="preserve"> «Про службу в органах </w:t>
      </w:r>
      <w:proofErr w:type="spellStart"/>
      <w:r>
        <w:rPr>
          <w:rFonts w:eastAsia="Arial Unicode MS"/>
          <w:color w:val="000000"/>
          <w:sz w:val="28"/>
          <w:szCs w:val="28"/>
        </w:rPr>
        <w:t>місцевого</w:t>
      </w:r>
      <w:proofErr w:type="spellEnd"/>
      <w:r>
        <w:rPr>
          <w:rFonts w:eastAsia="Arial Unicode MS"/>
          <w:color w:val="000000"/>
          <w:sz w:val="28"/>
          <w:szCs w:val="28"/>
        </w:rPr>
        <w:t xml:space="preserve"> </w:t>
      </w:r>
      <w:proofErr w:type="spellStart"/>
      <w:r>
        <w:rPr>
          <w:rFonts w:eastAsia="Arial Unicode MS"/>
          <w:color w:val="000000"/>
          <w:sz w:val="28"/>
          <w:szCs w:val="28"/>
        </w:rPr>
        <w:t>самоврядування</w:t>
      </w:r>
      <w:proofErr w:type="spellEnd"/>
      <w:r>
        <w:rPr>
          <w:rFonts w:eastAsia="Arial Unicode MS"/>
          <w:color w:val="000000"/>
          <w:sz w:val="28"/>
          <w:szCs w:val="28"/>
        </w:rPr>
        <w:t>»,</w:t>
      </w:r>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№268 </w:t>
      </w:r>
      <w:proofErr w:type="spellStart"/>
      <w:r>
        <w:rPr>
          <w:sz w:val="28"/>
          <w:szCs w:val="28"/>
        </w:rPr>
        <w:t>від</w:t>
      </w:r>
      <w:proofErr w:type="spellEnd"/>
      <w:r>
        <w:rPr>
          <w:sz w:val="28"/>
          <w:szCs w:val="28"/>
        </w:rPr>
        <w:t xml:space="preserve"> 09.03.2006 року «Про </w:t>
      </w:r>
      <w:proofErr w:type="spellStart"/>
      <w:r>
        <w:rPr>
          <w:sz w:val="28"/>
          <w:szCs w:val="28"/>
        </w:rPr>
        <w:t>упорядкування</w:t>
      </w:r>
      <w:proofErr w:type="spellEnd"/>
      <w:r>
        <w:rPr>
          <w:sz w:val="28"/>
          <w:szCs w:val="28"/>
        </w:rPr>
        <w:t xml:space="preserve"> </w:t>
      </w:r>
      <w:proofErr w:type="spellStart"/>
      <w:r>
        <w:rPr>
          <w:sz w:val="28"/>
          <w:szCs w:val="28"/>
        </w:rPr>
        <w:t>структури</w:t>
      </w:r>
      <w:proofErr w:type="spellEnd"/>
      <w:r>
        <w:rPr>
          <w:sz w:val="28"/>
          <w:szCs w:val="28"/>
        </w:rPr>
        <w:t xml:space="preserve"> та умов оплати </w:t>
      </w:r>
      <w:proofErr w:type="spellStart"/>
      <w:r>
        <w:rPr>
          <w:sz w:val="28"/>
          <w:szCs w:val="28"/>
        </w:rPr>
        <w:t>праці</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прокуратури</w:t>
      </w:r>
      <w:proofErr w:type="spellEnd"/>
      <w:r>
        <w:rPr>
          <w:sz w:val="28"/>
          <w:szCs w:val="28"/>
        </w:rPr>
        <w:t xml:space="preserve">, </w:t>
      </w:r>
      <w:proofErr w:type="spellStart"/>
      <w:r>
        <w:rPr>
          <w:sz w:val="28"/>
          <w:szCs w:val="28"/>
        </w:rPr>
        <w:t>судів</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та </w:t>
      </w:r>
      <w:proofErr w:type="spellStart"/>
      <w:r>
        <w:rPr>
          <w:sz w:val="28"/>
          <w:szCs w:val="28"/>
        </w:rPr>
        <w:t>доповненнями</w:t>
      </w:r>
      <w:proofErr w:type="spellEnd"/>
      <w:r>
        <w:rPr>
          <w:sz w:val="28"/>
          <w:szCs w:val="28"/>
        </w:rPr>
        <w:t>,</w:t>
      </w:r>
      <w:r>
        <w:rPr>
          <w:rFonts w:eastAsia="Arial Unicode MS"/>
          <w:color w:val="000000"/>
          <w:sz w:val="28"/>
          <w:szCs w:val="28"/>
        </w:rPr>
        <w:t xml:space="preserve"> Наказом </w:t>
      </w:r>
      <w:proofErr w:type="spellStart"/>
      <w:r>
        <w:rPr>
          <w:rFonts w:eastAsia="Arial Unicode MS"/>
          <w:color w:val="000000"/>
          <w:sz w:val="28"/>
          <w:szCs w:val="28"/>
        </w:rPr>
        <w:t>Міністерства</w:t>
      </w:r>
      <w:proofErr w:type="spellEnd"/>
      <w:r>
        <w:rPr>
          <w:rFonts w:eastAsia="Arial Unicode MS"/>
          <w:color w:val="000000"/>
          <w:sz w:val="28"/>
          <w:szCs w:val="28"/>
        </w:rPr>
        <w:t xml:space="preserve"> </w:t>
      </w:r>
      <w:proofErr w:type="spellStart"/>
      <w:r>
        <w:rPr>
          <w:rFonts w:eastAsia="Arial Unicode MS"/>
          <w:color w:val="000000"/>
          <w:sz w:val="28"/>
          <w:szCs w:val="28"/>
        </w:rPr>
        <w:t>праці</w:t>
      </w:r>
      <w:proofErr w:type="spellEnd"/>
      <w:r>
        <w:rPr>
          <w:rFonts w:eastAsia="Arial Unicode MS"/>
          <w:color w:val="000000"/>
          <w:sz w:val="28"/>
          <w:szCs w:val="28"/>
        </w:rPr>
        <w:t xml:space="preserve"> </w:t>
      </w:r>
      <w:proofErr w:type="spellStart"/>
      <w:r>
        <w:rPr>
          <w:rFonts w:eastAsia="Arial Unicode MS"/>
          <w:color w:val="000000"/>
          <w:sz w:val="28"/>
          <w:szCs w:val="28"/>
        </w:rPr>
        <w:t>України</w:t>
      </w:r>
      <w:proofErr w:type="spellEnd"/>
      <w:r>
        <w:rPr>
          <w:rFonts w:eastAsia="Arial Unicode MS"/>
          <w:color w:val="000000"/>
          <w:sz w:val="28"/>
          <w:szCs w:val="28"/>
        </w:rPr>
        <w:t xml:space="preserve"> </w:t>
      </w:r>
      <w:proofErr w:type="spellStart"/>
      <w:r>
        <w:rPr>
          <w:rFonts w:eastAsia="Arial Unicode MS"/>
          <w:color w:val="000000"/>
          <w:sz w:val="28"/>
          <w:szCs w:val="28"/>
        </w:rPr>
        <w:t>від</w:t>
      </w:r>
      <w:proofErr w:type="spellEnd"/>
      <w:r>
        <w:rPr>
          <w:rFonts w:eastAsia="Arial Unicode MS"/>
          <w:color w:val="000000"/>
          <w:sz w:val="28"/>
          <w:szCs w:val="28"/>
        </w:rPr>
        <w:t xml:space="preserve"> 02.10.1996 року №77 «Про </w:t>
      </w:r>
      <w:proofErr w:type="spellStart"/>
      <w:r>
        <w:rPr>
          <w:rFonts w:eastAsia="Arial Unicode MS"/>
          <w:color w:val="000000"/>
          <w:sz w:val="28"/>
          <w:szCs w:val="28"/>
        </w:rPr>
        <w:t>умови</w:t>
      </w:r>
      <w:proofErr w:type="spellEnd"/>
      <w:r>
        <w:rPr>
          <w:rFonts w:eastAsia="Arial Unicode MS"/>
          <w:color w:val="000000"/>
          <w:sz w:val="28"/>
          <w:szCs w:val="28"/>
        </w:rPr>
        <w:t xml:space="preserve"> оплати </w:t>
      </w:r>
      <w:proofErr w:type="spellStart"/>
      <w:r>
        <w:rPr>
          <w:rFonts w:eastAsia="Arial Unicode MS"/>
          <w:color w:val="000000"/>
          <w:sz w:val="28"/>
          <w:szCs w:val="28"/>
        </w:rPr>
        <w:t>праці</w:t>
      </w:r>
      <w:proofErr w:type="spellEnd"/>
      <w:r>
        <w:rPr>
          <w:rFonts w:eastAsia="Arial Unicode MS"/>
          <w:color w:val="000000"/>
          <w:sz w:val="28"/>
          <w:szCs w:val="28"/>
        </w:rPr>
        <w:t xml:space="preserve"> </w:t>
      </w:r>
      <w:proofErr w:type="spellStart"/>
      <w:r>
        <w:rPr>
          <w:rFonts w:eastAsia="Arial Unicode MS"/>
          <w:color w:val="000000"/>
          <w:sz w:val="28"/>
          <w:szCs w:val="28"/>
        </w:rPr>
        <w:t>робітників</w:t>
      </w:r>
      <w:proofErr w:type="spellEnd"/>
      <w:r>
        <w:rPr>
          <w:rFonts w:eastAsia="Arial Unicode MS"/>
          <w:color w:val="000000"/>
          <w:sz w:val="28"/>
          <w:szCs w:val="28"/>
        </w:rPr>
        <w:t xml:space="preserve">, </w:t>
      </w:r>
      <w:proofErr w:type="spellStart"/>
      <w:r>
        <w:rPr>
          <w:rFonts w:eastAsia="Arial Unicode MS"/>
          <w:color w:val="000000"/>
          <w:sz w:val="28"/>
          <w:szCs w:val="28"/>
        </w:rPr>
        <w:t>зайнятих</w:t>
      </w:r>
      <w:proofErr w:type="spellEnd"/>
      <w:r>
        <w:rPr>
          <w:rFonts w:eastAsia="Arial Unicode MS"/>
          <w:color w:val="000000"/>
          <w:sz w:val="28"/>
          <w:szCs w:val="28"/>
        </w:rPr>
        <w:t xml:space="preserve"> </w:t>
      </w:r>
      <w:proofErr w:type="spellStart"/>
      <w:r>
        <w:rPr>
          <w:rFonts w:eastAsia="Arial Unicode MS"/>
          <w:color w:val="000000"/>
          <w:sz w:val="28"/>
          <w:szCs w:val="28"/>
        </w:rPr>
        <w:t>обслуговуванням</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xml:space="preserve"> </w:t>
      </w:r>
      <w:proofErr w:type="spellStart"/>
      <w:r>
        <w:rPr>
          <w:rFonts w:eastAsia="Arial Unicode MS"/>
          <w:color w:val="000000"/>
          <w:sz w:val="28"/>
          <w:szCs w:val="28"/>
        </w:rPr>
        <w:t>виконавчої</w:t>
      </w:r>
      <w:proofErr w:type="spellEnd"/>
      <w:r>
        <w:rPr>
          <w:rFonts w:eastAsia="Arial Unicode MS"/>
          <w:color w:val="000000"/>
          <w:sz w:val="28"/>
          <w:szCs w:val="28"/>
        </w:rPr>
        <w:t xml:space="preserve"> </w:t>
      </w:r>
      <w:proofErr w:type="spellStart"/>
      <w:r>
        <w:rPr>
          <w:rFonts w:eastAsia="Arial Unicode MS"/>
          <w:color w:val="000000"/>
          <w:sz w:val="28"/>
          <w:szCs w:val="28"/>
        </w:rPr>
        <w:t>влади</w:t>
      </w:r>
      <w:proofErr w:type="spellEnd"/>
      <w:r>
        <w:rPr>
          <w:rFonts w:eastAsia="Arial Unicode MS"/>
          <w:color w:val="000000"/>
          <w:sz w:val="28"/>
          <w:szCs w:val="28"/>
        </w:rPr>
        <w:t xml:space="preserve">, </w:t>
      </w:r>
      <w:proofErr w:type="spellStart"/>
      <w:r>
        <w:rPr>
          <w:rFonts w:eastAsia="Arial Unicode MS"/>
          <w:color w:val="000000"/>
          <w:sz w:val="28"/>
          <w:szCs w:val="28"/>
        </w:rPr>
        <w:t>місцевого</w:t>
      </w:r>
      <w:proofErr w:type="spellEnd"/>
      <w:r>
        <w:rPr>
          <w:rFonts w:eastAsia="Arial Unicode MS"/>
          <w:color w:val="000000"/>
          <w:sz w:val="28"/>
          <w:szCs w:val="28"/>
        </w:rPr>
        <w:t xml:space="preserve"> </w:t>
      </w:r>
      <w:proofErr w:type="spellStart"/>
      <w:r>
        <w:rPr>
          <w:rFonts w:eastAsia="Arial Unicode MS"/>
          <w:color w:val="000000"/>
          <w:sz w:val="28"/>
          <w:szCs w:val="28"/>
        </w:rPr>
        <w:t>самоврядування</w:t>
      </w:r>
      <w:proofErr w:type="spellEnd"/>
      <w:r>
        <w:rPr>
          <w:rFonts w:eastAsia="Arial Unicode MS"/>
          <w:color w:val="000000"/>
          <w:sz w:val="28"/>
          <w:szCs w:val="28"/>
        </w:rPr>
        <w:t xml:space="preserve"> та </w:t>
      </w:r>
      <w:proofErr w:type="spellStart"/>
      <w:r>
        <w:rPr>
          <w:rFonts w:eastAsia="Arial Unicode MS"/>
          <w:color w:val="000000"/>
          <w:sz w:val="28"/>
          <w:szCs w:val="28"/>
        </w:rPr>
        <w:t>їх</w:t>
      </w:r>
      <w:proofErr w:type="spellEnd"/>
      <w:r>
        <w:rPr>
          <w:rFonts w:eastAsia="Arial Unicode MS"/>
          <w:color w:val="000000"/>
          <w:sz w:val="28"/>
          <w:szCs w:val="28"/>
        </w:rPr>
        <w:t xml:space="preserve"> </w:t>
      </w:r>
      <w:proofErr w:type="spellStart"/>
      <w:r>
        <w:rPr>
          <w:rFonts w:eastAsia="Arial Unicode MS"/>
          <w:color w:val="000000"/>
          <w:sz w:val="28"/>
          <w:szCs w:val="28"/>
        </w:rPr>
        <w:t>виконавчих</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xml:space="preserve"> </w:t>
      </w:r>
      <w:proofErr w:type="spellStart"/>
      <w:r>
        <w:rPr>
          <w:rFonts w:eastAsia="Arial Unicode MS"/>
          <w:color w:val="000000"/>
          <w:sz w:val="28"/>
          <w:szCs w:val="28"/>
        </w:rPr>
        <w:t>прокуратури</w:t>
      </w:r>
      <w:proofErr w:type="spellEnd"/>
      <w:r>
        <w:rPr>
          <w:rFonts w:eastAsia="Arial Unicode MS"/>
          <w:color w:val="000000"/>
          <w:sz w:val="28"/>
          <w:szCs w:val="28"/>
        </w:rPr>
        <w:t xml:space="preserve">, </w:t>
      </w:r>
      <w:proofErr w:type="spellStart"/>
      <w:r>
        <w:rPr>
          <w:rFonts w:eastAsia="Arial Unicode MS"/>
          <w:color w:val="000000"/>
          <w:sz w:val="28"/>
          <w:szCs w:val="28"/>
        </w:rPr>
        <w:t>суддів</w:t>
      </w:r>
      <w:proofErr w:type="spellEnd"/>
      <w:r>
        <w:rPr>
          <w:rFonts w:eastAsia="Arial Unicode MS"/>
          <w:color w:val="000000"/>
          <w:sz w:val="28"/>
          <w:szCs w:val="28"/>
        </w:rPr>
        <w:t xml:space="preserve"> та </w:t>
      </w:r>
      <w:proofErr w:type="spellStart"/>
      <w:r>
        <w:rPr>
          <w:rFonts w:eastAsia="Arial Unicode MS"/>
          <w:color w:val="000000"/>
          <w:sz w:val="28"/>
          <w:szCs w:val="28"/>
        </w:rPr>
        <w:t>інших</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w:t>
      </w:r>
      <w:proofErr w:type="spellStart"/>
      <w:r>
        <w:rPr>
          <w:rFonts w:eastAsia="Arial Unicode MS"/>
          <w:color w:val="000000"/>
          <w:sz w:val="28"/>
          <w:szCs w:val="28"/>
        </w:rPr>
        <w:t>зі</w:t>
      </w:r>
      <w:proofErr w:type="spellEnd"/>
      <w:r>
        <w:rPr>
          <w:rFonts w:eastAsia="Arial Unicode MS"/>
          <w:color w:val="000000"/>
          <w:sz w:val="28"/>
          <w:szCs w:val="28"/>
        </w:rPr>
        <w:t xml:space="preserve"> </w:t>
      </w:r>
      <w:proofErr w:type="spellStart"/>
      <w:r>
        <w:rPr>
          <w:rFonts w:eastAsia="Arial Unicode MS"/>
          <w:color w:val="000000"/>
          <w:sz w:val="28"/>
          <w:szCs w:val="28"/>
        </w:rPr>
        <w:t>змінами</w:t>
      </w:r>
      <w:proofErr w:type="spellEnd"/>
      <w:r>
        <w:rPr>
          <w:rFonts w:eastAsia="Arial Unicode MS"/>
          <w:color w:val="000000"/>
          <w:sz w:val="28"/>
          <w:szCs w:val="28"/>
        </w:rPr>
        <w:t>)</w:t>
      </w:r>
      <w:r>
        <w:rPr>
          <w:sz w:val="28"/>
          <w:szCs w:val="28"/>
        </w:rPr>
        <w:t xml:space="preserve"> </w:t>
      </w:r>
      <w:r>
        <w:rPr>
          <w:rFonts w:eastAsia="Arial Unicode MS"/>
          <w:color w:val="000000"/>
          <w:sz w:val="28"/>
          <w:szCs w:val="28"/>
        </w:rPr>
        <w:t xml:space="preserve">за </w:t>
      </w:r>
      <w:proofErr w:type="spellStart"/>
      <w:r>
        <w:rPr>
          <w:rFonts w:eastAsia="Arial Unicode MS"/>
          <w:color w:val="000000"/>
          <w:sz w:val="28"/>
          <w:szCs w:val="28"/>
        </w:rPr>
        <w:t>погодженням</w:t>
      </w:r>
      <w:proofErr w:type="spellEnd"/>
      <w:r>
        <w:rPr>
          <w:rFonts w:eastAsia="Arial Unicode MS"/>
          <w:color w:val="000000"/>
          <w:sz w:val="28"/>
          <w:szCs w:val="28"/>
        </w:rPr>
        <w:t xml:space="preserve"> з </w:t>
      </w:r>
      <w:proofErr w:type="spellStart"/>
      <w:r>
        <w:rPr>
          <w:rFonts w:eastAsia="Arial Unicode MS"/>
          <w:color w:val="000000"/>
          <w:sz w:val="28"/>
          <w:szCs w:val="28"/>
        </w:rPr>
        <w:t>постійною</w:t>
      </w:r>
      <w:proofErr w:type="spellEnd"/>
      <w:r>
        <w:rPr>
          <w:rFonts w:eastAsia="Arial Unicode MS"/>
          <w:color w:val="000000"/>
          <w:sz w:val="28"/>
          <w:szCs w:val="28"/>
        </w:rPr>
        <w:t xml:space="preserve"> </w:t>
      </w:r>
      <w:proofErr w:type="spellStart"/>
      <w:r>
        <w:rPr>
          <w:rFonts w:eastAsia="Arial Unicode MS"/>
          <w:color w:val="000000"/>
          <w:sz w:val="28"/>
          <w:szCs w:val="28"/>
        </w:rPr>
        <w:t>комісією</w:t>
      </w:r>
      <w:proofErr w:type="spellEnd"/>
      <w:r>
        <w:rPr>
          <w:rFonts w:eastAsia="Arial Unicode MS"/>
          <w:color w:val="000000"/>
          <w:sz w:val="28"/>
          <w:szCs w:val="28"/>
        </w:rPr>
        <w:t xml:space="preserve"> </w:t>
      </w:r>
      <w:r>
        <w:rPr>
          <w:rFonts w:eastAsia="Calibri"/>
          <w:sz w:val="28"/>
          <w:szCs w:val="28"/>
        </w:rPr>
        <w:t xml:space="preserve">Вербської </w:t>
      </w:r>
      <w:proofErr w:type="spellStart"/>
      <w:r>
        <w:rPr>
          <w:rFonts w:eastAsia="Calibri"/>
          <w:sz w:val="28"/>
          <w:szCs w:val="28"/>
        </w:rPr>
        <w:t>сільської</w:t>
      </w:r>
      <w:proofErr w:type="spellEnd"/>
      <w:r>
        <w:rPr>
          <w:rFonts w:eastAsia="Calibri"/>
          <w:sz w:val="28"/>
          <w:szCs w:val="28"/>
        </w:rPr>
        <w:t xml:space="preserve"> ради з </w:t>
      </w:r>
      <w:proofErr w:type="spellStart"/>
      <w:r>
        <w:rPr>
          <w:rFonts w:eastAsia="Calibri"/>
          <w:sz w:val="28"/>
          <w:szCs w:val="28"/>
        </w:rPr>
        <w:t>питань</w:t>
      </w:r>
      <w:proofErr w:type="spellEnd"/>
      <w:r>
        <w:rPr>
          <w:rFonts w:eastAsia="Calibri"/>
          <w:sz w:val="28"/>
          <w:szCs w:val="28"/>
        </w:rPr>
        <w:t xml:space="preserve"> </w:t>
      </w:r>
      <w:proofErr w:type="spellStart"/>
      <w:r>
        <w:rPr>
          <w:color w:val="000000"/>
          <w:sz w:val="28"/>
          <w:szCs w:val="28"/>
        </w:rPr>
        <w:t>фінансів</w:t>
      </w:r>
      <w:proofErr w:type="spellEnd"/>
      <w:r>
        <w:rPr>
          <w:color w:val="000000"/>
          <w:sz w:val="28"/>
          <w:szCs w:val="28"/>
        </w:rPr>
        <w:t xml:space="preserve">, бюджету, </w:t>
      </w:r>
      <w:proofErr w:type="spellStart"/>
      <w:r>
        <w:rPr>
          <w:color w:val="000000"/>
          <w:sz w:val="28"/>
          <w:szCs w:val="28"/>
        </w:rPr>
        <w:t>планування</w:t>
      </w:r>
      <w:proofErr w:type="spellEnd"/>
      <w:r>
        <w:rPr>
          <w:color w:val="000000"/>
          <w:sz w:val="28"/>
          <w:szCs w:val="28"/>
        </w:rPr>
        <w:t xml:space="preserve"> </w:t>
      </w:r>
      <w:proofErr w:type="spellStart"/>
      <w:r>
        <w:rPr>
          <w:color w:val="000000"/>
          <w:sz w:val="28"/>
          <w:szCs w:val="28"/>
        </w:rPr>
        <w:t>соціально-економічного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інвестицій</w:t>
      </w:r>
      <w:proofErr w:type="spellEnd"/>
      <w:r>
        <w:rPr>
          <w:color w:val="000000"/>
          <w:sz w:val="28"/>
          <w:szCs w:val="28"/>
        </w:rPr>
        <w:t xml:space="preserve"> та </w:t>
      </w:r>
      <w:proofErr w:type="spellStart"/>
      <w:r>
        <w:rPr>
          <w:color w:val="000000"/>
          <w:sz w:val="28"/>
          <w:szCs w:val="28"/>
        </w:rPr>
        <w:t>міжнародного</w:t>
      </w:r>
      <w:proofErr w:type="spellEnd"/>
      <w:r>
        <w:rPr>
          <w:color w:val="000000"/>
          <w:sz w:val="28"/>
          <w:szCs w:val="28"/>
        </w:rPr>
        <w:t xml:space="preserve"> </w:t>
      </w:r>
      <w:proofErr w:type="spellStart"/>
      <w:r>
        <w:rPr>
          <w:color w:val="000000"/>
          <w:sz w:val="28"/>
          <w:szCs w:val="28"/>
        </w:rPr>
        <w:t>співробітництва</w:t>
      </w:r>
      <w:proofErr w:type="spellEnd"/>
      <w:r>
        <w:rPr>
          <w:sz w:val="28"/>
          <w:szCs w:val="28"/>
        </w:rPr>
        <w:t xml:space="preserve">, </w:t>
      </w:r>
      <w:proofErr w:type="spellStart"/>
      <w:r>
        <w:rPr>
          <w:sz w:val="28"/>
          <w:szCs w:val="28"/>
          <w:shd w:val="clear" w:color="auto" w:fill="FFFFFF"/>
        </w:rPr>
        <w:t>Вербська</w:t>
      </w:r>
      <w:proofErr w:type="spellEnd"/>
      <w:r>
        <w:rPr>
          <w:sz w:val="28"/>
          <w:szCs w:val="28"/>
          <w:shd w:val="clear" w:color="auto" w:fill="FFFFFF"/>
        </w:rPr>
        <w:t xml:space="preserve"> </w:t>
      </w:r>
      <w:proofErr w:type="spellStart"/>
      <w:r>
        <w:rPr>
          <w:sz w:val="28"/>
          <w:szCs w:val="28"/>
        </w:rPr>
        <w:t>сільська</w:t>
      </w:r>
      <w:proofErr w:type="spellEnd"/>
      <w:r>
        <w:rPr>
          <w:sz w:val="28"/>
          <w:szCs w:val="28"/>
        </w:rPr>
        <w:t xml:space="preserve"> рада</w:t>
      </w:r>
    </w:p>
    <w:p w14:paraId="77C53D6A" w14:textId="77777777" w:rsidR="008D50D1" w:rsidRDefault="008D50D1" w:rsidP="008D50D1">
      <w:pPr>
        <w:pStyle w:val="a3"/>
        <w:spacing w:line="276" w:lineRule="auto"/>
        <w:jc w:val="both"/>
        <w:rPr>
          <w:rFonts w:ascii="Times New Roman" w:hAnsi="Times New Roman"/>
          <w:sz w:val="28"/>
          <w:szCs w:val="28"/>
        </w:rPr>
      </w:pPr>
    </w:p>
    <w:p w14:paraId="64D1F6CE" w14:textId="77777777" w:rsidR="008D50D1" w:rsidRDefault="008D50D1" w:rsidP="008D50D1">
      <w:pPr>
        <w:spacing w:line="276" w:lineRule="auto"/>
        <w:jc w:val="center"/>
        <w:outlineLvl w:val="0"/>
        <w:rPr>
          <w:sz w:val="28"/>
          <w:szCs w:val="28"/>
        </w:rPr>
      </w:pPr>
      <w:r>
        <w:rPr>
          <w:sz w:val="28"/>
          <w:szCs w:val="28"/>
        </w:rPr>
        <w:t>ВИРІШИЛА:</w:t>
      </w:r>
    </w:p>
    <w:p w14:paraId="65F61ADE" w14:textId="77777777" w:rsidR="008D50D1" w:rsidRDefault="008D50D1" w:rsidP="008D50D1">
      <w:pPr>
        <w:numPr>
          <w:ilvl w:val="0"/>
          <w:numId w:val="41"/>
        </w:numPr>
        <w:suppressAutoHyphens w:val="0"/>
        <w:autoSpaceDE/>
        <w:autoSpaceDN w:val="0"/>
        <w:spacing w:line="276" w:lineRule="auto"/>
        <w:ind w:left="284" w:hanging="284"/>
        <w:jc w:val="both"/>
        <w:rPr>
          <w:rFonts w:eastAsia="Calibri"/>
          <w:sz w:val="28"/>
          <w:szCs w:val="28"/>
          <w:lang w:val="uk-UA"/>
        </w:rPr>
      </w:pPr>
      <w:proofErr w:type="spellStart"/>
      <w:r>
        <w:rPr>
          <w:rFonts w:eastAsia="Calibri"/>
          <w:sz w:val="28"/>
          <w:szCs w:val="28"/>
          <w:lang w:val="uk-UA"/>
        </w:rPr>
        <w:t>Внести</w:t>
      </w:r>
      <w:proofErr w:type="spellEnd"/>
      <w:r>
        <w:rPr>
          <w:rFonts w:eastAsia="Calibri"/>
          <w:sz w:val="28"/>
          <w:szCs w:val="28"/>
          <w:lang w:val="uk-UA"/>
        </w:rPr>
        <w:t xml:space="preserve"> зміни </w:t>
      </w:r>
      <w:r>
        <w:rPr>
          <w:sz w:val="28"/>
          <w:szCs w:val="28"/>
          <w:lang w:val="uk-UA"/>
        </w:rPr>
        <w:t>до рішення сесії № 925 від 22.12.2022 року «Про затвердження структури та штатної чисельності працівників апарату та виконавчих органів Вербської сільської ради на 2023 рік», а саме:</w:t>
      </w:r>
    </w:p>
    <w:p w14:paraId="2D71B547" w14:textId="77777777" w:rsidR="008D50D1" w:rsidRDefault="008D50D1" w:rsidP="008D50D1">
      <w:pPr>
        <w:numPr>
          <w:ilvl w:val="1"/>
          <w:numId w:val="41"/>
        </w:numPr>
        <w:suppressAutoHyphens w:val="0"/>
        <w:autoSpaceDE/>
        <w:autoSpaceDN w:val="0"/>
        <w:spacing w:line="276" w:lineRule="auto"/>
        <w:jc w:val="both"/>
        <w:rPr>
          <w:sz w:val="28"/>
          <w:szCs w:val="28"/>
          <w:lang w:val="uk-UA"/>
        </w:rPr>
      </w:pPr>
      <w:r>
        <w:rPr>
          <w:sz w:val="28"/>
          <w:szCs w:val="28"/>
          <w:lang w:val="uk-UA"/>
        </w:rPr>
        <w:t>Ввести посаду:</w:t>
      </w:r>
    </w:p>
    <w:p w14:paraId="7E443D94" w14:textId="77777777" w:rsidR="008D50D1" w:rsidRDefault="008D50D1" w:rsidP="008D50D1">
      <w:pPr>
        <w:spacing w:line="276" w:lineRule="auto"/>
        <w:ind w:left="1134"/>
        <w:jc w:val="both"/>
        <w:rPr>
          <w:sz w:val="28"/>
          <w:szCs w:val="28"/>
          <w:lang w:val="uk-UA"/>
        </w:rPr>
      </w:pPr>
      <w:r>
        <w:rPr>
          <w:sz w:val="28"/>
          <w:szCs w:val="28"/>
          <w:lang w:val="uk-UA"/>
        </w:rPr>
        <w:t>- водій пожежного автомобіля</w:t>
      </w:r>
      <w:r>
        <w:rPr>
          <w:rFonts w:eastAsia="Calibri"/>
          <w:sz w:val="28"/>
          <w:szCs w:val="28"/>
          <w:lang w:val="uk-UA"/>
        </w:rPr>
        <w:t xml:space="preserve"> - </w:t>
      </w:r>
      <w:r>
        <w:rPr>
          <w:sz w:val="28"/>
          <w:szCs w:val="28"/>
        </w:rPr>
        <w:t xml:space="preserve">1 </w:t>
      </w:r>
      <w:proofErr w:type="spellStart"/>
      <w:r>
        <w:rPr>
          <w:sz w:val="28"/>
          <w:szCs w:val="28"/>
        </w:rPr>
        <w:t>штатна</w:t>
      </w:r>
      <w:proofErr w:type="spellEnd"/>
      <w:r>
        <w:rPr>
          <w:sz w:val="28"/>
          <w:szCs w:val="28"/>
        </w:rPr>
        <w:t xml:space="preserve"> </w:t>
      </w:r>
      <w:proofErr w:type="spellStart"/>
      <w:r>
        <w:rPr>
          <w:sz w:val="28"/>
          <w:szCs w:val="28"/>
        </w:rPr>
        <w:t>одиниця</w:t>
      </w:r>
      <w:proofErr w:type="spellEnd"/>
      <w:r>
        <w:rPr>
          <w:sz w:val="28"/>
          <w:szCs w:val="28"/>
          <w:lang w:val="uk-UA"/>
        </w:rPr>
        <w:t>;</w:t>
      </w:r>
    </w:p>
    <w:p w14:paraId="1AFB6056" w14:textId="77777777" w:rsidR="008D50D1" w:rsidRDefault="008D50D1" w:rsidP="008D50D1">
      <w:pPr>
        <w:spacing w:line="276" w:lineRule="auto"/>
        <w:ind w:left="284" w:hanging="284"/>
        <w:jc w:val="both"/>
        <w:rPr>
          <w:sz w:val="28"/>
          <w:szCs w:val="28"/>
          <w:lang w:val="uk-UA"/>
        </w:rPr>
      </w:pPr>
      <w:r>
        <w:rPr>
          <w:sz w:val="28"/>
          <w:szCs w:val="28"/>
          <w:lang w:val="uk-UA"/>
        </w:rPr>
        <w:t>2. Рішення набуває чинності з 1 жовтня 2023 року.</w:t>
      </w:r>
    </w:p>
    <w:p w14:paraId="38AB899A" w14:textId="77777777" w:rsidR="008D50D1" w:rsidRDefault="008D50D1" w:rsidP="008D50D1">
      <w:pPr>
        <w:spacing w:line="276" w:lineRule="auto"/>
        <w:ind w:left="284" w:hanging="284"/>
        <w:jc w:val="both"/>
        <w:rPr>
          <w:sz w:val="28"/>
          <w:szCs w:val="28"/>
          <w:lang w:val="uk-UA"/>
        </w:rPr>
      </w:pPr>
      <w:r>
        <w:rPr>
          <w:sz w:val="28"/>
          <w:szCs w:val="28"/>
          <w:lang w:val="uk-UA"/>
        </w:rPr>
        <w:t xml:space="preserve">3. </w:t>
      </w:r>
      <w:proofErr w:type="spellStart"/>
      <w:r>
        <w:rPr>
          <w:sz w:val="28"/>
          <w:szCs w:val="28"/>
        </w:rPr>
        <w:t>Затвердити</w:t>
      </w:r>
      <w:proofErr w:type="spellEnd"/>
      <w:r>
        <w:rPr>
          <w:sz w:val="28"/>
          <w:szCs w:val="28"/>
        </w:rPr>
        <w:t xml:space="preserve"> структуру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rFonts w:eastAsia="Calibri"/>
          <w:sz w:val="28"/>
          <w:szCs w:val="28"/>
          <w:lang w:val="uk-UA"/>
        </w:rPr>
        <w:t>.</w:t>
      </w:r>
    </w:p>
    <w:p w14:paraId="27CAA1ED" w14:textId="77777777" w:rsidR="008D50D1" w:rsidRDefault="008D50D1" w:rsidP="008D50D1">
      <w:pPr>
        <w:pStyle w:val="a5"/>
        <w:numPr>
          <w:ilvl w:val="0"/>
          <w:numId w:val="42"/>
        </w:numPr>
        <w:spacing w:line="276" w:lineRule="auto"/>
        <w:ind w:left="284" w:hanging="284"/>
        <w:jc w:val="both"/>
        <w:rPr>
          <w:rFonts w:eastAsia="Calibri"/>
          <w:sz w:val="28"/>
          <w:szCs w:val="28"/>
        </w:rPr>
      </w:pPr>
      <w:r>
        <w:rPr>
          <w:sz w:val="28"/>
          <w:szCs w:val="28"/>
        </w:rPr>
        <w:t>Головному бухгалтерові Вербської сільської ради забезпечити внесення  відповідних змін у штатний розпис.</w:t>
      </w:r>
    </w:p>
    <w:p w14:paraId="23B2D7CB" w14:textId="77777777" w:rsidR="008D50D1" w:rsidRDefault="008D50D1" w:rsidP="008D50D1">
      <w:pPr>
        <w:pStyle w:val="a3"/>
        <w:numPr>
          <w:ilvl w:val="0"/>
          <w:numId w:val="42"/>
        </w:numPr>
        <w:spacing w:line="276" w:lineRule="auto"/>
        <w:ind w:left="284" w:hanging="284"/>
        <w:jc w:val="both"/>
        <w:rPr>
          <w:rFonts w:ascii="Times New Roman" w:hAnsi="Times New Roman"/>
          <w:sz w:val="28"/>
          <w:szCs w:val="28"/>
        </w:rPr>
      </w:pPr>
      <w:r>
        <w:rPr>
          <w:rFonts w:ascii="Times New Roman" w:hAnsi="Times New Roman"/>
          <w:sz w:val="28"/>
          <w:szCs w:val="28"/>
        </w:rPr>
        <w:lastRenderedPageBreak/>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(голова – </w:t>
      </w:r>
      <w:r>
        <w:rPr>
          <w:rFonts w:ascii="Times New Roman" w:hAnsi="Times New Roman"/>
          <w:sz w:val="28"/>
          <w:szCs w:val="28"/>
          <w:lang w:val="uk-UA"/>
        </w:rPr>
        <w:t>Аркадій СЕМЕНЮК</w:t>
      </w:r>
      <w:r>
        <w:rPr>
          <w:rFonts w:ascii="Times New Roman" w:hAnsi="Times New Roman"/>
          <w:sz w:val="28"/>
          <w:szCs w:val="28"/>
        </w:rPr>
        <w:t>).</w:t>
      </w:r>
    </w:p>
    <w:p w14:paraId="1F0D404B" w14:textId="77777777" w:rsidR="008D50D1" w:rsidRDefault="008D50D1" w:rsidP="008D50D1">
      <w:pPr>
        <w:pStyle w:val="a3"/>
        <w:spacing w:line="276" w:lineRule="auto"/>
        <w:jc w:val="both"/>
        <w:rPr>
          <w:rFonts w:ascii="Times New Roman" w:hAnsi="Times New Roman"/>
          <w:bCs/>
          <w:sz w:val="28"/>
          <w:szCs w:val="28"/>
        </w:rPr>
      </w:pPr>
    </w:p>
    <w:p w14:paraId="5A6843E7" w14:textId="77777777" w:rsidR="008D50D1" w:rsidRDefault="008D50D1" w:rsidP="008D50D1">
      <w:pPr>
        <w:pStyle w:val="a3"/>
        <w:ind w:firstLine="567"/>
        <w:jc w:val="both"/>
        <w:rPr>
          <w:rFonts w:ascii="Times New Roman" w:hAnsi="Times New Roman"/>
          <w:sz w:val="28"/>
          <w:szCs w:val="28"/>
        </w:rPr>
      </w:pPr>
    </w:p>
    <w:p w14:paraId="6D01D9C5" w14:textId="77777777" w:rsidR="008D50D1" w:rsidRDefault="008D50D1" w:rsidP="008D50D1">
      <w:pPr>
        <w:pStyle w:val="a3"/>
        <w:ind w:firstLine="567"/>
        <w:jc w:val="both"/>
        <w:rPr>
          <w:rFonts w:ascii="Times New Roman" w:hAnsi="Times New Roman"/>
          <w:sz w:val="28"/>
          <w:szCs w:val="28"/>
          <w:lang w:val="uk-UA"/>
        </w:rPr>
      </w:pPr>
    </w:p>
    <w:p w14:paraId="7B0C4722" w14:textId="77777777" w:rsidR="008D50D1" w:rsidRDefault="008D50D1" w:rsidP="008D50D1">
      <w:pPr>
        <w:ind w:firstLine="567"/>
        <w:rPr>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 </w:t>
      </w:r>
    </w:p>
    <w:p w14:paraId="2111EB33" w14:textId="77777777" w:rsidR="008D50D1" w:rsidRDefault="008D50D1" w:rsidP="008D50D1">
      <w:pPr>
        <w:ind w:firstLine="567"/>
        <w:rPr>
          <w:b/>
          <w:sz w:val="28"/>
          <w:szCs w:val="28"/>
          <w:lang w:val="uk-UA"/>
        </w:rPr>
      </w:pPr>
      <w:r>
        <w:rPr>
          <w:b/>
          <w:sz w:val="28"/>
          <w:szCs w:val="28"/>
        </w:rPr>
        <w:br w:type="page"/>
      </w:r>
    </w:p>
    <w:p w14:paraId="4778C324"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lastRenderedPageBreak/>
        <w:t xml:space="preserve">Додаток </w:t>
      </w:r>
    </w:p>
    <w:p w14:paraId="7EE31E15"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t xml:space="preserve">до рішення сесії </w:t>
      </w:r>
    </w:p>
    <w:p w14:paraId="6A05FBF2"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t>Вербської сільської ради</w:t>
      </w:r>
    </w:p>
    <w:p w14:paraId="029F578C"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t>від 05.09.2023 р. № 1061</w:t>
      </w:r>
    </w:p>
    <w:p w14:paraId="35EE472A" w14:textId="77777777" w:rsidR="008D50D1" w:rsidRDefault="008D50D1" w:rsidP="008D50D1">
      <w:pPr>
        <w:jc w:val="center"/>
        <w:rPr>
          <w:sz w:val="28"/>
          <w:szCs w:val="28"/>
          <w:lang w:val="uk-UA"/>
        </w:rPr>
      </w:pPr>
    </w:p>
    <w:p w14:paraId="112CDDAC" w14:textId="77777777" w:rsidR="008D50D1" w:rsidRDefault="008D50D1" w:rsidP="008D50D1">
      <w:pPr>
        <w:jc w:val="center"/>
        <w:rPr>
          <w:sz w:val="28"/>
          <w:szCs w:val="28"/>
        </w:rPr>
      </w:pPr>
      <w:r>
        <w:rPr>
          <w:sz w:val="28"/>
          <w:szCs w:val="28"/>
        </w:rPr>
        <w:t xml:space="preserve">Структура та </w:t>
      </w:r>
      <w:proofErr w:type="spellStart"/>
      <w:r>
        <w:rPr>
          <w:sz w:val="28"/>
          <w:szCs w:val="28"/>
        </w:rPr>
        <w:t>загальна</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апарату</w:t>
      </w:r>
      <w:proofErr w:type="spellEnd"/>
      <w:r>
        <w:rPr>
          <w:sz w:val="28"/>
          <w:szCs w:val="28"/>
        </w:rPr>
        <w:t xml:space="preserve"> ради</w:t>
      </w:r>
    </w:p>
    <w:p w14:paraId="0140B793" w14:textId="77777777" w:rsidR="008D50D1" w:rsidRDefault="008D50D1" w:rsidP="008D50D1">
      <w:pPr>
        <w:jc w:val="center"/>
        <w:rPr>
          <w:sz w:val="28"/>
          <w:szCs w:val="28"/>
        </w:rPr>
      </w:pPr>
      <w:r>
        <w:rPr>
          <w:sz w:val="28"/>
          <w:szCs w:val="28"/>
        </w:rPr>
        <w:t xml:space="preserve">та </w:t>
      </w:r>
      <w:proofErr w:type="spellStart"/>
      <w:r>
        <w:rPr>
          <w:sz w:val="28"/>
          <w:szCs w:val="28"/>
        </w:rPr>
        <w:t>її</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955"/>
        <w:gridCol w:w="2835"/>
      </w:tblGrid>
      <w:tr w:rsidR="008D50D1" w14:paraId="309DCFA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ACF3CB3" w14:textId="77777777" w:rsidR="008D50D1" w:rsidRDefault="008D50D1">
            <w:pPr>
              <w:pStyle w:val="a3"/>
              <w:spacing w:line="360" w:lineRule="auto"/>
              <w:rPr>
                <w:rFonts w:ascii="Times New Roman" w:hAnsi="Times New Roman"/>
                <w:b/>
                <w:sz w:val="28"/>
                <w:szCs w:val="28"/>
              </w:rPr>
            </w:pPr>
            <w:r>
              <w:rPr>
                <w:rFonts w:ascii="Times New Roman" w:hAnsi="Times New Roman"/>
                <w:b/>
                <w:sz w:val="28"/>
                <w:szCs w:val="28"/>
              </w:rPr>
              <w:t xml:space="preserve">№ </w:t>
            </w:r>
          </w:p>
        </w:tc>
        <w:tc>
          <w:tcPr>
            <w:tcW w:w="5954" w:type="dxa"/>
            <w:tcBorders>
              <w:top w:val="single" w:sz="4" w:space="0" w:color="000000"/>
              <w:left w:val="single" w:sz="4" w:space="0" w:color="000000"/>
              <w:bottom w:val="single" w:sz="4" w:space="0" w:color="000000"/>
              <w:right w:val="single" w:sz="4" w:space="0" w:color="000000"/>
            </w:tcBorders>
            <w:hideMark/>
          </w:tcPr>
          <w:p w14:paraId="6B585EA4" w14:textId="77777777" w:rsidR="008D50D1" w:rsidRDefault="008D50D1">
            <w:pPr>
              <w:pStyle w:val="a3"/>
              <w:spacing w:line="276" w:lineRule="auto"/>
              <w:jc w:val="center"/>
              <w:rPr>
                <w:rFonts w:ascii="Times New Roman" w:hAnsi="Times New Roman"/>
                <w:b/>
                <w:sz w:val="28"/>
                <w:szCs w:val="28"/>
              </w:rPr>
            </w:pPr>
            <w:proofErr w:type="spellStart"/>
            <w:r>
              <w:rPr>
                <w:rFonts w:ascii="Times New Roman" w:hAnsi="Times New Roman"/>
                <w:b/>
                <w:sz w:val="28"/>
                <w:szCs w:val="28"/>
              </w:rPr>
              <w:t>Назва</w:t>
            </w:r>
            <w:proofErr w:type="spellEnd"/>
            <w:r>
              <w:rPr>
                <w:rFonts w:ascii="Times New Roman" w:hAnsi="Times New Roman"/>
                <w:b/>
                <w:sz w:val="28"/>
                <w:szCs w:val="28"/>
              </w:rPr>
              <w:t xml:space="preserve"> посади</w:t>
            </w:r>
          </w:p>
        </w:tc>
        <w:tc>
          <w:tcPr>
            <w:tcW w:w="2835" w:type="dxa"/>
            <w:tcBorders>
              <w:top w:val="single" w:sz="4" w:space="0" w:color="000000"/>
              <w:left w:val="single" w:sz="4" w:space="0" w:color="000000"/>
              <w:bottom w:val="single" w:sz="4" w:space="0" w:color="000000"/>
              <w:right w:val="single" w:sz="4" w:space="0" w:color="000000"/>
            </w:tcBorders>
            <w:hideMark/>
          </w:tcPr>
          <w:p w14:paraId="3833A716" w14:textId="77777777" w:rsidR="008D50D1" w:rsidRDefault="008D50D1">
            <w:pPr>
              <w:pStyle w:val="a3"/>
              <w:spacing w:line="276" w:lineRule="auto"/>
              <w:rPr>
                <w:rFonts w:ascii="Times New Roman" w:hAnsi="Times New Roman"/>
                <w:b/>
                <w:sz w:val="28"/>
                <w:szCs w:val="28"/>
              </w:rPr>
            </w:pPr>
            <w:proofErr w:type="spellStart"/>
            <w:r>
              <w:rPr>
                <w:rFonts w:ascii="Times New Roman" w:hAnsi="Times New Roman"/>
                <w:b/>
                <w:sz w:val="28"/>
                <w:szCs w:val="28"/>
              </w:rPr>
              <w:t>Кількість</w:t>
            </w:r>
            <w:proofErr w:type="spellEnd"/>
            <w:r>
              <w:rPr>
                <w:rFonts w:ascii="Times New Roman" w:hAnsi="Times New Roman"/>
                <w:b/>
                <w:sz w:val="28"/>
                <w:szCs w:val="28"/>
              </w:rPr>
              <w:t xml:space="preserve"> </w:t>
            </w:r>
            <w:proofErr w:type="spellStart"/>
            <w:r>
              <w:rPr>
                <w:rFonts w:ascii="Times New Roman" w:hAnsi="Times New Roman"/>
                <w:b/>
                <w:sz w:val="28"/>
                <w:szCs w:val="28"/>
              </w:rPr>
              <w:t>штатних</w:t>
            </w:r>
            <w:proofErr w:type="spellEnd"/>
            <w:r>
              <w:rPr>
                <w:rFonts w:ascii="Times New Roman" w:hAnsi="Times New Roman"/>
                <w:b/>
                <w:sz w:val="28"/>
                <w:szCs w:val="28"/>
              </w:rPr>
              <w:t xml:space="preserve"> </w:t>
            </w:r>
            <w:proofErr w:type="spellStart"/>
            <w:r>
              <w:rPr>
                <w:rFonts w:ascii="Times New Roman" w:hAnsi="Times New Roman"/>
                <w:b/>
                <w:sz w:val="28"/>
                <w:szCs w:val="28"/>
              </w:rPr>
              <w:t>одиниць</w:t>
            </w:r>
            <w:proofErr w:type="spellEnd"/>
          </w:p>
        </w:tc>
      </w:tr>
      <w:tr w:rsidR="008D50D1" w14:paraId="186F26DD"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31334F1F" w14:textId="77777777" w:rsidR="008D50D1" w:rsidRDefault="008D50D1">
            <w:pPr>
              <w:pStyle w:val="a3"/>
              <w:spacing w:line="276" w:lineRule="auto"/>
              <w:jc w:val="center"/>
              <w:rPr>
                <w:rFonts w:ascii="Times New Roman" w:hAnsi="Times New Roman"/>
                <w:b/>
                <w:sz w:val="28"/>
                <w:szCs w:val="28"/>
                <w:lang w:val="uk-UA"/>
              </w:rPr>
            </w:pPr>
            <w:proofErr w:type="spellStart"/>
            <w:r>
              <w:rPr>
                <w:rFonts w:ascii="Times New Roman" w:hAnsi="Times New Roman"/>
                <w:b/>
                <w:i/>
                <w:sz w:val="28"/>
                <w:szCs w:val="28"/>
              </w:rPr>
              <w:t>Керівництво</w:t>
            </w:r>
            <w:proofErr w:type="spellEnd"/>
            <w:r>
              <w:rPr>
                <w:rFonts w:ascii="Times New Roman" w:hAnsi="Times New Roman"/>
                <w:b/>
                <w:i/>
                <w:sz w:val="28"/>
                <w:szCs w:val="28"/>
              </w:rPr>
              <w:t xml:space="preserve"> та </w:t>
            </w:r>
            <w:proofErr w:type="spellStart"/>
            <w:r>
              <w:rPr>
                <w:rFonts w:ascii="Times New Roman" w:hAnsi="Times New Roman"/>
                <w:b/>
                <w:i/>
                <w:sz w:val="28"/>
                <w:szCs w:val="28"/>
              </w:rPr>
              <w:t>інші</w:t>
            </w:r>
            <w:proofErr w:type="spellEnd"/>
            <w:r>
              <w:rPr>
                <w:rFonts w:ascii="Times New Roman" w:hAnsi="Times New Roman"/>
                <w:b/>
                <w:i/>
                <w:sz w:val="28"/>
                <w:szCs w:val="28"/>
              </w:rPr>
              <w:t xml:space="preserve"> </w:t>
            </w:r>
            <w:proofErr w:type="spellStart"/>
            <w:r>
              <w:rPr>
                <w:rFonts w:ascii="Times New Roman" w:hAnsi="Times New Roman"/>
                <w:b/>
                <w:i/>
                <w:sz w:val="28"/>
                <w:szCs w:val="28"/>
              </w:rPr>
              <w:t>посадові</w:t>
            </w:r>
            <w:proofErr w:type="spellEnd"/>
            <w:r>
              <w:rPr>
                <w:rFonts w:ascii="Times New Roman" w:hAnsi="Times New Roman"/>
                <w:b/>
                <w:i/>
                <w:sz w:val="28"/>
                <w:szCs w:val="28"/>
              </w:rPr>
              <w:t xml:space="preserve"> особи</w:t>
            </w:r>
          </w:p>
        </w:tc>
      </w:tr>
      <w:tr w:rsidR="008D50D1" w14:paraId="2E495A7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B32B483"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w:t>
            </w:r>
          </w:p>
        </w:tc>
        <w:tc>
          <w:tcPr>
            <w:tcW w:w="5954" w:type="dxa"/>
            <w:tcBorders>
              <w:top w:val="single" w:sz="4" w:space="0" w:color="000000"/>
              <w:left w:val="single" w:sz="4" w:space="0" w:color="000000"/>
              <w:bottom w:val="single" w:sz="4" w:space="0" w:color="000000"/>
              <w:right w:val="single" w:sz="4" w:space="0" w:color="000000"/>
            </w:tcBorders>
            <w:hideMark/>
          </w:tcPr>
          <w:p w14:paraId="634409B0"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Сільський</w:t>
            </w:r>
            <w:proofErr w:type="spellEnd"/>
            <w:r>
              <w:rPr>
                <w:rFonts w:ascii="Times New Roman" w:hAnsi="Times New Roman"/>
                <w:sz w:val="28"/>
                <w:szCs w:val="28"/>
              </w:rPr>
              <w:t xml:space="preserve"> голова</w:t>
            </w:r>
          </w:p>
        </w:tc>
        <w:tc>
          <w:tcPr>
            <w:tcW w:w="2835" w:type="dxa"/>
            <w:tcBorders>
              <w:top w:val="single" w:sz="4" w:space="0" w:color="000000"/>
              <w:left w:val="single" w:sz="4" w:space="0" w:color="000000"/>
              <w:bottom w:val="single" w:sz="4" w:space="0" w:color="000000"/>
              <w:right w:val="single" w:sz="4" w:space="0" w:color="000000"/>
            </w:tcBorders>
            <w:hideMark/>
          </w:tcPr>
          <w:p w14:paraId="443487C5"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3140D40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F1FA500"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hideMark/>
          </w:tcPr>
          <w:p w14:paraId="0C09C5D3"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 xml:space="preserve">Заступник </w:t>
            </w:r>
            <w:proofErr w:type="spellStart"/>
            <w:r>
              <w:rPr>
                <w:rFonts w:ascii="Times New Roman" w:hAnsi="Times New Roman"/>
                <w:sz w:val="28"/>
                <w:szCs w:val="28"/>
              </w:rPr>
              <w:t>сільського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p>
        </w:tc>
        <w:tc>
          <w:tcPr>
            <w:tcW w:w="2835" w:type="dxa"/>
            <w:tcBorders>
              <w:top w:val="single" w:sz="4" w:space="0" w:color="000000"/>
              <w:left w:val="single" w:sz="4" w:space="0" w:color="000000"/>
              <w:bottom w:val="single" w:sz="4" w:space="0" w:color="000000"/>
              <w:right w:val="single" w:sz="4" w:space="0" w:color="000000"/>
            </w:tcBorders>
            <w:hideMark/>
          </w:tcPr>
          <w:p w14:paraId="6DF6D471"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5373DD4C" w14:textId="77777777" w:rsidTr="008D50D1">
        <w:trPr>
          <w:trHeight w:val="441"/>
        </w:trPr>
        <w:tc>
          <w:tcPr>
            <w:tcW w:w="675" w:type="dxa"/>
            <w:tcBorders>
              <w:top w:val="single" w:sz="4" w:space="0" w:color="000000"/>
              <w:left w:val="single" w:sz="4" w:space="0" w:color="000000"/>
              <w:bottom w:val="single" w:sz="4" w:space="0" w:color="000000"/>
              <w:right w:val="single" w:sz="4" w:space="0" w:color="000000"/>
            </w:tcBorders>
            <w:hideMark/>
          </w:tcPr>
          <w:p w14:paraId="1F122C5E"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3</w:t>
            </w:r>
          </w:p>
        </w:tc>
        <w:tc>
          <w:tcPr>
            <w:tcW w:w="5954" w:type="dxa"/>
            <w:tcBorders>
              <w:top w:val="single" w:sz="4" w:space="0" w:color="000000"/>
              <w:left w:val="single" w:sz="4" w:space="0" w:color="000000"/>
              <w:bottom w:val="single" w:sz="4" w:space="0" w:color="000000"/>
              <w:right w:val="single" w:sz="4" w:space="0" w:color="000000"/>
            </w:tcBorders>
            <w:hideMark/>
          </w:tcPr>
          <w:p w14:paraId="173CCB3F"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
        </w:tc>
        <w:tc>
          <w:tcPr>
            <w:tcW w:w="2835" w:type="dxa"/>
            <w:tcBorders>
              <w:top w:val="single" w:sz="4" w:space="0" w:color="000000"/>
              <w:left w:val="single" w:sz="4" w:space="0" w:color="000000"/>
              <w:bottom w:val="single" w:sz="4" w:space="0" w:color="000000"/>
              <w:right w:val="single" w:sz="4" w:space="0" w:color="000000"/>
            </w:tcBorders>
            <w:hideMark/>
          </w:tcPr>
          <w:p w14:paraId="124DF31A"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0C88A07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1EFD96EF"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hideMark/>
          </w:tcPr>
          <w:p w14:paraId="01941F00"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Керуючий</w:t>
            </w:r>
            <w:proofErr w:type="spellEnd"/>
            <w:r>
              <w:rPr>
                <w:rFonts w:ascii="Times New Roman" w:hAnsi="Times New Roman"/>
                <w:sz w:val="28"/>
                <w:szCs w:val="28"/>
              </w:rPr>
              <w:t xml:space="preserve"> справами (</w:t>
            </w: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
        </w:tc>
        <w:tc>
          <w:tcPr>
            <w:tcW w:w="2835" w:type="dxa"/>
            <w:tcBorders>
              <w:top w:val="single" w:sz="4" w:space="0" w:color="000000"/>
              <w:left w:val="single" w:sz="4" w:space="0" w:color="000000"/>
              <w:bottom w:val="single" w:sz="4" w:space="0" w:color="000000"/>
              <w:right w:val="single" w:sz="4" w:space="0" w:color="000000"/>
            </w:tcBorders>
            <w:hideMark/>
          </w:tcPr>
          <w:p w14:paraId="2A76041D"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0175D3FC"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0807843"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5</w:t>
            </w:r>
          </w:p>
        </w:tc>
        <w:tc>
          <w:tcPr>
            <w:tcW w:w="5954" w:type="dxa"/>
            <w:tcBorders>
              <w:top w:val="single" w:sz="4" w:space="0" w:color="000000"/>
              <w:left w:val="single" w:sz="4" w:space="0" w:color="000000"/>
              <w:bottom w:val="single" w:sz="4" w:space="0" w:color="000000"/>
              <w:right w:val="single" w:sz="4" w:space="0" w:color="000000"/>
            </w:tcBorders>
            <w:hideMark/>
          </w:tcPr>
          <w:p w14:paraId="0B929D0A"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Староста</w:t>
            </w:r>
          </w:p>
        </w:tc>
        <w:tc>
          <w:tcPr>
            <w:tcW w:w="2835" w:type="dxa"/>
            <w:tcBorders>
              <w:top w:val="single" w:sz="4" w:space="0" w:color="000000"/>
              <w:left w:val="single" w:sz="4" w:space="0" w:color="000000"/>
              <w:bottom w:val="single" w:sz="4" w:space="0" w:color="000000"/>
              <w:right w:val="single" w:sz="4" w:space="0" w:color="000000"/>
            </w:tcBorders>
            <w:hideMark/>
          </w:tcPr>
          <w:p w14:paraId="129F39B7"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76E40A11"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0522E5C"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6</w:t>
            </w:r>
          </w:p>
        </w:tc>
        <w:tc>
          <w:tcPr>
            <w:tcW w:w="5954" w:type="dxa"/>
            <w:tcBorders>
              <w:top w:val="single" w:sz="4" w:space="0" w:color="000000"/>
              <w:left w:val="single" w:sz="4" w:space="0" w:color="000000"/>
              <w:bottom w:val="single" w:sz="4" w:space="0" w:color="000000"/>
              <w:right w:val="single" w:sz="4" w:space="0" w:color="000000"/>
            </w:tcBorders>
            <w:hideMark/>
          </w:tcPr>
          <w:p w14:paraId="0BC941AA"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Головний</w:t>
            </w:r>
            <w:proofErr w:type="spellEnd"/>
            <w:r>
              <w:rPr>
                <w:rFonts w:ascii="Times New Roman" w:hAnsi="Times New Roman"/>
                <w:sz w:val="28"/>
                <w:szCs w:val="28"/>
              </w:rPr>
              <w:t xml:space="preserve"> 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42E8C540"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08188F4"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5632038"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7</w:t>
            </w:r>
          </w:p>
        </w:tc>
        <w:tc>
          <w:tcPr>
            <w:tcW w:w="5954" w:type="dxa"/>
            <w:tcBorders>
              <w:top w:val="single" w:sz="4" w:space="0" w:color="000000"/>
              <w:left w:val="single" w:sz="4" w:space="0" w:color="000000"/>
              <w:bottom w:val="single" w:sz="4" w:space="0" w:color="000000"/>
              <w:right w:val="single" w:sz="4" w:space="0" w:color="000000"/>
            </w:tcBorders>
            <w:hideMark/>
          </w:tcPr>
          <w:p w14:paraId="66D7C980"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Заступник головного бухгалтера</w:t>
            </w:r>
          </w:p>
        </w:tc>
        <w:tc>
          <w:tcPr>
            <w:tcW w:w="2835" w:type="dxa"/>
            <w:tcBorders>
              <w:top w:val="single" w:sz="4" w:space="0" w:color="000000"/>
              <w:left w:val="single" w:sz="4" w:space="0" w:color="000000"/>
              <w:bottom w:val="single" w:sz="4" w:space="0" w:color="000000"/>
              <w:right w:val="single" w:sz="4" w:space="0" w:color="000000"/>
            </w:tcBorders>
            <w:hideMark/>
          </w:tcPr>
          <w:p w14:paraId="7F5A2670"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EC61068"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46FD2A1"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8</w:t>
            </w:r>
          </w:p>
        </w:tc>
        <w:tc>
          <w:tcPr>
            <w:tcW w:w="5954" w:type="dxa"/>
            <w:tcBorders>
              <w:top w:val="single" w:sz="4" w:space="0" w:color="000000"/>
              <w:left w:val="single" w:sz="4" w:space="0" w:color="000000"/>
              <w:bottom w:val="single" w:sz="4" w:space="0" w:color="000000"/>
              <w:right w:val="single" w:sz="4" w:space="0" w:color="000000"/>
            </w:tcBorders>
            <w:hideMark/>
          </w:tcPr>
          <w:p w14:paraId="10F04A1A" w14:textId="77777777" w:rsidR="008D50D1" w:rsidRDefault="008D50D1">
            <w:pPr>
              <w:pStyle w:val="a3"/>
              <w:spacing w:line="276" w:lineRule="auto"/>
              <w:rPr>
                <w:rFonts w:ascii="Times New Roman" w:hAnsi="Times New Roman"/>
                <w:sz w:val="28"/>
                <w:szCs w:val="28"/>
                <w:lang w:val="uk-UA"/>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w:t>
            </w:r>
            <w:r>
              <w:rPr>
                <w:rFonts w:ascii="Times New Roman" w:hAnsi="Times New Roman"/>
                <w:sz w:val="28"/>
                <w:szCs w:val="28"/>
                <w:lang w:val="uk-UA"/>
              </w:rPr>
              <w:t>-бухгалтер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6D57723A"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rPr>
              <w:t>3</w:t>
            </w:r>
          </w:p>
        </w:tc>
      </w:tr>
      <w:tr w:rsidR="008D50D1" w14:paraId="064860C0"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1F705102"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9</w:t>
            </w:r>
          </w:p>
        </w:tc>
        <w:tc>
          <w:tcPr>
            <w:tcW w:w="5954" w:type="dxa"/>
            <w:tcBorders>
              <w:top w:val="single" w:sz="4" w:space="0" w:color="000000"/>
              <w:left w:val="single" w:sz="4" w:space="0" w:color="000000"/>
              <w:bottom w:val="single" w:sz="4" w:space="0" w:color="000000"/>
              <w:right w:val="single" w:sz="4" w:space="0" w:color="000000"/>
            </w:tcBorders>
            <w:hideMark/>
          </w:tcPr>
          <w:p w14:paraId="32E06A6E"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lang w:val="uk-UA"/>
              </w:rPr>
              <w:t>Спеціаліст-е</w:t>
            </w:r>
            <w:proofErr w:type="spellStart"/>
            <w:r>
              <w:rPr>
                <w:rFonts w:ascii="Times New Roman" w:hAnsi="Times New Roman"/>
                <w:sz w:val="28"/>
                <w:szCs w:val="28"/>
              </w:rPr>
              <w:t>кономіст</w:t>
            </w:r>
            <w:proofErr w:type="spellEnd"/>
            <w:r>
              <w:rPr>
                <w:rFonts w:ascii="Times New Roman" w:hAnsi="Times New Roman"/>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14:paraId="665FDA58"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5E7C2C9B"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1B4661E"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10</w:t>
            </w:r>
          </w:p>
        </w:tc>
        <w:tc>
          <w:tcPr>
            <w:tcW w:w="5954" w:type="dxa"/>
            <w:tcBorders>
              <w:top w:val="single" w:sz="4" w:space="0" w:color="000000"/>
              <w:left w:val="single" w:sz="4" w:space="0" w:color="000000"/>
              <w:bottom w:val="single" w:sz="4" w:space="0" w:color="000000"/>
              <w:right w:val="single" w:sz="4" w:space="0" w:color="000000"/>
            </w:tcBorders>
            <w:hideMark/>
          </w:tcPr>
          <w:p w14:paraId="20BE4180"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 xml:space="preserve">Старший </w:t>
            </w:r>
            <w:proofErr w:type="spellStart"/>
            <w:r>
              <w:rPr>
                <w:rFonts w:ascii="Times New Roman" w:hAnsi="Times New Roman"/>
                <w:sz w:val="28"/>
                <w:szCs w:val="28"/>
              </w:rPr>
              <w:t>інспектор</w:t>
            </w:r>
            <w:proofErr w:type="spellEnd"/>
            <w:r>
              <w:rPr>
                <w:rFonts w:ascii="Times New Roman" w:hAnsi="Times New Roman"/>
                <w:sz w:val="28"/>
                <w:szCs w:val="28"/>
              </w:rPr>
              <w:t xml:space="preserve">, </w:t>
            </w:r>
            <w:proofErr w:type="spellStart"/>
            <w:r>
              <w:rPr>
                <w:rFonts w:ascii="Times New Roman" w:hAnsi="Times New Roman"/>
                <w:sz w:val="28"/>
                <w:szCs w:val="28"/>
              </w:rPr>
              <w:t>військовий</w:t>
            </w:r>
            <w:proofErr w:type="spellEnd"/>
            <w:r>
              <w:rPr>
                <w:rFonts w:ascii="Times New Roman" w:hAnsi="Times New Roman"/>
                <w:sz w:val="28"/>
                <w:szCs w:val="28"/>
              </w:rPr>
              <w:t xml:space="preserve"> </w:t>
            </w:r>
            <w:proofErr w:type="spellStart"/>
            <w:r>
              <w:rPr>
                <w:rFonts w:ascii="Times New Roman" w:hAnsi="Times New Roman"/>
                <w:sz w:val="28"/>
                <w:szCs w:val="28"/>
              </w:rPr>
              <w:t>обліковець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DE3929B"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1ACC93F1"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CC83084"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11</w:t>
            </w:r>
          </w:p>
        </w:tc>
        <w:tc>
          <w:tcPr>
            <w:tcW w:w="5954" w:type="dxa"/>
            <w:tcBorders>
              <w:top w:val="single" w:sz="4" w:space="0" w:color="000000"/>
              <w:left w:val="single" w:sz="4" w:space="0" w:color="000000"/>
              <w:bottom w:val="single" w:sz="4" w:space="0" w:color="000000"/>
              <w:right w:val="single" w:sz="4" w:space="0" w:color="000000"/>
            </w:tcBorders>
            <w:hideMark/>
          </w:tcPr>
          <w:p w14:paraId="06FA1B9D"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з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401F97A"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06C9096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35543721"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12</w:t>
            </w:r>
          </w:p>
        </w:tc>
        <w:tc>
          <w:tcPr>
            <w:tcW w:w="5954" w:type="dxa"/>
            <w:tcBorders>
              <w:top w:val="single" w:sz="4" w:space="0" w:color="000000"/>
              <w:left w:val="single" w:sz="4" w:space="0" w:color="000000"/>
              <w:bottom w:val="single" w:sz="4" w:space="0" w:color="000000"/>
              <w:right w:val="single" w:sz="4" w:space="0" w:color="000000"/>
            </w:tcBorders>
            <w:hideMark/>
          </w:tcPr>
          <w:p w14:paraId="7AD3B7C3"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r>
              <w:rPr>
                <w:rFonts w:ascii="Times New Roman" w:hAnsi="Times New Roman"/>
                <w:sz w:val="28"/>
                <w:szCs w:val="28"/>
              </w:rPr>
              <w:t xml:space="preserve">, </w:t>
            </w:r>
            <w:proofErr w:type="spellStart"/>
            <w:r>
              <w:rPr>
                <w:rFonts w:ascii="Times New Roman" w:hAnsi="Times New Roman"/>
                <w:sz w:val="28"/>
                <w:szCs w:val="28"/>
              </w:rPr>
              <w:t>землевпорядник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73DBEAF"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5B87AB6C"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979A4DA"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13</w:t>
            </w:r>
          </w:p>
        </w:tc>
        <w:tc>
          <w:tcPr>
            <w:tcW w:w="5954" w:type="dxa"/>
            <w:tcBorders>
              <w:top w:val="single" w:sz="4" w:space="0" w:color="000000"/>
              <w:left w:val="single" w:sz="4" w:space="0" w:color="000000"/>
              <w:bottom w:val="single" w:sz="4" w:space="0" w:color="000000"/>
              <w:right w:val="single" w:sz="4" w:space="0" w:color="000000"/>
            </w:tcBorders>
            <w:hideMark/>
          </w:tcPr>
          <w:p w14:paraId="7AB63E7F"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Інспектор-землевпорядник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C887F47"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3B6BA5F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EC825E6"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14</w:t>
            </w:r>
          </w:p>
        </w:tc>
        <w:tc>
          <w:tcPr>
            <w:tcW w:w="5954" w:type="dxa"/>
            <w:tcBorders>
              <w:top w:val="single" w:sz="4" w:space="0" w:color="000000"/>
              <w:left w:val="single" w:sz="4" w:space="0" w:color="000000"/>
              <w:bottom w:val="single" w:sz="4" w:space="0" w:color="000000"/>
              <w:right w:val="single" w:sz="4" w:space="0" w:color="000000"/>
            </w:tcBorders>
            <w:hideMark/>
          </w:tcPr>
          <w:p w14:paraId="5F62D653"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r>
              <w:rPr>
                <w:rFonts w:ascii="Times New Roman" w:hAnsi="Times New Roman"/>
                <w:sz w:val="28"/>
                <w:szCs w:val="28"/>
              </w:rPr>
              <w:t xml:space="preserve"> - юрист</w:t>
            </w:r>
          </w:p>
        </w:tc>
        <w:tc>
          <w:tcPr>
            <w:tcW w:w="2835" w:type="dxa"/>
            <w:tcBorders>
              <w:top w:val="single" w:sz="4" w:space="0" w:color="000000"/>
              <w:left w:val="single" w:sz="4" w:space="0" w:color="000000"/>
              <w:bottom w:val="single" w:sz="4" w:space="0" w:color="000000"/>
              <w:right w:val="single" w:sz="4" w:space="0" w:color="000000"/>
            </w:tcBorders>
            <w:hideMark/>
          </w:tcPr>
          <w:p w14:paraId="6DC50C09"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60D90019"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BCAAF67"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15</w:t>
            </w:r>
          </w:p>
        </w:tc>
        <w:tc>
          <w:tcPr>
            <w:tcW w:w="5954" w:type="dxa"/>
            <w:tcBorders>
              <w:top w:val="single" w:sz="4" w:space="0" w:color="000000"/>
              <w:left w:val="single" w:sz="4" w:space="0" w:color="000000"/>
              <w:bottom w:val="single" w:sz="4" w:space="0" w:color="000000"/>
              <w:right w:val="single" w:sz="4" w:space="0" w:color="000000"/>
            </w:tcBorders>
            <w:hideMark/>
          </w:tcPr>
          <w:p w14:paraId="19B7BE83" w14:textId="77777777" w:rsidR="008D50D1" w:rsidRDefault="008D50D1">
            <w:pPr>
              <w:pStyle w:val="a3"/>
              <w:spacing w:line="276" w:lineRule="auto"/>
              <w:rPr>
                <w:rFonts w:ascii="Times New Roman" w:hAnsi="Times New Roman"/>
                <w:sz w:val="28"/>
                <w:szCs w:val="28"/>
                <w:lang w:val="uk-UA"/>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r>
              <w:rPr>
                <w:rFonts w:ascii="Times New Roman" w:hAnsi="Times New Roman"/>
                <w:sz w:val="28"/>
                <w:szCs w:val="28"/>
                <w:lang w:val="uk-UA"/>
              </w:rPr>
              <w:t>, програміст</w:t>
            </w:r>
          </w:p>
        </w:tc>
        <w:tc>
          <w:tcPr>
            <w:tcW w:w="2835" w:type="dxa"/>
            <w:tcBorders>
              <w:top w:val="single" w:sz="4" w:space="0" w:color="000000"/>
              <w:left w:val="single" w:sz="4" w:space="0" w:color="000000"/>
              <w:bottom w:val="single" w:sz="4" w:space="0" w:color="000000"/>
              <w:right w:val="single" w:sz="4" w:space="0" w:color="000000"/>
            </w:tcBorders>
            <w:hideMark/>
          </w:tcPr>
          <w:p w14:paraId="391474FE"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0,5</w:t>
            </w:r>
          </w:p>
        </w:tc>
      </w:tr>
      <w:tr w:rsidR="008D50D1" w14:paraId="38DEED1D"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FE5B863"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16</w:t>
            </w:r>
          </w:p>
        </w:tc>
        <w:tc>
          <w:tcPr>
            <w:tcW w:w="5954" w:type="dxa"/>
            <w:tcBorders>
              <w:top w:val="single" w:sz="4" w:space="0" w:color="000000"/>
              <w:left w:val="single" w:sz="4" w:space="0" w:color="000000"/>
              <w:bottom w:val="single" w:sz="4" w:space="0" w:color="000000"/>
              <w:right w:val="single" w:sz="4" w:space="0" w:color="000000"/>
            </w:tcBorders>
            <w:hideMark/>
          </w:tcPr>
          <w:p w14:paraId="2ADFB117"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 xml:space="preserve">Старший </w:t>
            </w:r>
            <w:proofErr w:type="spellStart"/>
            <w:r>
              <w:rPr>
                <w:rFonts w:ascii="Times New Roman" w:hAnsi="Times New Roman"/>
                <w:sz w:val="28"/>
                <w:szCs w:val="28"/>
              </w:rPr>
              <w:t>інспектор</w:t>
            </w:r>
            <w:proofErr w:type="spellEnd"/>
            <w:r>
              <w:rPr>
                <w:rFonts w:ascii="Times New Roman" w:hAnsi="Times New Roman"/>
                <w:sz w:val="28"/>
                <w:szCs w:val="28"/>
              </w:rPr>
              <w:t xml:space="preserve"> з </w:t>
            </w:r>
            <w:proofErr w:type="spellStart"/>
            <w:r>
              <w:rPr>
                <w:rFonts w:ascii="Times New Roman" w:hAnsi="Times New Roman"/>
                <w:sz w:val="28"/>
                <w:szCs w:val="28"/>
              </w:rPr>
              <w:t>реєстрації</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2999466"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A7AC648"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B3B4621"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17</w:t>
            </w:r>
          </w:p>
        </w:tc>
        <w:tc>
          <w:tcPr>
            <w:tcW w:w="5954" w:type="dxa"/>
            <w:tcBorders>
              <w:top w:val="single" w:sz="4" w:space="0" w:color="000000"/>
              <w:left w:val="single" w:sz="4" w:space="0" w:color="000000"/>
              <w:bottom w:val="single" w:sz="4" w:space="0" w:color="000000"/>
              <w:right w:val="single" w:sz="4" w:space="0" w:color="000000"/>
            </w:tcBorders>
            <w:hideMark/>
          </w:tcPr>
          <w:p w14:paraId="0BFE3C9A"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Проектний менеджер</w:t>
            </w:r>
          </w:p>
        </w:tc>
        <w:tc>
          <w:tcPr>
            <w:tcW w:w="2835" w:type="dxa"/>
            <w:tcBorders>
              <w:top w:val="single" w:sz="4" w:space="0" w:color="000000"/>
              <w:left w:val="single" w:sz="4" w:space="0" w:color="000000"/>
              <w:bottom w:val="single" w:sz="4" w:space="0" w:color="000000"/>
              <w:right w:val="single" w:sz="4" w:space="0" w:color="000000"/>
            </w:tcBorders>
            <w:hideMark/>
          </w:tcPr>
          <w:p w14:paraId="3367A6E7"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DE4F16E"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4315943E" w14:textId="77777777" w:rsidR="008D50D1" w:rsidRDefault="008D50D1">
            <w:pPr>
              <w:pStyle w:val="a3"/>
              <w:spacing w:line="360" w:lineRule="auto"/>
              <w:jc w:val="center"/>
              <w:rPr>
                <w:rFonts w:ascii="Times New Roman" w:hAnsi="Times New Roman"/>
                <w:b/>
                <w:sz w:val="28"/>
                <w:szCs w:val="28"/>
              </w:rPr>
            </w:pPr>
            <w:r>
              <w:rPr>
                <w:rFonts w:ascii="Times New Roman" w:hAnsi="Times New Roman"/>
                <w:b/>
                <w:sz w:val="28"/>
                <w:szCs w:val="28"/>
              </w:rPr>
              <w:t xml:space="preserve">Служба </w:t>
            </w:r>
            <w:proofErr w:type="gramStart"/>
            <w:r>
              <w:rPr>
                <w:rFonts w:ascii="Times New Roman" w:hAnsi="Times New Roman"/>
                <w:b/>
                <w:sz w:val="28"/>
                <w:szCs w:val="28"/>
              </w:rPr>
              <w:t>у справах</w:t>
            </w:r>
            <w:proofErr w:type="gramEnd"/>
            <w:r>
              <w:rPr>
                <w:rFonts w:ascii="Times New Roman" w:hAnsi="Times New Roman"/>
                <w:b/>
                <w:sz w:val="28"/>
                <w:szCs w:val="28"/>
              </w:rPr>
              <w:t xml:space="preserve"> </w:t>
            </w:r>
            <w:proofErr w:type="spellStart"/>
            <w:r>
              <w:rPr>
                <w:rFonts w:ascii="Times New Roman" w:hAnsi="Times New Roman"/>
                <w:b/>
                <w:sz w:val="28"/>
                <w:szCs w:val="28"/>
              </w:rPr>
              <w:t>дітей</w:t>
            </w:r>
            <w:proofErr w:type="spellEnd"/>
          </w:p>
        </w:tc>
      </w:tr>
      <w:tr w:rsidR="008D50D1" w14:paraId="45D9394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30ED9CF"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18</w:t>
            </w:r>
          </w:p>
        </w:tc>
        <w:tc>
          <w:tcPr>
            <w:tcW w:w="5954" w:type="dxa"/>
            <w:tcBorders>
              <w:top w:val="single" w:sz="4" w:space="0" w:color="000000"/>
              <w:left w:val="single" w:sz="4" w:space="0" w:color="000000"/>
              <w:bottom w:val="single" w:sz="4" w:space="0" w:color="000000"/>
              <w:right w:val="single" w:sz="4" w:space="0" w:color="000000"/>
            </w:tcBorders>
            <w:hideMark/>
          </w:tcPr>
          <w:p w14:paraId="2BC6B3AA"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Начальник</w:t>
            </w:r>
          </w:p>
        </w:tc>
        <w:tc>
          <w:tcPr>
            <w:tcW w:w="2835" w:type="dxa"/>
            <w:tcBorders>
              <w:top w:val="single" w:sz="4" w:space="0" w:color="000000"/>
              <w:left w:val="single" w:sz="4" w:space="0" w:color="000000"/>
              <w:bottom w:val="single" w:sz="4" w:space="0" w:color="000000"/>
              <w:right w:val="single" w:sz="4" w:space="0" w:color="000000"/>
            </w:tcBorders>
            <w:hideMark/>
          </w:tcPr>
          <w:p w14:paraId="00E755F5"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519277C"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3976FEC9" w14:textId="77777777" w:rsidR="008D50D1" w:rsidRDefault="008D50D1">
            <w:pPr>
              <w:pStyle w:val="a3"/>
              <w:spacing w:line="276" w:lineRule="auto"/>
              <w:jc w:val="center"/>
              <w:rPr>
                <w:rFonts w:ascii="Times New Roman" w:hAnsi="Times New Roman"/>
                <w:b/>
                <w:sz w:val="28"/>
                <w:szCs w:val="28"/>
              </w:rPr>
            </w:pPr>
            <w:proofErr w:type="spellStart"/>
            <w:r>
              <w:rPr>
                <w:rFonts w:ascii="Times New Roman" w:hAnsi="Times New Roman"/>
                <w:b/>
                <w:sz w:val="28"/>
                <w:szCs w:val="28"/>
              </w:rPr>
              <w:t>Відділ</w:t>
            </w:r>
            <w:proofErr w:type="spellEnd"/>
            <w:r>
              <w:rPr>
                <w:rFonts w:ascii="Times New Roman" w:hAnsi="Times New Roman"/>
                <w:b/>
                <w:sz w:val="28"/>
                <w:szCs w:val="28"/>
              </w:rPr>
              <w:t xml:space="preserve"> </w:t>
            </w:r>
            <w:proofErr w:type="spellStart"/>
            <w:r>
              <w:rPr>
                <w:rFonts w:ascii="Times New Roman" w:hAnsi="Times New Roman"/>
                <w:b/>
                <w:sz w:val="28"/>
                <w:szCs w:val="28"/>
              </w:rPr>
              <w:t>освіти</w:t>
            </w:r>
            <w:proofErr w:type="spellEnd"/>
            <w:r>
              <w:rPr>
                <w:rFonts w:ascii="Times New Roman" w:hAnsi="Times New Roman"/>
                <w:b/>
                <w:sz w:val="28"/>
                <w:szCs w:val="28"/>
              </w:rPr>
              <w:t xml:space="preserve">, </w:t>
            </w:r>
            <w:proofErr w:type="spellStart"/>
            <w:r>
              <w:rPr>
                <w:rFonts w:ascii="Times New Roman" w:hAnsi="Times New Roman"/>
                <w:b/>
                <w:sz w:val="28"/>
                <w:szCs w:val="28"/>
              </w:rPr>
              <w:t>сім’ї</w:t>
            </w:r>
            <w:proofErr w:type="spellEnd"/>
            <w:r>
              <w:rPr>
                <w:rFonts w:ascii="Times New Roman" w:hAnsi="Times New Roman"/>
                <w:b/>
                <w:sz w:val="28"/>
                <w:szCs w:val="28"/>
              </w:rPr>
              <w:t xml:space="preserve">, </w:t>
            </w:r>
            <w:proofErr w:type="spellStart"/>
            <w:r>
              <w:rPr>
                <w:rFonts w:ascii="Times New Roman" w:hAnsi="Times New Roman"/>
                <w:b/>
                <w:sz w:val="28"/>
                <w:szCs w:val="28"/>
              </w:rPr>
              <w:t>молоді</w:t>
            </w:r>
            <w:proofErr w:type="spellEnd"/>
            <w:r>
              <w:rPr>
                <w:rFonts w:ascii="Times New Roman" w:hAnsi="Times New Roman"/>
                <w:b/>
                <w:sz w:val="28"/>
                <w:szCs w:val="28"/>
              </w:rPr>
              <w:t xml:space="preserve">, спорту, </w:t>
            </w:r>
            <w:proofErr w:type="spellStart"/>
            <w:r>
              <w:rPr>
                <w:rFonts w:ascii="Times New Roman" w:hAnsi="Times New Roman"/>
                <w:b/>
                <w:sz w:val="28"/>
                <w:szCs w:val="28"/>
              </w:rPr>
              <w:t>культури</w:t>
            </w:r>
            <w:proofErr w:type="spellEnd"/>
            <w:r>
              <w:rPr>
                <w:rFonts w:ascii="Times New Roman" w:hAnsi="Times New Roman"/>
                <w:b/>
                <w:sz w:val="28"/>
                <w:szCs w:val="28"/>
              </w:rPr>
              <w:t xml:space="preserve"> і туризму</w:t>
            </w:r>
          </w:p>
        </w:tc>
      </w:tr>
      <w:tr w:rsidR="008D50D1" w14:paraId="67B4A92E"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10C77F1"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19</w:t>
            </w:r>
          </w:p>
        </w:tc>
        <w:tc>
          <w:tcPr>
            <w:tcW w:w="5954" w:type="dxa"/>
            <w:tcBorders>
              <w:top w:val="single" w:sz="4" w:space="0" w:color="000000"/>
              <w:left w:val="single" w:sz="4" w:space="0" w:color="000000"/>
              <w:bottom w:val="single" w:sz="4" w:space="0" w:color="000000"/>
              <w:right w:val="single" w:sz="4" w:space="0" w:color="000000"/>
            </w:tcBorders>
            <w:hideMark/>
          </w:tcPr>
          <w:p w14:paraId="666245B8"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Начальник відділу</w:t>
            </w:r>
          </w:p>
        </w:tc>
        <w:tc>
          <w:tcPr>
            <w:tcW w:w="2835" w:type="dxa"/>
            <w:tcBorders>
              <w:top w:val="single" w:sz="4" w:space="0" w:color="000000"/>
              <w:left w:val="single" w:sz="4" w:space="0" w:color="000000"/>
              <w:bottom w:val="single" w:sz="4" w:space="0" w:color="000000"/>
              <w:right w:val="single" w:sz="4" w:space="0" w:color="000000"/>
            </w:tcBorders>
            <w:hideMark/>
          </w:tcPr>
          <w:p w14:paraId="631996A2"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55EBB8A"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18CB2BDF" w14:textId="77777777" w:rsidR="008D50D1" w:rsidRDefault="008D50D1">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Відділ охорони </w:t>
            </w:r>
            <w:proofErr w:type="spellStart"/>
            <w:r>
              <w:rPr>
                <w:rFonts w:ascii="Times New Roman" w:hAnsi="Times New Roman"/>
                <w:b/>
                <w:sz w:val="28"/>
                <w:szCs w:val="28"/>
                <w:lang w:val="uk-UA"/>
              </w:rPr>
              <w:t>здоров</w:t>
            </w:r>
            <w:proofErr w:type="spellEnd"/>
            <w:r>
              <w:rPr>
                <w:rFonts w:ascii="Times New Roman" w:hAnsi="Times New Roman"/>
                <w:b/>
                <w:sz w:val="28"/>
                <w:szCs w:val="28"/>
              </w:rPr>
              <w:t>’</w:t>
            </w:r>
            <w:r>
              <w:rPr>
                <w:rFonts w:ascii="Times New Roman" w:hAnsi="Times New Roman"/>
                <w:b/>
                <w:sz w:val="28"/>
                <w:szCs w:val="28"/>
                <w:lang w:val="uk-UA"/>
              </w:rPr>
              <w:t>я та соціального захисту населення</w:t>
            </w:r>
          </w:p>
        </w:tc>
      </w:tr>
      <w:tr w:rsidR="008D50D1" w14:paraId="5AB46D27"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E4D7971"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lastRenderedPageBreak/>
              <w:t>20</w:t>
            </w:r>
          </w:p>
        </w:tc>
        <w:tc>
          <w:tcPr>
            <w:tcW w:w="5954" w:type="dxa"/>
            <w:tcBorders>
              <w:top w:val="single" w:sz="4" w:space="0" w:color="000000"/>
              <w:left w:val="single" w:sz="4" w:space="0" w:color="000000"/>
              <w:bottom w:val="single" w:sz="4" w:space="0" w:color="000000"/>
              <w:right w:val="single" w:sz="4" w:space="0" w:color="000000"/>
            </w:tcBorders>
            <w:hideMark/>
          </w:tcPr>
          <w:p w14:paraId="5D38DBDC"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Головний спеціаліст</w:t>
            </w:r>
          </w:p>
        </w:tc>
        <w:tc>
          <w:tcPr>
            <w:tcW w:w="2835" w:type="dxa"/>
            <w:tcBorders>
              <w:top w:val="single" w:sz="4" w:space="0" w:color="000000"/>
              <w:left w:val="single" w:sz="4" w:space="0" w:color="000000"/>
              <w:bottom w:val="single" w:sz="4" w:space="0" w:color="000000"/>
              <w:right w:val="single" w:sz="4" w:space="0" w:color="000000"/>
            </w:tcBorders>
            <w:hideMark/>
          </w:tcPr>
          <w:p w14:paraId="695771C4"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08871173"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6CC6229"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21</w:t>
            </w:r>
          </w:p>
        </w:tc>
        <w:tc>
          <w:tcPr>
            <w:tcW w:w="5954" w:type="dxa"/>
            <w:tcBorders>
              <w:top w:val="single" w:sz="4" w:space="0" w:color="000000"/>
              <w:left w:val="single" w:sz="4" w:space="0" w:color="000000"/>
              <w:bottom w:val="single" w:sz="4" w:space="0" w:color="000000"/>
              <w:right w:val="single" w:sz="4" w:space="0" w:color="000000"/>
            </w:tcBorders>
            <w:hideMark/>
          </w:tcPr>
          <w:p w14:paraId="79DE956F"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lang w:val="uk-UA"/>
              </w:rPr>
              <w:t>Спеціаліст 1 категорії з соціальних питань</w:t>
            </w:r>
          </w:p>
        </w:tc>
        <w:tc>
          <w:tcPr>
            <w:tcW w:w="2835" w:type="dxa"/>
            <w:tcBorders>
              <w:top w:val="single" w:sz="4" w:space="0" w:color="000000"/>
              <w:left w:val="single" w:sz="4" w:space="0" w:color="000000"/>
              <w:bottom w:val="single" w:sz="4" w:space="0" w:color="000000"/>
              <w:right w:val="single" w:sz="4" w:space="0" w:color="000000"/>
            </w:tcBorders>
            <w:hideMark/>
          </w:tcPr>
          <w:p w14:paraId="6B17BBA8"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0151AAD4"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0B50E2B"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22</w:t>
            </w:r>
          </w:p>
        </w:tc>
        <w:tc>
          <w:tcPr>
            <w:tcW w:w="5954" w:type="dxa"/>
            <w:tcBorders>
              <w:top w:val="single" w:sz="4" w:space="0" w:color="000000"/>
              <w:left w:val="single" w:sz="4" w:space="0" w:color="000000"/>
              <w:bottom w:val="single" w:sz="4" w:space="0" w:color="000000"/>
              <w:right w:val="single" w:sz="4" w:space="0" w:color="000000"/>
            </w:tcBorders>
            <w:hideMark/>
          </w:tcPr>
          <w:p w14:paraId="7CED5398"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Інспектор</w:t>
            </w:r>
            <w:proofErr w:type="spellEnd"/>
            <w:r>
              <w:rPr>
                <w:rFonts w:ascii="Times New Roman" w:hAnsi="Times New Roman"/>
                <w:sz w:val="28"/>
                <w:szCs w:val="28"/>
              </w:rPr>
              <w:t xml:space="preserve"> з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7ACF577"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7EDAA3AC"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35133D44"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23</w:t>
            </w:r>
          </w:p>
        </w:tc>
        <w:tc>
          <w:tcPr>
            <w:tcW w:w="5954" w:type="dxa"/>
            <w:tcBorders>
              <w:top w:val="single" w:sz="4" w:space="0" w:color="000000"/>
              <w:left w:val="single" w:sz="4" w:space="0" w:color="000000"/>
              <w:bottom w:val="single" w:sz="4" w:space="0" w:color="000000"/>
              <w:right w:val="single" w:sz="4" w:space="0" w:color="000000"/>
            </w:tcBorders>
            <w:hideMark/>
          </w:tcPr>
          <w:p w14:paraId="3E2220A9"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Фахівець з соціальної роботи</w:t>
            </w:r>
          </w:p>
        </w:tc>
        <w:tc>
          <w:tcPr>
            <w:tcW w:w="2835" w:type="dxa"/>
            <w:tcBorders>
              <w:top w:val="single" w:sz="4" w:space="0" w:color="000000"/>
              <w:left w:val="single" w:sz="4" w:space="0" w:color="000000"/>
              <w:bottom w:val="single" w:sz="4" w:space="0" w:color="000000"/>
              <w:right w:val="single" w:sz="4" w:space="0" w:color="000000"/>
            </w:tcBorders>
            <w:hideMark/>
          </w:tcPr>
          <w:p w14:paraId="3E4BD943"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8A83172"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24C5F080" w14:textId="77777777" w:rsidR="008D50D1" w:rsidRDefault="008D50D1">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Комунальне підприємство «</w:t>
            </w:r>
            <w:proofErr w:type="spellStart"/>
            <w:r>
              <w:rPr>
                <w:rFonts w:ascii="Times New Roman" w:hAnsi="Times New Roman"/>
                <w:b/>
                <w:sz w:val="28"/>
                <w:szCs w:val="28"/>
                <w:lang w:val="uk-UA"/>
              </w:rPr>
              <w:t>ЄвроКомСервіс</w:t>
            </w:r>
            <w:proofErr w:type="spellEnd"/>
            <w:r>
              <w:rPr>
                <w:rFonts w:ascii="Times New Roman" w:hAnsi="Times New Roman"/>
                <w:b/>
                <w:sz w:val="28"/>
                <w:szCs w:val="28"/>
                <w:lang w:val="uk-UA"/>
              </w:rPr>
              <w:t>»</w:t>
            </w:r>
          </w:p>
        </w:tc>
      </w:tr>
      <w:tr w:rsidR="008D50D1" w14:paraId="2CE7E8C7"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77DBF2D"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24</w:t>
            </w:r>
          </w:p>
        </w:tc>
        <w:tc>
          <w:tcPr>
            <w:tcW w:w="5954" w:type="dxa"/>
            <w:tcBorders>
              <w:top w:val="single" w:sz="4" w:space="0" w:color="000000"/>
              <w:left w:val="single" w:sz="4" w:space="0" w:color="000000"/>
              <w:bottom w:val="single" w:sz="4" w:space="0" w:color="000000"/>
              <w:right w:val="single" w:sz="4" w:space="0" w:color="000000"/>
            </w:tcBorders>
            <w:hideMark/>
          </w:tcPr>
          <w:p w14:paraId="3E1BF63E"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14:paraId="51C27AA5"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7D3C05BC"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7D9F627"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25</w:t>
            </w:r>
          </w:p>
        </w:tc>
        <w:tc>
          <w:tcPr>
            <w:tcW w:w="5954" w:type="dxa"/>
            <w:tcBorders>
              <w:top w:val="single" w:sz="4" w:space="0" w:color="000000"/>
              <w:left w:val="single" w:sz="4" w:space="0" w:color="000000"/>
              <w:bottom w:val="single" w:sz="4" w:space="0" w:color="000000"/>
              <w:right w:val="single" w:sz="4" w:space="0" w:color="000000"/>
            </w:tcBorders>
            <w:hideMark/>
          </w:tcPr>
          <w:p w14:paraId="5FC52A88"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Кочегар постійний</w:t>
            </w:r>
          </w:p>
        </w:tc>
        <w:tc>
          <w:tcPr>
            <w:tcW w:w="2835" w:type="dxa"/>
            <w:tcBorders>
              <w:top w:val="single" w:sz="4" w:space="0" w:color="000000"/>
              <w:left w:val="single" w:sz="4" w:space="0" w:color="000000"/>
              <w:bottom w:val="single" w:sz="4" w:space="0" w:color="000000"/>
              <w:right w:val="single" w:sz="4" w:space="0" w:color="000000"/>
            </w:tcBorders>
            <w:hideMark/>
          </w:tcPr>
          <w:p w14:paraId="29FD809E"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1B5BD9FB"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02B5036C"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26</w:t>
            </w:r>
          </w:p>
        </w:tc>
        <w:tc>
          <w:tcPr>
            <w:tcW w:w="5954" w:type="dxa"/>
            <w:tcBorders>
              <w:top w:val="single" w:sz="4" w:space="0" w:color="000000"/>
              <w:left w:val="single" w:sz="4" w:space="0" w:color="000000"/>
              <w:bottom w:val="single" w:sz="4" w:space="0" w:color="000000"/>
              <w:right w:val="single" w:sz="4" w:space="0" w:color="000000"/>
            </w:tcBorders>
            <w:hideMark/>
          </w:tcPr>
          <w:p w14:paraId="7550FF1A"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Кочегар сезонний</w:t>
            </w:r>
          </w:p>
        </w:tc>
        <w:tc>
          <w:tcPr>
            <w:tcW w:w="2835" w:type="dxa"/>
            <w:tcBorders>
              <w:top w:val="single" w:sz="4" w:space="0" w:color="000000"/>
              <w:left w:val="single" w:sz="4" w:space="0" w:color="000000"/>
              <w:bottom w:val="single" w:sz="4" w:space="0" w:color="000000"/>
              <w:right w:val="single" w:sz="4" w:space="0" w:color="000000"/>
            </w:tcBorders>
            <w:hideMark/>
          </w:tcPr>
          <w:p w14:paraId="3F57837B"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79C5F2D" w14:textId="77777777" w:rsidTr="008D50D1">
        <w:trPr>
          <w:trHeight w:val="562"/>
        </w:trPr>
        <w:tc>
          <w:tcPr>
            <w:tcW w:w="9464" w:type="dxa"/>
            <w:gridSpan w:val="3"/>
            <w:tcBorders>
              <w:top w:val="single" w:sz="4" w:space="0" w:color="000000"/>
              <w:left w:val="single" w:sz="4" w:space="0" w:color="000000"/>
              <w:bottom w:val="single" w:sz="4" w:space="0" w:color="000000"/>
              <w:right w:val="single" w:sz="4" w:space="0" w:color="000000"/>
            </w:tcBorders>
            <w:hideMark/>
          </w:tcPr>
          <w:p w14:paraId="2DC632EC" w14:textId="77777777" w:rsidR="008D50D1" w:rsidRDefault="008D50D1">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Обслуговуючий персонал</w:t>
            </w:r>
          </w:p>
        </w:tc>
      </w:tr>
      <w:tr w:rsidR="008D50D1" w14:paraId="520730E7"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34FC1A37"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27</w:t>
            </w:r>
          </w:p>
        </w:tc>
        <w:tc>
          <w:tcPr>
            <w:tcW w:w="5954" w:type="dxa"/>
            <w:tcBorders>
              <w:top w:val="single" w:sz="4" w:space="0" w:color="000000"/>
              <w:left w:val="single" w:sz="4" w:space="0" w:color="000000"/>
              <w:bottom w:val="single" w:sz="4" w:space="0" w:color="000000"/>
              <w:right w:val="single" w:sz="4" w:space="0" w:color="000000"/>
            </w:tcBorders>
            <w:hideMark/>
          </w:tcPr>
          <w:p w14:paraId="468673CA" w14:textId="77777777" w:rsidR="008D50D1" w:rsidRDefault="008D50D1">
            <w:pPr>
              <w:pStyle w:val="a3"/>
              <w:spacing w:line="276" w:lineRule="auto"/>
              <w:rPr>
                <w:rFonts w:ascii="Times New Roman" w:hAnsi="Times New Roman"/>
                <w:sz w:val="28"/>
                <w:szCs w:val="28"/>
                <w:lang w:val="uk-UA"/>
              </w:rPr>
            </w:pPr>
            <w:proofErr w:type="spellStart"/>
            <w:r>
              <w:rPr>
                <w:rFonts w:ascii="Times New Roman" w:hAnsi="Times New Roman"/>
                <w:sz w:val="28"/>
                <w:szCs w:val="28"/>
              </w:rPr>
              <w:t>Прибиральник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F14F4FC"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1,5</w:t>
            </w:r>
          </w:p>
        </w:tc>
      </w:tr>
      <w:tr w:rsidR="008D50D1" w14:paraId="7739503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8EBE116"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28</w:t>
            </w:r>
          </w:p>
        </w:tc>
        <w:tc>
          <w:tcPr>
            <w:tcW w:w="5954" w:type="dxa"/>
            <w:tcBorders>
              <w:top w:val="single" w:sz="4" w:space="0" w:color="000000"/>
              <w:left w:val="single" w:sz="4" w:space="0" w:color="000000"/>
              <w:bottom w:val="single" w:sz="4" w:space="0" w:color="000000"/>
              <w:right w:val="single" w:sz="4" w:space="0" w:color="000000"/>
            </w:tcBorders>
            <w:hideMark/>
          </w:tcPr>
          <w:p w14:paraId="0C26FAA9"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rPr>
              <w:t>Сторож</w:t>
            </w:r>
          </w:p>
        </w:tc>
        <w:tc>
          <w:tcPr>
            <w:tcW w:w="2835" w:type="dxa"/>
            <w:tcBorders>
              <w:top w:val="single" w:sz="4" w:space="0" w:color="000000"/>
              <w:left w:val="single" w:sz="4" w:space="0" w:color="000000"/>
              <w:bottom w:val="single" w:sz="4" w:space="0" w:color="000000"/>
              <w:right w:val="single" w:sz="4" w:space="0" w:color="000000"/>
            </w:tcBorders>
            <w:hideMark/>
          </w:tcPr>
          <w:p w14:paraId="4E6AEE00"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30B7CD5"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CC71C21"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29</w:t>
            </w:r>
          </w:p>
        </w:tc>
        <w:tc>
          <w:tcPr>
            <w:tcW w:w="5954" w:type="dxa"/>
            <w:tcBorders>
              <w:top w:val="single" w:sz="4" w:space="0" w:color="000000"/>
              <w:left w:val="single" w:sz="4" w:space="0" w:color="000000"/>
              <w:bottom w:val="single" w:sz="4" w:space="0" w:color="000000"/>
              <w:right w:val="single" w:sz="4" w:space="0" w:color="000000"/>
            </w:tcBorders>
            <w:hideMark/>
          </w:tcPr>
          <w:p w14:paraId="2D8F0936"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Робітник</w:t>
            </w:r>
          </w:p>
        </w:tc>
        <w:tc>
          <w:tcPr>
            <w:tcW w:w="2835" w:type="dxa"/>
            <w:tcBorders>
              <w:top w:val="single" w:sz="4" w:space="0" w:color="000000"/>
              <w:left w:val="single" w:sz="4" w:space="0" w:color="000000"/>
              <w:bottom w:val="single" w:sz="4" w:space="0" w:color="000000"/>
              <w:right w:val="single" w:sz="4" w:space="0" w:color="000000"/>
            </w:tcBorders>
            <w:hideMark/>
          </w:tcPr>
          <w:p w14:paraId="636133C2"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4C7DE2B0"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0AC0CBAD"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30</w:t>
            </w:r>
          </w:p>
        </w:tc>
        <w:tc>
          <w:tcPr>
            <w:tcW w:w="5954" w:type="dxa"/>
            <w:tcBorders>
              <w:top w:val="single" w:sz="4" w:space="0" w:color="000000"/>
              <w:left w:val="single" w:sz="4" w:space="0" w:color="000000"/>
              <w:bottom w:val="single" w:sz="4" w:space="0" w:color="000000"/>
              <w:right w:val="single" w:sz="4" w:space="0" w:color="000000"/>
            </w:tcBorders>
            <w:hideMark/>
          </w:tcPr>
          <w:p w14:paraId="21526C97"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Робітник</w:t>
            </w:r>
          </w:p>
        </w:tc>
        <w:tc>
          <w:tcPr>
            <w:tcW w:w="2835" w:type="dxa"/>
            <w:tcBorders>
              <w:top w:val="single" w:sz="4" w:space="0" w:color="000000"/>
              <w:left w:val="single" w:sz="4" w:space="0" w:color="000000"/>
              <w:bottom w:val="single" w:sz="4" w:space="0" w:color="000000"/>
              <w:right w:val="single" w:sz="4" w:space="0" w:color="000000"/>
            </w:tcBorders>
            <w:hideMark/>
          </w:tcPr>
          <w:p w14:paraId="721C8DEE"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4624319"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146E6444"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31</w:t>
            </w:r>
          </w:p>
        </w:tc>
        <w:tc>
          <w:tcPr>
            <w:tcW w:w="5954" w:type="dxa"/>
            <w:tcBorders>
              <w:top w:val="single" w:sz="4" w:space="0" w:color="000000"/>
              <w:left w:val="single" w:sz="4" w:space="0" w:color="000000"/>
              <w:bottom w:val="single" w:sz="4" w:space="0" w:color="000000"/>
              <w:right w:val="single" w:sz="4" w:space="0" w:color="000000"/>
            </w:tcBorders>
            <w:hideMark/>
          </w:tcPr>
          <w:p w14:paraId="6A092E83"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Водій автотранспортних засобів</w:t>
            </w:r>
          </w:p>
        </w:tc>
        <w:tc>
          <w:tcPr>
            <w:tcW w:w="2835" w:type="dxa"/>
            <w:tcBorders>
              <w:top w:val="single" w:sz="4" w:space="0" w:color="000000"/>
              <w:left w:val="single" w:sz="4" w:space="0" w:color="000000"/>
              <w:bottom w:val="single" w:sz="4" w:space="0" w:color="000000"/>
              <w:right w:val="single" w:sz="4" w:space="0" w:color="000000"/>
            </w:tcBorders>
            <w:hideMark/>
          </w:tcPr>
          <w:p w14:paraId="7D4A3F10"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6D010E3"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8B4DA57"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32</w:t>
            </w:r>
          </w:p>
        </w:tc>
        <w:tc>
          <w:tcPr>
            <w:tcW w:w="5954" w:type="dxa"/>
            <w:tcBorders>
              <w:top w:val="single" w:sz="4" w:space="0" w:color="000000"/>
              <w:left w:val="single" w:sz="4" w:space="0" w:color="000000"/>
              <w:bottom w:val="single" w:sz="4" w:space="0" w:color="000000"/>
              <w:right w:val="single" w:sz="4" w:space="0" w:color="000000"/>
            </w:tcBorders>
            <w:hideMark/>
          </w:tcPr>
          <w:p w14:paraId="7D2927A6"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Водій пожежного автомобіля</w:t>
            </w:r>
          </w:p>
        </w:tc>
        <w:tc>
          <w:tcPr>
            <w:tcW w:w="2835" w:type="dxa"/>
            <w:tcBorders>
              <w:top w:val="single" w:sz="4" w:space="0" w:color="000000"/>
              <w:left w:val="single" w:sz="4" w:space="0" w:color="000000"/>
              <w:bottom w:val="single" w:sz="4" w:space="0" w:color="000000"/>
              <w:right w:val="single" w:sz="4" w:space="0" w:color="000000"/>
            </w:tcBorders>
            <w:hideMark/>
          </w:tcPr>
          <w:p w14:paraId="2EE308A9"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9FE5A03" w14:textId="77777777" w:rsidTr="008D50D1">
        <w:tc>
          <w:tcPr>
            <w:tcW w:w="6629" w:type="dxa"/>
            <w:gridSpan w:val="2"/>
            <w:tcBorders>
              <w:top w:val="single" w:sz="4" w:space="0" w:color="000000"/>
              <w:left w:val="single" w:sz="4" w:space="0" w:color="000000"/>
              <w:bottom w:val="single" w:sz="4" w:space="0" w:color="000000"/>
              <w:right w:val="single" w:sz="4" w:space="0" w:color="000000"/>
            </w:tcBorders>
            <w:hideMark/>
          </w:tcPr>
          <w:p w14:paraId="0724B7F9" w14:textId="77777777" w:rsidR="008D50D1" w:rsidRDefault="008D50D1">
            <w:pPr>
              <w:pStyle w:val="a3"/>
              <w:spacing w:line="360" w:lineRule="auto"/>
              <w:rPr>
                <w:rFonts w:ascii="Times New Roman" w:hAnsi="Times New Roman"/>
                <w:b/>
                <w:sz w:val="28"/>
                <w:szCs w:val="28"/>
                <w:lang w:val="uk-UA"/>
              </w:rPr>
            </w:pPr>
            <w:r>
              <w:rPr>
                <w:rFonts w:ascii="Times New Roman" w:hAnsi="Times New Roman"/>
                <w:b/>
                <w:sz w:val="28"/>
                <w:szCs w:val="28"/>
                <w:lang w:val="uk-UA"/>
              </w:rPr>
              <w:t>Всього:</w:t>
            </w:r>
          </w:p>
        </w:tc>
        <w:tc>
          <w:tcPr>
            <w:tcW w:w="2835" w:type="dxa"/>
            <w:tcBorders>
              <w:top w:val="single" w:sz="4" w:space="0" w:color="000000"/>
              <w:left w:val="single" w:sz="4" w:space="0" w:color="000000"/>
              <w:bottom w:val="single" w:sz="4" w:space="0" w:color="000000"/>
              <w:right w:val="single" w:sz="4" w:space="0" w:color="000000"/>
            </w:tcBorders>
            <w:hideMark/>
          </w:tcPr>
          <w:p w14:paraId="26B28754" w14:textId="77777777" w:rsidR="008D50D1" w:rsidRDefault="008D50D1">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34</w:t>
            </w:r>
          </w:p>
        </w:tc>
      </w:tr>
    </w:tbl>
    <w:p w14:paraId="1DCFFD48" w14:textId="77777777" w:rsidR="008D50D1" w:rsidRDefault="008D50D1" w:rsidP="008D50D1">
      <w:pPr>
        <w:rPr>
          <w:b/>
          <w:sz w:val="28"/>
          <w:szCs w:val="28"/>
          <w:lang w:val="uk-UA"/>
        </w:rPr>
      </w:pPr>
    </w:p>
    <w:p w14:paraId="4F3484FA" w14:textId="77777777" w:rsidR="008D50D1" w:rsidRDefault="008D50D1" w:rsidP="008D50D1">
      <w:pPr>
        <w:rPr>
          <w:b/>
          <w:sz w:val="28"/>
          <w:szCs w:val="28"/>
          <w:lang w:val="uk-UA"/>
        </w:rPr>
      </w:pPr>
    </w:p>
    <w:p w14:paraId="2CDE5226" w14:textId="77777777" w:rsidR="008D50D1" w:rsidRDefault="008D50D1" w:rsidP="008D50D1">
      <w:pPr>
        <w:rPr>
          <w:b/>
          <w:sz w:val="28"/>
          <w:szCs w:val="28"/>
          <w:lang w:val="uk-UA"/>
        </w:rPr>
      </w:pPr>
    </w:p>
    <w:p w14:paraId="680241C9" w14:textId="77777777" w:rsidR="008D50D1" w:rsidRDefault="008D50D1" w:rsidP="008D50D1">
      <w:pPr>
        <w:rPr>
          <w:b/>
          <w:sz w:val="28"/>
          <w:szCs w:val="28"/>
          <w:lang w:val="uk-UA"/>
        </w:rPr>
      </w:pPr>
    </w:p>
    <w:p w14:paraId="39A2AEE3" w14:textId="77777777" w:rsidR="008D50D1" w:rsidRDefault="008D50D1" w:rsidP="008D50D1">
      <w:pPr>
        <w:ind w:firstLine="567"/>
        <w:rPr>
          <w:b/>
          <w:sz w:val="28"/>
          <w:szCs w:val="28"/>
        </w:rPr>
      </w:pPr>
      <w:proofErr w:type="spellStart"/>
      <w:r>
        <w:rPr>
          <w:b/>
          <w:sz w:val="28"/>
          <w:szCs w:val="28"/>
        </w:rPr>
        <w:t>Сільський</w:t>
      </w:r>
      <w:proofErr w:type="spellEnd"/>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rPr>
        <w:tab/>
      </w:r>
      <w:proofErr w:type="spellStart"/>
      <w:proofErr w:type="gramStart"/>
      <w:r>
        <w:rPr>
          <w:b/>
          <w:sz w:val="28"/>
          <w:szCs w:val="28"/>
        </w:rPr>
        <w:t>Каміла</w:t>
      </w:r>
      <w:proofErr w:type="spellEnd"/>
      <w:r>
        <w:rPr>
          <w:b/>
          <w:sz w:val="28"/>
          <w:szCs w:val="28"/>
        </w:rPr>
        <w:t xml:space="preserve">  КОТВІНСЬКА</w:t>
      </w:r>
      <w:proofErr w:type="gramEnd"/>
    </w:p>
    <w:p w14:paraId="580700B9" w14:textId="58E4852A" w:rsidR="008D50D1" w:rsidRDefault="008D50D1" w:rsidP="008D50D1">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73DBF305" wp14:editId="527B226D">
            <wp:extent cx="693420" cy="922020"/>
            <wp:effectExtent l="0" t="0" r="0" b="0"/>
            <wp:docPr id="31" name="Рисунок 3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FB3A76E" w14:textId="77777777" w:rsidR="008D50D1" w:rsidRDefault="008D50D1" w:rsidP="008D50D1">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4A2AE1DB" w14:textId="77777777" w:rsidR="008D50D1" w:rsidRDefault="008D50D1" w:rsidP="008D50D1">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6A275F8E" w14:textId="77777777" w:rsidR="008D50D1" w:rsidRDefault="008D50D1" w:rsidP="008D50D1">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0389B1FE" w14:textId="77777777" w:rsidR="008D50D1" w:rsidRDefault="008D50D1" w:rsidP="008D50D1">
      <w:pPr>
        <w:pStyle w:val="a3"/>
        <w:jc w:val="center"/>
        <w:rPr>
          <w:rFonts w:ascii="Times New Roman" w:hAnsi="Times New Roman"/>
          <w:noProof/>
          <w:sz w:val="28"/>
          <w:szCs w:val="28"/>
          <w:lang w:val="uk-UA"/>
        </w:rPr>
      </w:pPr>
    </w:p>
    <w:p w14:paraId="547E03DC" w14:textId="77777777" w:rsidR="008D50D1" w:rsidRDefault="008D50D1" w:rsidP="008D50D1">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1061</w:t>
      </w:r>
    </w:p>
    <w:p w14:paraId="0166FDAC" w14:textId="77777777" w:rsidR="008D50D1" w:rsidRDefault="008D50D1" w:rsidP="008D50D1">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8D50D1" w:rsidRPr="008D50D1" w14:paraId="10B3AC7B" w14:textId="77777777" w:rsidTr="008D50D1">
        <w:tc>
          <w:tcPr>
            <w:tcW w:w="5070" w:type="dxa"/>
            <w:hideMark/>
          </w:tcPr>
          <w:p w14:paraId="671E4E6D" w14:textId="77777777" w:rsidR="008D50D1" w:rsidRDefault="008D50D1">
            <w:pPr>
              <w:spacing w:after="200" w:line="276" w:lineRule="auto"/>
              <w:jc w:val="both"/>
              <w:rPr>
                <w:b/>
                <w:sz w:val="28"/>
                <w:szCs w:val="28"/>
                <w:lang w:val="uk-UA" w:eastAsia="en-US"/>
              </w:rPr>
            </w:pPr>
            <w:r>
              <w:rPr>
                <w:b/>
                <w:sz w:val="28"/>
                <w:szCs w:val="28"/>
                <w:lang w:val="uk-UA"/>
              </w:rPr>
              <w:t xml:space="preserve">Про внесення змін до рішення сесії №925 від 22.12.2022 року «Про затвердження структури та штатної чисельності працівників апарату та </w:t>
            </w:r>
            <w:r>
              <w:rPr>
                <w:b/>
                <w:sz w:val="28"/>
                <w:szCs w:val="28"/>
                <w:lang w:val="uk-UA"/>
              </w:rPr>
              <w:lastRenderedPageBreak/>
              <w:t>виконавчих органів Вербської сільської ради на 2023 рік»</w:t>
            </w:r>
          </w:p>
        </w:tc>
      </w:tr>
    </w:tbl>
    <w:p w14:paraId="57EC9372" w14:textId="77777777" w:rsidR="008D50D1" w:rsidRDefault="008D50D1" w:rsidP="008D50D1">
      <w:pPr>
        <w:spacing w:line="276" w:lineRule="auto"/>
        <w:ind w:firstLine="426"/>
        <w:jc w:val="both"/>
        <w:rPr>
          <w:sz w:val="28"/>
          <w:szCs w:val="28"/>
        </w:rPr>
      </w:pPr>
      <w:proofErr w:type="spellStart"/>
      <w:r>
        <w:rPr>
          <w:sz w:val="28"/>
          <w:szCs w:val="28"/>
        </w:rPr>
        <w:lastRenderedPageBreak/>
        <w:t>Керуючись</w:t>
      </w:r>
      <w:proofErr w:type="spellEnd"/>
      <w:r>
        <w:rPr>
          <w:sz w:val="28"/>
          <w:szCs w:val="28"/>
        </w:rPr>
        <w:t xml:space="preserve"> </w:t>
      </w:r>
      <w:proofErr w:type="spellStart"/>
      <w:r>
        <w:rPr>
          <w:sz w:val="28"/>
          <w:szCs w:val="28"/>
        </w:rPr>
        <w:t>ст.ст</w:t>
      </w:r>
      <w:proofErr w:type="spellEnd"/>
      <w:r>
        <w:rPr>
          <w:sz w:val="28"/>
          <w:szCs w:val="28"/>
        </w:rPr>
        <w:t xml:space="preserve">. 26, 59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Pr>
          <w:rFonts w:eastAsia="Arial Unicode MS"/>
          <w:color w:val="000000"/>
          <w:sz w:val="28"/>
          <w:szCs w:val="28"/>
        </w:rPr>
        <w:t xml:space="preserve"> </w:t>
      </w:r>
      <w:proofErr w:type="spellStart"/>
      <w:r>
        <w:rPr>
          <w:rFonts w:eastAsia="Arial Unicode MS"/>
          <w:color w:val="000000"/>
          <w:sz w:val="28"/>
          <w:szCs w:val="28"/>
        </w:rPr>
        <w:t>статтею</w:t>
      </w:r>
      <w:proofErr w:type="spellEnd"/>
      <w:r>
        <w:rPr>
          <w:rFonts w:eastAsia="Arial Unicode MS"/>
          <w:color w:val="000000"/>
          <w:sz w:val="28"/>
          <w:szCs w:val="28"/>
        </w:rPr>
        <w:t xml:space="preserve"> 21 Закону </w:t>
      </w:r>
      <w:proofErr w:type="spellStart"/>
      <w:r>
        <w:rPr>
          <w:rFonts w:eastAsia="Arial Unicode MS"/>
          <w:color w:val="000000"/>
          <w:sz w:val="28"/>
          <w:szCs w:val="28"/>
        </w:rPr>
        <w:t>України</w:t>
      </w:r>
      <w:proofErr w:type="spellEnd"/>
      <w:r>
        <w:rPr>
          <w:rFonts w:eastAsia="Arial Unicode MS"/>
          <w:color w:val="000000"/>
          <w:sz w:val="28"/>
          <w:szCs w:val="28"/>
        </w:rPr>
        <w:t xml:space="preserve"> «Про службу в органах </w:t>
      </w:r>
      <w:proofErr w:type="spellStart"/>
      <w:r>
        <w:rPr>
          <w:rFonts w:eastAsia="Arial Unicode MS"/>
          <w:color w:val="000000"/>
          <w:sz w:val="28"/>
          <w:szCs w:val="28"/>
        </w:rPr>
        <w:t>місцевого</w:t>
      </w:r>
      <w:proofErr w:type="spellEnd"/>
      <w:r>
        <w:rPr>
          <w:rFonts w:eastAsia="Arial Unicode MS"/>
          <w:color w:val="000000"/>
          <w:sz w:val="28"/>
          <w:szCs w:val="28"/>
        </w:rPr>
        <w:t xml:space="preserve"> </w:t>
      </w:r>
      <w:proofErr w:type="spellStart"/>
      <w:r>
        <w:rPr>
          <w:rFonts w:eastAsia="Arial Unicode MS"/>
          <w:color w:val="000000"/>
          <w:sz w:val="28"/>
          <w:szCs w:val="28"/>
        </w:rPr>
        <w:t>самоврядування</w:t>
      </w:r>
      <w:proofErr w:type="spellEnd"/>
      <w:r>
        <w:rPr>
          <w:rFonts w:eastAsia="Arial Unicode MS"/>
          <w:color w:val="000000"/>
          <w:sz w:val="28"/>
          <w:szCs w:val="28"/>
        </w:rPr>
        <w:t>»,</w:t>
      </w:r>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№268 </w:t>
      </w:r>
      <w:proofErr w:type="spellStart"/>
      <w:r>
        <w:rPr>
          <w:sz w:val="28"/>
          <w:szCs w:val="28"/>
        </w:rPr>
        <w:t>від</w:t>
      </w:r>
      <w:proofErr w:type="spellEnd"/>
      <w:r>
        <w:rPr>
          <w:sz w:val="28"/>
          <w:szCs w:val="28"/>
        </w:rPr>
        <w:t xml:space="preserve"> 09.03.2006 року «Про </w:t>
      </w:r>
      <w:proofErr w:type="spellStart"/>
      <w:r>
        <w:rPr>
          <w:sz w:val="28"/>
          <w:szCs w:val="28"/>
        </w:rPr>
        <w:t>упорядкування</w:t>
      </w:r>
      <w:proofErr w:type="spellEnd"/>
      <w:r>
        <w:rPr>
          <w:sz w:val="28"/>
          <w:szCs w:val="28"/>
        </w:rPr>
        <w:t xml:space="preserve"> </w:t>
      </w:r>
      <w:proofErr w:type="spellStart"/>
      <w:r>
        <w:rPr>
          <w:sz w:val="28"/>
          <w:szCs w:val="28"/>
        </w:rPr>
        <w:t>структури</w:t>
      </w:r>
      <w:proofErr w:type="spellEnd"/>
      <w:r>
        <w:rPr>
          <w:sz w:val="28"/>
          <w:szCs w:val="28"/>
        </w:rPr>
        <w:t xml:space="preserve"> та умов оплати </w:t>
      </w:r>
      <w:proofErr w:type="spellStart"/>
      <w:r>
        <w:rPr>
          <w:sz w:val="28"/>
          <w:szCs w:val="28"/>
        </w:rPr>
        <w:t>праці</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прокуратури</w:t>
      </w:r>
      <w:proofErr w:type="spellEnd"/>
      <w:r>
        <w:rPr>
          <w:sz w:val="28"/>
          <w:szCs w:val="28"/>
        </w:rPr>
        <w:t xml:space="preserve">, </w:t>
      </w:r>
      <w:proofErr w:type="spellStart"/>
      <w:r>
        <w:rPr>
          <w:sz w:val="28"/>
          <w:szCs w:val="28"/>
        </w:rPr>
        <w:t>судів</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та </w:t>
      </w:r>
      <w:proofErr w:type="spellStart"/>
      <w:r>
        <w:rPr>
          <w:sz w:val="28"/>
          <w:szCs w:val="28"/>
        </w:rPr>
        <w:t>доповненнями</w:t>
      </w:r>
      <w:proofErr w:type="spellEnd"/>
      <w:r>
        <w:rPr>
          <w:sz w:val="28"/>
          <w:szCs w:val="28"/>
        </w:rPr>
        <w:t>,</w:t>
      </w:r>
      <w:r>
        <w:rPr>
          <w:rFonts w:eastAsia="Arial Unicode MS"/>
          <w:color w:val="000000"/>
          <w:sz w:val="28"/>
          <w:szCs w:val="28"/>
        </w:rPr>
        <w:t xml:space="preserve"> Наказом </w:t>
      </w:r>
      <w:proofErr w:type="spellStart"/>
      <w:r>
        <w:rPr>
          <w:rFonts w:eastAsia="Arial Unicode MS"/>
          <w:color w:val="000000"/>
          <w:sz w:val="28"/>
          <w:szCs w:val="28"/>
        </w:rPr>
        <w:t>Міністерства</w:t>
      </w:r>
      <w:proofErr w:type="spellEnd"/>
      <w:r>
        <w:rPr>
          <w:rFonts w:eastAsia="Arial Unicode MS"/>
          <w:color w:val="000000"/>
          <w:sz w:val="28"/>
          <w:szCs w:val="28"/>
        </w:rPr>
        <w:t xml:space="preserve"> </w:t>
      </w:r>
      <w:proofErr w:type="spellStart"/>
      <w:r>
        <w:rPr>
          <w:rFonts w:eastAsia="Arial Unicode MS"/>
          <w:color w:val="000000"/>
          <w:sz w:val="28"/>
          <w:szCs w:val="28"/>
        </w:rPr>
        <w:t>праці</w:t>
      </w:r>
      <w:proofErr w:type="spellEnd"/>
      <w:r>
        <w:rPr>
          <w:rFonts w:eastAsia="Arial Unicode MS"/>
          <w:color w:val="000000"/>
          <w:sz w:val="28"/>
          <w:szCs w:val="28"/>
        </w:rPr>
        <w:t xml:space="preserve"> </w:t>
      </w:r>
      <w:proofErr w:type="spellStart"/>
      <w:r>
        <w:rPr>
          <w:rFonts w:eastAsia="Arial Unicode MS"/>
          <w:color w:val="000000"/>
          <w:sz w:val="28"/>
          <w:szCs w:val="28"/>
        </w:rPr>
        <w:t>України</w:t>
      </w:r>
      <w:proofErr w:type="spellEnd"/>
      <w:r>
        <w:rPr>
          <w:rFonts w:eastAsia="Arial Unicode MS"/>
          <w:color w:val="000000"/>
          <w:sz w:val="28"/>
          <w:szCs w:val="28"/>
        </w:rPr>
        <w:t xml:space="preserve"> </w:t>
      </w:r>
      <w:proofErr w:type="spellStart"/>
      <w:r>
        <w:rPr>
          <w:rFonts w:eastAsia="Arial Unicode MS"/>
          <w:color w:val="000000"/>
          <w:sz w:val="28"/>
          <w:szCs w:val="28"/>
        </w:rPr>
        <w:t>від</w:t>
      </w:r>
      <w:proofErr w:type="spellEnd"/>
      <w:r>
        <w:rPr>
          <w:rFonts w:eastAsia="Arial Unicode MS"/>
          <w:color w:val="000000"/>
          <w:sz w:val="28"/>
          <w:szCs w:val="28"/>
        </w:rPr>
        <w:t xml:space="preserve"> 02.10.1996 року №77 «Про </w:t>
      </w:r>
      <w:proofErr w:type="spellStart"/>
      <w:r>
        <w:rPr>
          <w:rFonts w:eastAsia="Arial Unicode MS"/>
          <w:color w:val="000000"/>
          <w:sz w:val="28"/>
          <w:szCs w:val="28"/>
        </w:rPr>
        <w:t>умови</w:t>
      </w:r>
      <w:proofErr w:type="spellEnd"/>
      <w:r>
        <w:rPr>
          <w:rFonts w:eastAsia="Arial Unicode MS"/>
          <w:color w:val="000000"/>
          <w:sz w:val="28"/>
          <w:szCs w:val="28"/>
        </w:rPr>
        <w:t xml:space="preserve"> оплати </w:t>
      </w:r>
      <w:proofErr w:type="spellStart"/>
      <w:r>
        <w:rPr>
          <w:rFonts w:eastAsia="Arial Unicode MS"/>
          <w:color w:val="000000"/>
          <w:sz w:val="28"/>
          <w:szCs w:val="28"/>
        </w:rPr>
        <w:t>праці</w:t>
      </w:r>
      <w:proofErr w:type="spellEnd"/>
      <w:r>
        <w:rPr>
          <w:rFonts w:eastAsia="Arial Unicode MS"/>
          <w:color w:val="000000"/>
          <w:sz w:val="28"/>
          <w:szCs w:val="28"/>
        </w:rPr>
        <w:t xml:space="preserve"> </w:t>
      </w:r>
      <w:proofErr w:type="spellStart"/>
      <w:r>
        <w:rPr>
          <w:rFonts w:eastAsia="Arial Unicode MS"/>
          <w:color w:val="000000"/>
          <w:sz w:val="28"/>
          <w:szCs w:val="28"/>
        </w:rPr>
        <w:t>робітників</w:t>
      </w:r>
      <w:proofErr w:type="spellEnd"/>
      <w:r>
        <w:rPr>
          <w:rFonts w:eastAsia="Arial Unicode MS"/>
          <w:color w:val="000000"/>
          <w:sz w:val="28"/>
          <w:szCs w:val="28"/>
        </w:rPr>
        <w:t xml:space="preserve">, </w:t>
      </w:r>
      <w:proofErr w:type="spellStart"/>
      <w:r>
        <w:rPr>
          <w:rFonts w:eastAsia="Arial Unicode MS"/>
          <w:color w:val="000000"/>
          <w:sz w:val="28"/>
          <w:szCs w:val="28"/>
        </w:rPr>
        <w:t>зайнятих</w:t>
      </w:r>
      <w:proofErr w:type="spellEnd"/>
      <w:r>
        <w:rPr>
          <w:rFonts w:eastAsia="Arial Unicode MS"/>
          <w:color w:val="000000"/>
          <w:sz w:val="28"/>
          <w:szCs w:val="28"/>
        </w:rPr>
        <w:t xml:space="preserve"> </w:t>
      </w:r>
      <w:proofErr w:type="spellStart"/>
      <w:r>
        <w:rPr>
          <w:rFonts w:eastAsia="Arial Unicode MS"/>
          <w:color w:val="000000"/>
          <w:sz w:val="28"/>
          <w:szCs w:val="28"/>
        </w:rPr>
        <w:t>обслуговуванням</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xml:space="preserve"> </w:t>
      </w:r>
      <w:proofErr w:type="spellStart"/>
      <w:r>
        <w:rPr>
          <w:rFonts w:eastAsia="Arial Unicode MS"/>
          <w:color w:val="000000"/>
          <w:sz w:val="28"/>
          <w:szCs w:val="28"/>
        </w:rPr>
        <w:t>виконавчої</w:t>
      </w:r>
      <w:proofErr w:type="spellEnd"/>
      <w:r>
        <w:rPr>
          <w:rFonts w:eastAsia="Arial Unicode MS"/>
          <w:color w:val="000000"/>
          <w:sz w:val="28"/>
          <w:szCs w:val="28"/>
        </w:rPr>
        <w:t xml:space="preserve"> </w:t>
      </w:r>
      <w:proofErr w:type="spellStart"/>
      <w:r>
        <w:rPr>
          <w:rFonts w:eastAsia="Arial Unicode MS"/>
          <w:color w:val="000000"/>
          <w:sz w:val="28"/>
          <w:szCs w:val="28"/>
        </w:rPr>
        <w:t>влади</w:t>
      </w:r>
      <w:proofErr w:type="spellEnd"/>
      <w:r>
        <w:rPr>
          <w:rFonts w:eastAsia="Arial Unicode MS"/>
          <w:color w:val="000000"/>
          <w:sz w:val="28"/>
          <w:szCs w:val="28"/>
        </w:rPr>
        <w:t xml:space="preserve">, </w:t>
      </w:r>
      <w:proofErr w:type="spellStart"/>
      <w:r>
        <w:rPr>
          <w:rFonts w:eastAsia="Arial Unicode MS"/>
          <w:color w:val="000000"/>
          <w:sz w:val="28"/>
          <w:szCs w:val="28"/>
        </w:rPr>
        <w:t>місцевого</w:t>
      </w:r>
      <w:proofErr w:type="spellEnd"/>
      <w:r>
        <w:rPr>
          <w:rFonts w:eastAsia="Arial Unicode MS"/>
          <w:color w:val="000000"/>
          <w:sz w:val="28"/>
          <w:szCs w:val="28"/>
        </w:rPr>
        <w:t xml:space="preserve"> </w:t>
      </w:r>
      <w:proofErr w:type="spellStart"/>
      <w:r>
        <w:rPr>
          <w:rFonts w:eastAsia="Arial Unicode MS"/>
          <w:color w:val="000000"/>
          <w:sz w:val="28"/>
          <w:szCs w:val="28"/>
        </w:rPr>
        <w:t>самоврядування</w:t>
      </w:r>
      <w:proofErr w:type="spellEnd"/>
      <w:r>
        <w:rPr>
          <w:rFonts w:eastAsia="Arial Unicode MS"/>
          <w:color w:val="000000"/>
          <w:sz w:val="28"/>
          <w:szCs w:val="28"/>
        </w:rPr>
        <w:t xml:space="preserve"> та </w:t>
      </w:r>
      <w:proofErr w:type="spellStart"/>
      <w:r>
        <w:rPr>
          <w:rFonts w:eastAsia="Arial Unicode MS"/>
          <w:color w:val="000000"/>
          <w:sz w:val="28"/>
          <w:szCs w:val="28"/>
        </w:rPr>
        <w:t>їх</w:t>
      </w:r>
      <w:proofErr w:type="spellEnd"/>
      <w:r>
        <w:rPr>
          <w:rFonts w:eastAsia="Arial Unicode MS"/>
          <w:color w:val="000000"/>
          <w:sz w:val="28"/>
          <w:szCs w:val="28"/>
        </w:rPr>
        <w:t xml:space="preserve"> </w:t>
      </w:r>
      <w:proofErr w:type="spellStart"/>
      <w:r>
        <w:rPr>
          <w:rFonts w:eastAsia="Arial Unicode MS"/>
          <w:color w:val="000000"/>
          <w:sz w:val="28"/>
          <w:szCs w:val="28"/>
        </w:rPr>
        <w:t>виконавчих</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xml:space="preserve"> </w:t>
      </w:r>
      <w:proofErr w:type="spellStart"/>
      <w:r>
        <w:rPr>
          <w:rFonts w:eastAsia="Arial Unicode MS"/>
          <w:color w:val="000000"/>
          <w:sz w:val="28"/>
          <w:szCs w:val="28"/>
        </w:rPr>
        <w:t>прокуратури</w:t>
      </w:r>
      <w:proofErr w:type="spellEnd"/>
      <w:r>
        <w:rPr>
          <w:rFonts w:eastAsia="Arial Unicode MS"/>
          <w:color w:val="000000"/>
          <w:sz w:val="28"/>
          <w:szCs w:val="28"/>
        </w:rPr>
        <w:t xml:space="preserve">, </w:t>
      </w:r>
      <w:proofErr w:type="spellStart"/>
      <w:r>
        <w:rPr>
          <w:rFonts w:eastAsia="Arial Unicode MS"/>
          <w:color w:val="000000"/>
          <w:sz w:val="28"/>
          <w:szCs w:val="28"/>
        </w:rPr>
        <w:t>суддів</w:t>
      </w:r>
      <w:proofErr w:type="spellEnd"/>
      <w:r>
        <w:rPr>
          <w:rFonts w:eastAsia="Arial Unicode MS"/>
          <w:color w:val="000000"/>
          <w:sz w:val="28"/>
          <w:szCs w:val="28"/>
        </w:rPr>
        <w:t xml:space="preserve"> та </w:t>
      </w:r>
      <w:proofErr w:type="spellStart"/>
      <w:r>
        <w:rPr>
          <w:rFonts w:eastAsia="Arial Unicode MS"/>
          <w:color w:val="000000"/>
          <w:sz w:val="28"/>
          <w:szCs w:val="28"/>
        </w:rPr>
        <w:t>інших</w:t>
      </w:r>
      <w:proofErr w:type="spellEnd"/>
      <w:r>
        <w:rPr>
          <w:rFonts w:eastAsia="Arial Unicode MS"/>
          <w:color w:val="000000"/>
          <w:sz w:val="28"/>
          <w:szCs w:val="28"/>
        </w:rPr>
        <w:t xml:space="preserve"> </w:t>
      </w:r>
      <w:proofErr w:type="spellStart"/>
      <w:r>
        <w:rPr>
          <w:rFonts w:eastAsia="Arial Unicode MS"/>
          <w:color w:val="000000"/>
          <w:sz w:val="28"/>
          <w:szCs w:val="28"/>
        </w:rPr>
        <w:t>органів</w:t>
      </w:r>
      <w:proofErr w:type="spellEnd"/>
      <w:r>
        <w:rPr>
          <w:rFonts w:eastAsia="Arial Unicode MS"/>
          <w:color w:val="000000"/>
          <w:sz w:val="28"/>
          <w:szCs w:val="28"/>
        </w:rPr>
        <w:t>» (</w:t>
      </w:r>
      <w:proofErr w:type="spellStart"/>
      <w:r>
        <w:rPr>
          <w:rFonts w:eastAsia="Arial Unicode MS"/>
          <w:color w:val="000000"/>
          <w:sz w:val="28"/>
          <w:szCs w:val="28"/>
        </w:rPr>
        <w:t>зі</w:t>
      </w:r>
      <w:proofErr w:type="spellEnd"/>
      <w:r>
        <w:rPr>
          <w:rFonts w:eastAsia="Arial Unicode MS"/>
          <w:color w:val="000000"/>
          <w:sz w:val="28"/>
          <w:szCs w:val="28"/>
        </w:rPr>
        <w:t xml:space="preserve"> </w:t>
      </w:r>
      <w:proofErr w:type="spellStart"/>
      <w:r>
        <w:rPr>
          <w:rFonts w:eastAsia="Arial Unicode MS"/>
          <w:color w:val="000000"/>
          <w:sz w:val="28"/>
          <w:szCs w:val="28"/>
        </w:rPr>
        <w:t>змінами</w:t>
      </w:r>
      <w:proofErr w:type="spellEnd"/>
      <w:r>
        <w:rPr>
          <w:rFonts w:eastAsia="Arial Unicode MS"/>
          <w:color w:val="000000"/>
          <w:sz w:val="28"/>
          <w:szCs w:val="28"/>
        </w:rPr>
        <w:t>)</w:t>
      </w:r>
      <w:r>
        <w:rPr>
          <w:sz w:val="28"/>
          <w:szCs w:val="28"/>
        </w:rPr>
        <w:t xml:space="preserve"> </w:t>
      </w:r>
      <w:r>
        <w:rPr>
          <w:rFonts w:eastAsia="Arial Unicode MS"/>
          <w:color w:val="000000"/>
          <w:sz w:val="28"/>
          <w:szCs w:val="28"/>
        </w:rPr>
        <w:t xml:space="preserve">за </w:t>
      </w:r>
      <w:proofErr w:type="spellStart"/>
      <w:r>
        <w:rPr>
          <w:rFonts w:eastAsia="Arial Unicode MS"/>
          <w:color w:val="000000"/>
          <w:sz w:val="28"/>
          <w:szCs w:val="28"/>
        </w:rPr>
        <w:t>погодженням</w:t>
      </w:r>
      <w:proofErr w:type="spellEnd"/>
      <w:r>
        <w:rPr>
          <w:rFonts w:eastAsia="Arial Unicode MS"/>
          <w:color w:val="000000"/>
          <w:sz w:val="28"/>
          <w:szCs w:val="28"/>
        </w:rPr>
        <w:t xml:space="preserve"> з </w:t>
      </w:r>
      <w:proofErr w:type="spellStart"/>
      <w:r>
        <w:rPr>
          <w:rFonts w:eastAsia="Arial Unicode MS"/>
          <w:color w:val="000000"/>
          <w:sz w:val="28"/>
          <w:szCs w:val="28"/>
        </w:rPr>
        <w:t>постійною</w:t>
      </w:r>
      <w:proofErr w:type="spellEnd"/>
      <w:r>
        <w:rPr>
          <w:rFonts w:eastAsia="Arial Unicode MS"/>
          <w:color w:val="000000"/>
          <w:sz w:val="28"/>
          <w:szCs w:val="28"/>
        </w:rPr>
        <w:t xml:space="preserve"> </w:t>
      </w:r>
      <w:proofErr w:type="spellStart"/>
      <w:r>
        <w:rPr>
          <w:rFonts w:eastAsia="Arial Unicode MS"/>
          <w:color w:val="000000"/>
          <w:sz w:val="28"/>
          <w:szCs w:val="28"/>
        </w:rPr>
        <w:t>комісією</w:t>
      </w:r>
      <w:proofErr w:type="spellEnd"/>
      <w:r>
        <w:rPr>
          <w:rFonts w:eastAsia="Arial Unicode MS"/>
          <w:color w:val="000000"/>
          <w:sz w:val="28"/>
          <w:szCs w:val="28"/>
        </w:rPr>
        <w:t xml:space="preserve"> </w:t>
      </w:r>
      <w:r>
        <w:rPr>
          <w:rFonts w:eastAsia="Calibri"/>
          <w:sz w:val="28"/>
          <w:szCs w:val="28"/>
        </w:rPr>
        <w:t xml:space="preserve">Вербської </w:t>
      </w:r>
      <w:proofErr w:type="spellStart"/>
      <w:r>
        <w:rPr>
          <w:rFonts w:eastAsia="Calibri"/>
          <w:sz w:val="28"/>
          <w:szCs w:val="28"/>
        </w:rPr>
        <w:t>сільської</w:t>
      </w:r>
      <w:proofErr w:type="spellEnd"/>
      <w:r>
        <w:rPr>
          <w:rFonts w:eastAsia="Calibri"/>
          <w:sz w:val="28"/>
          <w:szCs w:val="28"/>
        </w:rPr>
        <w:t xml:space="preserve"> ради з </w:t>
      </w:r>
      <w:proofErr w:type="spellStart"/>
      <w:r>
        <w:rPr>
          <w:rFonts w:eastAsia="Calibri"/>
          <w:sz w:val="28"/>
          <w:szCs w:val="28"/>
        </w:rPr>
        <w:t>питань</w:t>
      </w:r>
      <w:proofErr w:type="spellEnd"/>
      <w:r>
        <w:rPr>
          <w:rFonts w:eastAsia="Calibri"/>
          <w:sz w:val="28"/>
          <w:szCs w:val="28"/>
        </w:rPr>
        <w:t xml:space="preserve"> </w:t>
      </w:r>
      <w:proofErr w:type="spellStart"/>
      <w:r>
        <w:rPr>
          <w:color w:val="000000"/>
          <w:sz w:val="28"/>
          <w:szCs w:val="28"/>
        </w:rPr>
        <w:t>фінансів</w:t>
      </w:r>
      <w:proofErr w:type="spellEnd"/>
      <w:r>
        <w:rPr>
          <w:color w:val="000000"/>
          <w:sz w:val="28"/>
          <w:szCs w:val="28"/>
        </w:rPr>
        <w:t xml:space="preserve">, бюджету, </w:t>
      </w:r>
      <w:proofErr w:type="spellStart"/>
      <w:r>
        <w:rPr>
          <w:color w:val="000000"/>
          <w:sz w:val="28"/>
          <w:szCs w:val="28"/>
        </w:rPr>
        <w:t>планування</w:t>
      </w:r>
      <w:proofErr w:type="spellEnd"/>
      <w:r>
        <w:rPr>
          <w:color w:val="000000"/>
          <w:sz w:val="28"/>
          <w:szCs w:val="28"/>
        </w:rPr>
        <w:t xml:space="preserve"> </w:t>
      </w:r>
      <w:proofErr w:type="spellStart"/>
      <w:r>
        <w:rPr>
          <w:color w:val="000000"/>
          <w:sz w:val="28"/>
          <w:szCs w:val="28"/>
        </w:rPr>
        <w:t>соціально-економічного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інвестицій</w:t>
      </w:r>
      <w:proofErr w:type="spellEnd"/>
      <w:r>
        <w:rPr>
          <w:color w:val="000000"/>
          <w:sz w:val="28"/>
          <w:szCs w:val="28"/>
        </w:rPr>
        <w:t xml:space="preserve"> та </w:t>
      </w:r>
      <w:proofErr w:type="spellStart"/>
      <w:r>
        <w:rPr>
          <w:color w:val="000000"/>
          <w:sz w:val="28"/>
          <w:szCs w:val="28"/>
        </w:rPr>
        <w:t>міжнародного</w:t>
      </w:r>
      <w:proofErr w:type="spellEnd"/>
      <w:r>
        <w:rPr>
          <w:color w:val="000000"/>
          <w:sz w:val="28"/>
          <w:szCs w:val="28"/>
        </w:rPr>
        <w:t xml:space="preserve"> </w:t>
      </w:r>
      <w:proofErr w:type="spellStart"/>
      <w:r>
        <w:rPr>
          <w:color w:val="000000"/>
          <w:sz w:val="28"/>
          <w:szCs w:val="28"/>
        </w:rPr>
        <w:t>співробітництва</w:t>
      </w:r>
      <w:proofErr w:type="spellEnd"/>
      <w:r>
        <w:rPr>
          <w:sz w:val="28"/>
          <w:szCs w:val="28"/>
        </w:rPr>
        <w:t xml:space="preserve">, </w:t>
      </w:r>
      <w:proofErr w:type="spellStart"/>
      <w:r>
        <w:rPr>
          <w:sz w:val="28"/>
          <w:szCs w:val="28"/>
          <w:shd w:val="clear" w:color="auto" w:fill="FFFFFF"/>
        </w:rPr>
        <w:t>Вербська</w:t>
      </w:r>
      <w:proofErr w:type="spellEnd"/>
      <w:r>
        <w:rPr>
          <w:sz w:val="28"/>
          <w:szCs w:val="28"/>
          <w:shd w:val="clear" w:color="auto" w:fill="FFFFFF"/>
        </w:rPr>
        <w:t xml:space="preserve"> </w:t>
      </w:r>
      <w:proofErr w:type="spellStart"/>
      <w:r>
        <w:rPr>
          <w:sz w:val="28"/>
          <w:szCs w:val="28"/>
        </w:rPr>
        <w:t>сільська</w:t>
      </w:r>
      <w:proofErr w:type="spellEnd"/>
      <w:r>
        <w:rPr>
          <w:sz w:val="28"/>
          <w:szCs w:val="28"/>
        </w:rPr>
        <w:t xml:space="preserve"> рада</w:t>
      </w:r>
    </w:p>
    <w:p w14:paraId="29E14F10" w14:textId="77777777" w:rsidR="008D50D1" w:rsidRDefault="008D50D1" w:rsidP="008D50D1">
      <w:pPr>
        <w:pStyle w:val="a3"/>
        <w:spacing w:line="276" w:lineRule="auto"/>
        <w:jc w:val="both"/>
        <w:rPr>
          <w:rFonts w:ascii="Times New Roman" w:hAnsi="Times New Roman"/>
          <w:sz w:val="28"/>
          <w:szCs w:val="28"/>
        </w:rPr>
      </w:pPr>
    </w:p>
    <w:p w14:paraId="43A2D9B3" w14:textId="77777777" w:rsidR="008D50D1" w:rsidRDefault="008D50D1" w:rsidP="008D50D1">
      <w:pPr>
        <w:spacing w:line="276" w:lineRule="auto"/>
        <w:jc w:val="center"/>
        <w:outlineLvl w:val="0"/>
        <w:rPr>
          <w:sz w:val="28"/>
          <w:szCs w:val="28"/>
        </w:rPr>
      </w:pPr>
      <w:r>
        <w:rPr>
          <w:sz w:val="28"/>
          <w:szCs w:val="28"/>
        </w:rPr>
        <w:t>ВИРІШИЛА:</w:t>
      </w:r>
    </w:p>
    <w:p w14:paraId="59868D67" w14:textId="77777777" w:rsidR="008D50D1" w:rsidRDefault="008D50D1" w:rsidP="008D50D1">
      <w:pPr>
        <w:numPr>
          <w:ilvl w:val="0"/>
          <w:numId w:val="41"/>
        </w:numPr>
        <w:suppressAutoHyphens w:val="0"/>
        <w:autoSpaceDE/>
        <w:autoSpaceDN w:val="0"/>
        <w:spacing w:line="276" w:lineRule="auto"/>
        <w:ind w:left="284" w:hanging="284"/>
        <w:jc w:val="both"/>
        <w:rPr>
          <w:rFonts w:eastAsia="Calibri"/>
          <w:sz w:val="28"/>
          <w:szCs w:val="28"/>
          <w:lang w:val="uk-UA"/>
        </w:rPr>
      </w:pPr>
      <w:proofErr w:type="spellStart"/>
      <w:r>
        <w:rPr>
          <w:rFonts w:eastAsia="Calibri"/>
          <w:sz w:val="28"/>
          <w:szCs w:val="28"/>
          <w:lang w:val="uk-UA"/>
        </w:rPr>
        <w:t>Внести</w:t>
      </w:r>
      <w:proofErr w:type="spellEnd"/>
      <w:r>
        <w:rPr>
          <w:rFonts w:eastAsia="Calibri"/>
          <w:sz w:val="28"/>
          <w:szCs w:val="28"/>
          <w:lang w:val="uk-UA"/>
        </w:rPr>
        <w:t xml:space="preserve"> зміни </w:t>
      </w:r>
      <w:r>
        <w:rPr>
          <w:sz w:val="28"/>
          <w:szCs w:val="28"/>
          <w:lang w:val="uk-UA"/>
        </w:rPr>
        <w:t>до рішення сесії № 925 від 22.12.2022 року «Про затвердження структури та штатної чисельності працівників апарату та виконавчих органів Вербської сільської ради на 2023 рік», а саме:</w:t>
      </w:r>
    </w:p>
    <w:p w14:paraId="19EB9F68" w14:textId="77777777" w:rsidR="008D50D1" w:rsidRDefault="008D50D1" w:rsidP="008D50D1">
      <w:pPr>
        <w:numPr>
          <w:ilvl w:val="1"/>
          <w:numId w:val="41"/>
        </w:numPr>
        <w:suppressAutoHyphens w:val="0"/>
        <w:autoSpaceDE/>
        <w:autoSpaceDN w:val="0"/>
        <w:spacing w:line="276" w:lineRule="auto"/>
        <w:jc w:val="both"/>
        <w:rPr>
          <w:sz w:val="28"/>
          <w:szCs w:val="28"/>
          <w:lang w:val="uk-UA"/>
        </w:rPr>
      </w:pPr>
      <w:r>
        <w:rPr>
          <w:sz w:val="28"/>
          <w:szCs w:val="28"/>
          <w:lang w:val="uk-UA"/>
        </w:rPr>
        <w:t>Ввести посаду:</w:t>
      </w:r>
    </w:p>
    <w:p w14:paraId="7F4F1D56" w14:textId="77777777" w:rsidR="008D50D1" w:rsidRDefault="008D50D1" w:rsidP="008D50D1">
      <w:pPr>
        <w:spacing w:line="276" w:lineRule="auto"/>
        <w:ind w:left="1134"/>
        <w:jc w:val="both"/>
        <w:rPr>
          <w:sz w:val="28"/>
          <w:szCs w:val="28"/>
          <w:lang w:val="uk-UA"/>
        </w:rPr>
      </w:pPr>
      <w:r>
        <w:rPr>
          <w:sz w:val="28"/>
          <w:szCs w:val="28"/>
          <w:lang w:val="uk-UA"/>
        </w:rPr>
        <w:t>- водій пожежного автомобіля</w:t>
      </w:r>
      <w:r>
        <w:rPr>
          <w:rFonts w:eastAsia="Calibri"/>
          <w:sz w:val="28"/>
          <w:szCs w:val="28"/>
          <w:lang w:val="uk-UA"/>
        </w:rPr>
        <w:t xml:space="preserve"> - </w:t>
      </w:r>
      <w:r>
        <w:rPr>
          <w:sz w:val="28"/>
          <w:szCs w:val="28"/>
        </w:rPr>
        <w:t xml:space="preserve">1 </w:t>
      </w:r>
      <w:proofErr w:type="spellStart"/>
      <w:r>
        <w:rPr>
          <w:sz w:val="28"/>
          <w:szCs w:val="28"/>
        </w:rPr>
        <w:t>штатна</w:t>
      </w:r>
      <w:proofErr w:type="spellEnd"/>
      <w:r>
        <w:rPr>
          <w:sz w:val="28"/>
          <w:szCs w:val="28"/>
        </w:rPr>
        <w:t xml:space="preserve"> </w:t>
      </w:r>
      <w:proofErr w:type="spellStart"/>
      <w:r>
        <w:rPr>
          <w:sz w:val="28"/>
          <w:szCs w:val="28"/>
        </w:rPr>
        <w:t>одиниця</w:t>
      </w:r>
      <w:proofErr w:type="spellEnd"/>
      <w:r>
        <w:rPr>
          <w:sz w:val="28"/>
          <w:szCs w:val="28"/>
          <w:lang w:val="uk-UA"/>
        </w:rPr>
        <w:t>;</w:t>
      </w:r>
    </w:p>
    <w:p w14:paraId="1925742A" w14:textId="77777777" w:rsidR="008D50D1" w:rsidRDefault="008D50D1" w:rsidP="008D50D1">
      <w:pPr>
        <w:spacing w:line="276" w:lineRule="auto"/>
        <w:ind w:left="284" w:hanging="284"/>
        <w:jc w:val="both"/>
        <w:rPr>
          <w:sz w:val="28"/>
          <w:szCs w:val="28"/>
          <w:lang w:val="uk-UA"/>
        </w:rPr>
      </w:pPr>
      <w:r>
        <w:rPr>
          <w:sz w:val="28"/>
          <w:szCs w:val="28"/>
          <w:lang w:val="uk-UA"/>
        </w:rPr>
        <w:t>2. Рішення набуває чинності з 1 жовтня 2023 року.</w:t>
      </w:r>
    </w:p>
    <w:p w14:paraId="4CE635EA" w14:textId="77777777" w:rsidR="008D50D1" w:rsidRDefault="008D50D1" w:rsidP="008D50D1">
      <w:pPr>
        <w:spacing w:line="276" w:lineRule="auto"/>
        <w:ind w:left="284" w:hanging="284"/>
        <w:jc w:val="both"/>
        <w:rPr>
          <w:sz w:val="28"/>
          <w:szCs w:val="28"/>
          <w:lang w:val="uk-UA"/>
        </w:rPr>
      </w:pPr>
      <w:r>
        <w:rPr>
          <w:sz w:val="28"/>
          <w:szCs w:val="28"/>
          <w:lang w:val="uk-UA"/>
        </w:rPr>
        <w:t xml:space="preserve">3. </w:t>
      </w:r>
      <w:proofErr w:type="spellStart"/>
      <w:r>
        <w:rPr>
          <w:sz w:val="28"/>
          <w:szCs w:val="28"/>
        </w:rPr>
        <w:t>Затвердити</w:t>
      </w:r>
      <w:proofErr w:type="spellEnd"/>
      <w:r>
        <w:rPr>
          <w:sz w:val="28"/>
          <w:szCs w:val="28"/>
        </w:rPr>
        <w:t xml:space="preserve"> структуру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rFonts w:eastAsia="Calibri"/>
          <w:sz w:val="28"/>
          <w:szCs w:val="28"/>
          <w:lang w:val="uk-UA"/>
        </w:rPr>
        <w:t>.</w:t>
      </w:r>
    </w:p>
    <w:p w14:paraId="36AF36DD" w14:textId="77777777" w:rsidR="008D50D1" w:rsidRDefault="008D50D1" w:rsidP="008D50D1">
      <w:pPr>
        <w:pStyle w:val="a5"/>
        <w:numPr>
          <w:ilvl w:val="0"/>
          <w:numId w:val="42"/>
        </w:numPr>
        <w:spacing w:line="276" w:lineRule="auto"/>
        <w:ind w:left="284" w:hanging="284"/>
        <w:jc w:val="both"/>
        <w:rPr>
          <w:rFonts w:eastAsia="Calibri"/>
          <w:sz w:val="28"/>
          <w:szCs w:val="28"/>
        </w:rPr>
      </w:pPr>
      <w:r>
        <w:rPr>
          <w:sz w:val="28"/>
          <w:szCs w:val="28"/>
        </w:rPr>
        <w:t>Головному бухгалтерові Вербської сільської ради забезпечити внесення  відповідних змін у штатний розпис.</w:t>
      </w:r>
    </w:p>
    <w:p w14:paraId="7AD8827D" w14:textId="77777777" w:rsidR="008D50D1" w:rsidRDefault="008D50D1" w:rsidP="008D50D1">
      <w:pPr>
        <w:pStyle w:val="a3"/>
        <w:numPr>
          <w:ilvl w:val="0"/>
          <w:numId w:val="42"/>
        </w:numPr>
        <w:spacing w:line="276" w:lineRule="auto"/>
        <w:ind w:left="284" w:hanging="284"/>
        <w:jc w:val="both"/>
        <w:rPr>
          <w:rFonts w:ascii="Times New Roman" w:hAnsi="Times New Roman"/>
          <w:sz w:val="28"/>
          <w:szCs w:val="28"/>
        </w:rPr>
      </w:pP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(голова – </w:t>
      </w:r>
      <w:r>
        <w:rPr>
          <w:rFonts w:ascii="Times New Roman" w:hAnsi="Times New Roman"/>
          <w:sz w:val="28"/>
          <w:szCs w:val="28"/>
          <w:lang w:val="uk-UA"/>
        </w:rPr>
        <w:t>Аркадій СЕМЕНЮК</w:t>
      </w:r>
      <w:r>
        <w:rPr>
          <w:rFonts w:ascii="Times New Roman" w:hAnsi="Times New Roman"/>
          <w:sz w:val="28"/>
          <w:szCs w:val="28"/>
        </w:rPr>
        <w:t>).</w:t>
      </w:r>
    </w:p>
    <w:p w14:paraId="5F12FD2E" w14:textId="77777777" w:rsidR="008D50D1" w:rsidRDefault="008D50D1" w:rsidP="008D50D1">
      <w:pPr>
        <w:pStyle w:val="a3"/>
        <w:spacing w:line="276" w:lineRule="auto"/>
        <w:jc w:val="both"/>
        <w:rPr>
          <w:rFonts w:ascii="Times New Roman" w:hAnsi="Times New Roman"/>
          <w:bCs/>
          <w:sz w:val="28"/>
          <w:szCs w:val="28"/>
        </w:rPr>
      </w:pPr>
    </w:p>
    <w:p w14:paraId="7687ACA4" w14:textId="77777777" w:rsidR="008D50D1" w:rsidRDefault="008D50D1" w:rsidP="008D50D1">
      <w:pPr>
        <w:pStyle w:val="a3"/>
        <w:ind w:firstLine="567"/>
        <w:jc w:val="both"/>
        <w:rPr>
          <w:rFonts w:ascii="Times New Roman" w:hAnsi="Times New Roman"/>
          <w:sz w:val="28"/>
          <w:szCs w:val="28"/>
        </w:rPr>
      </w:pPr>
    </w:p>
    <w:p w14:paraId="4DF7151A" w14:textId="77777777" w:rsidR="008D50D1" w:rsidRDefault="008D50D1" w:rsidP="008D50D1">
      <w:pPr>
        <w:pStyle w:val="a3"/>
        <w:ind w:firstLine="567"/>
        <w:jc w:val="both"/>
        <w:rPr>
          <w:rFonts w:ascii="Times New Roman" w:hAnsi="Times New Roman"/>
          <w:sz w:val="28"/>
          <w:szCs w:val="28"/>
          <w:lang w:val="uk-UA"/>
        </w:rPr>
      </w:pPr>
    </w:p>
    <w:p w14:paraId="1AF1544C" w14:textId="77777777" w:rsidR="008D50D1" w:rsidRDefault="008D50D1" w:rsidP="008D50D1">
      <w:pPr>
        <w:ind w:firstLine="567"/>
        <w:rPr>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 </w:t>
      </w:r>
    </w:p>
    <w:p w14:paraId="373BB6E2" w14:textId="77777777" w:rsidR="008D50D1" w:rsidRDefault="008D50D1" w:rsidP="008D50D1">
      <w:pPr>
        <w:ind w:firstLine="567"/>
        <w:rPr>
          <w:b/>
          <w:sz w:val="28"/>
          <w:szCs w:val="28"/>
          <w:lang w:val="uk-UA"/>
        </w:rPr>
      </w:pPr>
      <w:r>
        <w:rPr>
          <w:b/>
          <w:sz w:val="28"/>
          <w:szCs w:val="28"/>
        </w:rPr>
        <w:br w:type="page"/>
      </w:r>
    </w:p>
    <w:p w14:paraId="08E3DCB0"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lastRenderedPageBreak/>
        <w:t xml:space="preserve">Додаток </w:t>
      </w:r>
    </w:p>
    <w:p w14:paraId="28960496"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t xml:space="preserve">до рішення сесії </w:t>
      </w:r>
    </w:p>
    <w:p w14:paraId="1E3AAE42"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t>Вербської сільської ради</w:t>
      </w:r>
    </w:p>
    <w:p w14:paraId="4C3BE38E" w14:textId="77777777" w:rsidR="008D50D1" w:rsidRDefault="008D50D1" w:rsidP="008D50D1">
      <w:pPr>
        <w:pStyle w:val="a3"/>
        <w:ind w:left="5387"/>
        <w:jc w:val="both"/>
        <w:rPr>
          <w:rFonts w:ascii="Times New Roman" w:hAnsi="Times New Roman"/>
          <w:sz w:val="28"/>
          <w:szCs w:val="28"/>
          <w:lang w:val="uk-UA"/>
        </w:rPr>
      </w:pPr>
      <w:r>
        <w:rPr>
          <w:rFonts w:ascii="Times New Roman" w:hAnsi="Times New Roman"/>
          <w:sz w:val="28"/>
          <w:szCs w:val="28"/>
          <w:lang w:val="uk-UA"/>
        </w:rPr>
        <w:t>від 05.09.2023 р. № 1061</w:t>
      </w:r>
    </w:p>
    <w:p w14:paraId="3095A6AA" w14:textId="77777777" w:rsidR="008D50D1" w:rsidRDefault="008D50D1" w:rsidP="008D50D1">
      <w:pPr>
        <w:jc w:val="center"/>
        <w:rPr>
          <w:sz w:val="28"/>
          <w:szCs w:val="28"/>
          <w:lang w:val="uk-UA"/>
        </w:rPr>
      </w:pPr>
    </w:p>
    <w:p w14:paraId="782786B2" w14:textId="77777777" w:rsidR="008D50D1" w:rsidRDefault="008D50D1" w:rsidP="008D50D1">
      <w:pPr>
        <w:jc w:val="center"/>
        <w:rPr>
          <w:sz w:val="28"/>
          <w:szCs w:val="28"/>
        </w:rPr>
      </w:pPr>
      <w:r>
        <w:rPr>
          <w:sz w:val="28"/>
          <w:szCs w:val="28"/>
        </w:rPr>
        <w:t xml:space="preserve">Структура та </w:t>
      </w:r>
      <w:proofErr w:type="spellStart"/>
      <w:r>
        <w:rPr>
          <w:sz w:val="28"/>
          <w:szCs w:val="28"/>
        </w:rPr>
        <w:t>загальна</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апарату</w:t>
      </w:r>
      <w:proofErr w:type="spellEnd"/>
      <w:r>
        <w:rPr>
          <w:sz w:val="28"/>
          <w:szCs w:val="28"/>
        </w:rPr>
        <w:t xml:space="preserve"> ради</w:t>
      </w:r>
    </w:p>
    <w:p w14:paraId="1F674AAF" w14:textId="77777777" w:rsidR="008D50D1" w:rsidRDefault="008D50D1" w:rsidP="008D50D1">
      <w:pPr>
        <w:jc w:val="center"/>
        <w:rPr>
          <w:sz w:val="28"/>
          <w:szCs w:val="28"/>
        </w:rPr>
      </w:pPr>
      <w:r>
        <w:rPr>
          <w:sz w:val="28"/>
          <w:szCs w:val="28"/>
        </w:rPr>
        <w:t xml:space="preserve">та </w:t>
      </w:r>
      <w:proofErr w:type="spellStart"/>
      <w:r>
        <w:rPr>
          <w:sz w:val="28"/>
          <w:szCs w:val="28"/>
        </w:rPr>
        <w:t>її</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955"/>
        <w:gridCol w:w="2835"/>
      </w:tblGrid>
      <w:tr w:rsidR="008D50D1" w14:paraId="5F9B6870"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8A8E454" w14:textId="77777777" w:rsidR="008D50D1" w:rsidRDefault="008D50D1">
            <w:pPr>
              <w:pStyle w:val="a3"/>
              <w:spacing w:line="360" w:lineRule="auto"/>
              <w:rPr>
                <w:rFonts w:ascii="Times New Roman" w:hAnsi="Times New Roman"/>
                <w:b/>
                <w:sz w:val="28"/>
                <w:szCs w:val="28"/>
              </w:rPr>
            </w:pPr>
            <w:r>
              <w:rPr>
                <w:rFonts w:ascii="Times New Roman" w:hAnsi="Times New Roman"/>
                <w:b/>
                <w:sz w:val="28"/>
                <w:szCs w:val="28"/>
              </w:rPr>
              <w:t xml:space="preserve">№ </w:t>
            </w:r>
          </w:p>
        </w:tc>
        <w:tc>
          <w:tcPr>
            <w:tcW w:w="5954" w:type="dxa"/>
            <w:tcBorders>
              <w:top w:val="single" w:sz="4" w:space="0" w:color="000000"/>
              <w:left w:val="single" w:sz="4" w:space="0" w:color="000000"/>
              <w:bottom w:val="single" w:sz="4" w:space="0" w:color="000000"/>
              <w:right w:val="single" w:sz="4" w:space="0" w:color="000000"/>
            </w:tcBorders>
            <w:hideMark/>
          </w:tcPr>
          <w:p w14:paraId="624C52AA" w14:textId="77777777" w:rsidR="008D50D1" w:rsidRDefault="008D50D1">
            <w:pPr>
              <w:pStyle w:val="a3"/>
              <w:spacing w:line="276" w:lineRule="auto"/>
              <w:jc w:val="center"/>
              <w:rPr>
                <w:rFonts w:ascii="Times New Roman" w:hAnsi="Times New Roman"/>
                <w:b/>
                <w:sz w:val="28"/>
                <w:szCs w:val="28"/>
              </w:rPr>
            </w:pPr>
            <w:proofErr w:type="spellStart"/>
            <w:r>
              <w:rPr>
                <w:rFonts w:ascii="Times New Roman" w:hAnsi="Times New Roman"/>
                <w:b/>
                <w:sz w:val="28"/>
                <w:szCs w:val="28"/>
              </w:rPr>
              <w:t>Назва</w:t>
            </w:r>
            <w:proofErr w:type="spellEnd"/>
            <w:r>
              <w:rPr>
                <w:rFonts w:ascii="Times New Roman" w:hAnsi="Times New Roman"/>
                <w:b/>
                <w:sz w:val="28"/>
                <w:szCs w:val="28"/>
              </w:rPr>
              <w:t xml:space="preserve"> посади</w:t>
            </w:r>
          </w:p>
        </w:tc>
        <w:tc>
          <w:tcPr>
            <w:tcW w:w="2835" w:type="dxa"/>
            <w:tcBorders>
              <w:top w:val="single" w:sz="4" w:space="0" w:color="000000"/>
              <w:left w:val="single" w:sz="4" w:space="0" w:color="000000"/>
              <w:bottom w:val="single" w:sz="4" w:space="0" w:color="000000"/>
              <w:right w:val="single" w:sz="4" w:space="0" w:color="000000"/>
            </w:tcBorders>
            <w:hideMark/>
          </w:tcPr>
          <w:p w14:paraId="250C3008" w14:textId="77777777" w:rsidR="008D50D1" w:rsidRDefault="008D50D1">
            <w:pPr>
              <w:pStyle w:val="a3"/>
              <w:spacing w:line="276" w:lineRule="auto"/>
              <w:rPr>
                <w:rFonts w:ascii="Times New Roman" w:hAnsi="Times New Roman"/>
                <w:b/>
                <w:sz w:val="28"/>
                <w:szCs w:val="28"/>
              </w:rPr>
            </w:pPr>
            <w:proofErr w:type="spellStart"/>
            <w:r>
              <w:rPr>
                <w:rFonts w:ascii="Times New Roman" w:hAnsi="Times New Roman"/>
                <w:b/>
                <w:sz w:val="28"/>
                <w:szCs w:val="28"/>
              </w:rPr>
              <w:t>Кількість</w:t>
            </w:r>
            <w:proofErr w:type="spellEnd"/>
            <w:r>
              <w:rPr>
                <w:rFonts w:ascii="Times New Roman" w:hAnsi="Times New Roman"/>
                <w:b/>
                <w:sz w:val="28"/>
                <w:szCs w:val="28"/>
              </w:rPr>
              <w:t xml:space="preserve"> </w:t>
            </w:r>
            <w:proofErr w:type="spellStart"/>
            <w:r>
              <w:rPr>
                <w:rFonts w:ascii="Times New Roman" w:hAnsi="Times New Roman"/>
                <w:b/>
                <w:sz w:val="28"/>
                <w:szCs w:val="28"/>
              </w:rPr>
              <w:t>штатних</w:t>
            </w:r>
            <w:proofErr w:type="spellEnd"/>
            <w:r>
              <w:rPr>
                <w:rFonts w:ascii="Times New Roman" w:hAnsi="Times New Roman"/>
                <w:b/>
                <w:sz w:val="28"/>
                <w:szCs w:val="28"/>
              </w:rPr>
              <w:t xml:space="preserve"> </w:t>
            </w:r>
            <w:proofErr w:type="spellStart"/>
            <w:r>
              <w:rPr>
                <w:rFonts w:ascii="Times New Roman" w:hAnsi="Times New Roman"/>
                <w:b/>
                <w:sz w:val="28"/>
                <w:szCs w:val="28"/>
              </w:rPr>
              <w:t>одиниць</w:t>
            </w:r>
            <w:proofErr w:type="spellEnd"/>
          </w:p>
        </w:tc>
      </w:tr>
      <w:tr w:rsidR="008D50D1" w14:paraId="42F96978"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6802801B" w14:textId="77777777" w:rsidR="008D50D1" w:rsidRDefault="008D50D1">
            <w:pPr>
              <w:pStyle w:val="a3"/>
              <w:spacing w:line="276" w:lineRule="auto"/>
              <w:jc w:val="center"/>
              <w:rPr>
                <w:rFonts w:ascii="Times New Roman" w:hAnsi="Times New Roman"/>
                <w:b/>
                <w:sz w:val="28"/>
                <w:szCs w:val="28"/>
                <w:lang w:val="uk-UA"/>
              </w:rPr>
            </w:pPr>
            <w:proofErr w:type="spellStart"/>
            <w:r>
              <w:rPr>
                <w:rFonts w:ascii="Times New Roman" w:hAnsi="Times New Roman"/>
                <w:b/>
                <w:i/>
                <w:sz w:val="28"/>
                <w:szCs w:val="28"/>
              </w:rPr>
              <w:t>Керівництво</w:t>
            </w:r>
            <w:proofErr w:type="spellEnd"/>
            <w:r>
              <w:rPr>
                <w:rFonts w:ascii="Times New Roman" w:hAnsi="Times New Roman"/>
                <w:b/>
                <w:i/>
                <w:sz w:val="28"/>
                <w:szCs w:val="28"/>
              </w:rPr>
              <w:t xml:space="preserve"> та </w:t>
            </w:r>
            <w:proofErr w:type="spellStart"/>
            <w:r>
              <w:rPr>
                <w:rFonts w:ascii="Times New Roman" w:hAnsi="Times New Roman"/>
                <w:b/>
                <w:i/>
                <w:sz w:val="28"/>
                <w:szCs w:val="28"/>
              </w:rPr>
              <w:t>інші</w:t>
            </w:r>
            <w:proofErr w:type="spellEnd"/>
            <w:r>
              <w:rPr>
                <w:rFonts w:ascii="Times New Roman" w:hAnsi="Times New Roman"/>
                <w:b/>
                <w:i/>
                <w:sz w:val="28"/>
                <w:szCs w:val="28"/>
              </w:rPr>
              <w:t xml:space="preserve"> </w:t>
            </w:r>
            <w:proofErr w:type="spellStart"/>
            <w:r>
              <w:rPr>
                <w:rFonts w:ascii="Times New Roman" w:hAnsi="Times New Roman"/>
                <w:b/>
                <w:i/>
                <w:sz w:val="28"/>
                <w:szCs w:val="28"/>
              </w:rPr>
              <w:t>посадові</w:t>
            </w:r>
            <w:proofErr w:type="spellEnd"/>
            <w:r>
              <w:rPr>
                <w:rFonts w:ascii="Times New Roman" w:hAnsi="Times New Roman"/>
                <w:b/>
                <w:i/>
                <w:sz w:val="28"/>
                <w:szCs w:val="28"/>
              </w:rPr>
              <w:t xml:space="preserve"> особи</w:t>
            </w:r>
          </w:p>
        </w:tc>
      </w:tr>
      <w:tr w:rsidR="008D50D1" w14:paraId="0FA0FD0B"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54FFC61"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w:t>
            </w:r>
          </w:p>
        </w:tc>
        <w:tc>
          <w:tcPr>
            <w:tcW w:w="5954" w:type="dxa"/>
            <w:tcBorders>
              <w:top w:val="single" w:sz="4" w:space="0" w:color="000000"/>
              <w:left w:val="single" w:sz="4" w:space="0" w:color="000000"/>
              <w:bottom w:val="single" w:sz="4" w:space="0" w:color="000000"/>
              <w:right w:val="single" w:sz="4" w:space="0" w:color="000000"/>
            </w:tcBorders>
            <w:hideMark/>
          </w:tcPr>
          <w:p w14:paraId="189202A3"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Сільський</w:t>
            </w:r>
            <w:proofErr w:type="spellEnd"/>
            <w:r>
              <w:rPr>
                <w:rFonts w:ascii="Times New Roman" w:hAnsi="Times New Roman"/>
                <w:sz w:val="28"/>
                <w:szCs w:val="28"/>
              </w:rPr>
              <w:t xml:space="preserve"> голова</w:t>
            </w:r>
          </w:p>
        </w:tc>
        <w:tc>
          <w:tcPr>
            <w:tcW w:w="2835" w:type="dxa"/>
            <w:tcBorders>
              <w:top w:val="single" w:sz="4" w:space="0" w:color="000000"/>
              <w:left w:val="single" w:sz="4" w:space="0" w:color="000000"/>
              <w:bottom w:val="single" w:sz="4" w:space="0" w:color="000000"/>
              <w:right w:val="single" w:sz="4" w:space="0" w:color="000000"/>
            </w:tcBorders>
            <w:hideMark/>
          </w:tcPr>
          <w:p w14:paraId="347BE22F"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5DF899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E184BEA"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hideMark/>
          </w:tcPr>
          <w:p w14:paraId="75251D55"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 xml:space="preserve">Заступник </w:t>
            </w:r>
            <w:proofErr w:type="spellStart"/>
            <w:r>
              <w:rPr>
                <w:rFonts w:ascii="Times New Roman" w:hAnsi="Times New Roman"/>
                <w:sz w:val="28"/>
                <w:szCs w:val="28"/>
              </w:rPr>
              <w:t>сільського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p>
        </w:tc>
        <w:tc>
          <w:tcPr>
            <w:tcW w:w="2835" w:type="dxa"/>
            <w:tcBorders>
              <w:top w:val="single" w:sz="4" w:space="0" w:color="000000"/>
              <w:left w:val="single" w:sz="4" w:space="0" w:color="000000"/>
              <w:bottom w:val="single" w:sz="4" w:space="0" w:color="000000"/>
              <w:right w:val="single" w:sz="4" w:space="0" w:color="000000"/>
            </w:tcBorders>
            <w:hideMark/>
          </w:tcPr>
          <w:p w14:paraId="2BE3311A"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3448EC03" w14:textId="77777777" w:rsidTr="008D50D1">
        <w:trPr>
          <w:trHeight w:val="441"/>
        </w:trPr>
        <w:tc>
          <w:tcPr>
            <w:tcW w:w="675" w:type="dxa"/>
            <w:tcBorders>
              <w:top w:val="single" w:sz="4" w:space="0" w:color="000000"/>
              <w:left w:val="single" w:sz="4" w:space="0" w:color="000000"/>
              <w:bottom w:val="single" w:sz="4" w:space="0" w:color="000000"/>
              <w:right w:val="single" w:sz="4" w:space="0" w:color="000000"/>
            </w:tcBorders>
            <w:hideMark/>
          </w:tcPr>
          <w:p w14:paraId="2BAE22D9"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3</w:t>
            </w:r>
          </w:p>
        </w:tc>
        <w:tc>
          <w:tcPr>
            <w:tcW w:w="5954" w:type="dxa"/>
            <w:tcBorders>
              <w:top w:val="single" w:sz="4" w:space="0" w:color="000000"/>
              <w:left w:val="single" w:sz="4" w:space="0" w:color="000000"/>
              <w:bottom w:val="single" w:sz="4" w:space="0" w:color="000000"/>
              <w:right w:val="single" w:sz="4" w:space="0" w:color="000000"/>
            </w:tcBorders>
            <w:hideMark/>
          </w:tcPr>
          <w:p w14:paraId="527BB320"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
        </w:tc>
        <w:tc>
          <w:tcPr>
            <w:tcW w:w="2835" w:type="dxa"/>
            <w:tcBorders>
              <w:top w:val="single" w:sz="4" w:space="0" w:color="000000"/>
              <w:left w:val="single" w:sz="4" w:space="0" w:color="000000"/>
              <w:bottom w:val="single" w:sz="4" w:space="0" w:color="000000"/>
              <w:right w:val="single" w:sz="4" w:space="0" w:color="000000"/>
            </w:tcBorders>
            <w:hideMark/>
          </w:tcPr>
          <w:p w14:paraId="6E93B9B9"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30A2558F"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C930807"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hideMark/>
          </w:tcPr>
          <w:p w14:paraId="5FA7E5AF"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Керуючий</w:t>
            </w:r>
            <w:proofErr w:type="spellEnd"/>
            <w:r>
              <w:rPr>
                <w:rFonts w:ascii="Times New Roman" w:hAnsi="Times New Roman"/>
                <w:sz w:val="28"/>
                <w:szCs w:val="28"/>
              </w:rPr>
              <w:t xml:space="preserve"> справами (</w:t>
            </w: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
        </w:tc>
        <w:tc>
          <w:tcPr>
            <w:tcW w:w="2835" w:type="dxa"/>
            <w:tcBorders>
              <w:top w:val="single" w:sz="4" w:space="0" w:color="000000"/>
              <w:left w:val="single" w:sz="4" w:space="0" w:color="000000"/>
              <w:bottom w:val="single" w:sz="4" w:space="0" w:color="000000"/>
              <w:right w:val="single" w:sz="4" w:space="0" w:color="000000"/>
            </w:tcBorders>
            <w:hideMark/>
          </w:tcPr>
          <w:p w14:paraId="47234F34"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2D1C5BD"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EB9165B"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5</w:t>
            </w:r>
          </w:p>
        </w:tc>
        <w:tc>
          <w:tcPr>
            <w:tcW w:w="5954" w:type="dxa"/>
            <w:tcBorders>
              <w:top w:val="single" w:sz="4" w:space="0" w:color="000000"/>
              <w:left w:val="single" w:sz="4" w:space="0" w:color="000000"/>
              <w:bottom w:val="single" w:sz="4" w:space="0" w:color="000000"/>
              <w:right w:val="single" w:sz="4" w:space="0" w:color="000000"/>
            </w:tcBorders>
            <w:hideMark/>
          </w:tcPr>
          <w:p w14:paraId="7D9B7EDE"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Староста</w:t>
            </w:r>
          </w:p>
        </w:tc>
        <w:tc>
          <w:tcPr>
            <w:tcW w:w="2835" w:type="dxa"/>
            <w:tcBorders>
              <w:top w:val="single" w:sz="4" w:space="0" w:color="000000"/>
              <w:left w:val="single" w:sz="4" w:space="0" w:color="000000"/>
              <w:bottom w:val="single" w:sz="4" w:space="0" w:color="000000"/>
              <w:right w:val="single" w:sz="4" w:space="0" w:color="000000"/>
            </w:tcBorders>
            <w:hideMark/>
          </w:tcPr>
          <w:p w14:paraId="515EF45F"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6747884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049BCCB7"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6</w:t>
            </w:r>
          </w:p>
        </w:tc>
        <w:tc>
          <w:tcPr>
            <w:tcW w:w="5954" w:type="dxa"/>
            <w:tcBorders>
              <w:top w:val="single" w:sz="4" w:space="0" w:color="000000"/>
              <w:left w:val="single" w:sz="4" w:space="0" w:color="000000"/>
              <w:bottom w:val="single" w:sz="4" w:space="0" w:color="000000"/>
              <w:right w:val="single" w:sz="4" w:space="0" w:color="000000"/>
            </w:tcBorders>
            <w:hideMark/>
          </w:tcPr>
          <w:p w14:paraId="68092EEB"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Головний</w:t>
            </w:r>
            <w:proofErr w:type="spellEnd"/>
            <w:r>
              <w:rPr>
                <w:rFonts w:ascii="Times New Roman" w:hAnsi="Times New Roman"/>
                <w:sz w:val="28"/>
                <w:szCs w:val="28"/>
              </w:rPr>
              <w:t xml:space="preserve"> 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4359CE2E"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0F9F584D"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3E434C1B"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7</w:t>
            </w:r>
          </w:p>
        </w:tc>
        <w:tc>
          <w:tcPr>
            <w:tcW w:w="5954" w:type="dxa"/>
            <w:tcBorders>
              <w:top w:val="single" w:sz="4" w:space="0" w:color="000000"/>
              <w:left w:val="single" w:sz="4" w:space="0" w:color="000000"/>
              <w:bottom w:val="single" w:sz="4" w:space="0" w:color="000000"/>
              <w:right w:val="single" w:sz="4" w:space="0" w:color="000000"/>
            </w:tcBorders>
            <w:hideMark/>
          </w:tcPr>
          <w:p w14:paraId="36CB7283"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Заступник головного бухгалтера</w:t>
            </w:r>
          </w:p>
        </w:tc>
        <w:tc>
          <w:tcPr>
            <w:tcW w:w="2835" w:type="dxa"/>
            <w:tcBorders>
              <w:top w:val="single" w:sz="4" w:space="0" w:color="000000"/>
              <w:left w:val="single" w:sz="4" w:space="0" w:color="000000"/>
              <w:bottom w:val="single" w:sz="4" w:space="0" w:color="000000"/>
              <w:right w:val="single" w:sz="4" w:space="0" w:color="000000"/>
            </w:tcBorders>
            <w:hideMark/>
          </w:tcPr>
          <w:p w14:paraId="35F4E91A"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63EAD220"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F0B2AE2"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8</w:t>
            </w:r>
          </w:p>
        </w:tc>
        <w:tc>
          <w:tcPr>
            <w:tcW w:w="5954" w:type="dxa"/>
            <w:tcBorders>
              <w:top w:val="single" w:sz="4" w:space="0" w:color="000000"/>
              <w:left w:val="single" w:sz="4" w:space="0" w:color="000000"/>
              <w:bottom w:val="single" w:sz="4" w:space="0" w:color="000000"/>
              <w:right w:val="single" w:sz="4" w:space="0" w:color="000000"/>
            </w:tcBorders>
            <w:hideMark/>
          </w:tcPr>
          <w:p w14:paraId="1A7900B0" w14:textId="77777777" w:rsidR="008D50D1" w:rsidRDefault="008D50D1">
            <w:pPr>
              <w:pStyle w:val="a3"/>
              <w:spacing w:line="276" w:lineRule="auto"/>
              <w:rPr>
                <w:rFonts w:ascii="Times New Roman" w:hAnsi="Times New Roman"/>
                <w:sz w:val="28"/>
                <w:szCs w:val="28"/>
                <w:lang w:val="uk-UA"/>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w:t>
            </w:r>
            <w:r>
              <w:rPr>
                <w:rFonts w:ascii="Times New Roman" w:hAnsi="Times New Roman"/>
                <w:sz w:val="28"/>
                <w:szCs w:val="28"/>
                <w:lang w:val="uk-UA"/>
              </w:rPr>
              <w:t>-бухгалтер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2F1C18A9"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rPr>
              <w:t>3</w:t>
            </w:r>
          </w:p>
        </w:tc>
      </w:tr>
      <w:tr w:rsidR="008D50D1" w14:paraId="009E1198"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28C0172"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9</w:t>
            </w:r>
          </w:p>
        </w:tc>
        <w:tc>
          <w:tcPr>
            <w:tcW w:w="5954" w:type="dxa"/>
            <w:tcBorders>
              <w:top w:val="single" w:sz="4" w:space="0" w:color="000000"/>
              <w:left w:val="single" w:sz="4" w:space="0" w:color="000000"/>
              <w:bottom w:val="single" w:sz="4" w:space="0" w:color="000000"/>
              <w:right w:val="single" w:sz="4" w:space="0" w:color="000000"/>
            </w:tcBorders>
            <w:hideMark/>
          </w:tcPr>
          <w:p w14:paraId="10205ADE"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lang w:val="uk-UA"/>
              </w:rPr>
              <w:t>Спеціаліст-е</w:t>
            </w:r>
            <w:proofErr w:type="spellStart"/>
            <w:r>
              <w:rPr>
                <w:rFonts w:ascii="Times New Roman" w:hAnsi="Times New Roman"/>
                <w:sz w:val="28"/>
                <w:szCs w:val="28"/>
              </w:rPr>
              <w:t>кономіст</w:t>
            </w:r>
            <w:proofErr w:type="spellEnd"/>
            <w:r>
              <w:rPr>
                <w:rFonts w:ascii="Times New Roman" w:hAnsi="Times New Roman"/>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14:paraId="444AB211"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293A74ED"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B159869"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10</w:t>
            </w:r>
          </w:p>
        </w:tc>
        <w:tc>
          <w:tcPr>
            <w:tcW w:w="5954" w:type="dxa"/>
            <w:tcBorders>
              <w:top w:val="single" w:sz="4" w:space="0" w:color="000000"/>
              <w:left w:val="single" w:sz="4" w:space="0" w:color="000000"/>
              <w:bottom w:val="single" w:sz="4" w:space="0" w:color="000000"/>
              <w:right w:val="single" w:sz="4" w:space="0" w:color="000000"/>
            </w:tcBorders>
            <w:hideMark/>
          </w:tcPr>
          <w:p w14:paraId="1684C3B9"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 xml:space="preserve">Старший </w:t>
            </w:r>
            <w:proofErr w:type="spellStart"/>
            <w:r>
              <w:rPr>
                <w:rFonts w:ascii="Times New Roman" w:hAnsi="Times New Roman"/>
                <w:sz w:val="28"/>
                <w:szCs w:val="28"/>
              </w:rPr>
              <w:t>інспектор</w:t>
            </w:r>
            <w:proofErr w:type="spellEnd"/>
            <w:r>
              <w:rPr>
                <w:rFonts w:ascii="Times New Roman" w:hAnsi="Times New Roman"/>
                <w:sz w:val="28"/>
                <w:szCs w:val="28"/>
              </w:rPr>
              <w:t xml:space="preserve">, </w:t>
            </w:r>
            <w:proofErr w:type="spellStart"/>
            <w:r>
              <w:rPr>
                <w:rFonts w:ascii="Times New Roman" w:hAnsi="Times New Roman"/>
                <w:sz w:val="28"/>
                <w:szCs w:val="28"/>
              </w:rPr>
              <w:t>військовий</w:t>
            </w:r>
            <w:proofErr w:type="spellEnd"/>
            <w:r>
              <w:rPr>
                <w:rFonts w:ascii="Times New Roman" w:hAnsi="Times New Roman"/>
                <w:sz w:val="28"/>
                <w:szCs w:val="28"/>
              </w:rPr>
              <w:t xml:space="preserve"> </w:t>
            </w:r>
            <w:proofErr w:type="spellStart"/>
            <w:r>
              <w:rPr>
                <w:rFonts w:ascii="Times New Roman" w:hAnsi="Times New Roman"/>
                <w:sz w:val="28"/>
                <w:szCs w:val="28"/>
              </w:rPr>
              <w:t>обліковець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7E554B66"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04635D9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2A47F17"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11</w:t>
            </w:r>
          </w:p>
        </w:tc>
        <w:tc>
          <w:tcPr>
            <w:tcW w:w="5954" w:type="dxa"/>
            <w:tcBorders>
              <w:top w:val="single" w:sz="4" w:space="0" w:color="000000"/>
              <w:left w:val="single" w:sz="4" w:space="0" w:color="000000"/>
              <w:bottom w:val="single" w:sz="4" w:space="0" w:color="000000"/>
              <w:right w:val="single" w:sz="4" w:space="0" w:color="000000"/>
            </w:tcBorders>
            <w:hideMark/>
          </w:tcPr>
          <w:p w14:paraId="3BAC6AC6"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з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0890A77"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59343B04"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309FB9C"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12</w:t>
            </w:r>
          </w:p>
        </w:tc>
        <w:tc>
          <w:tcPr>
            <w:tcW w:w="5954" w:type="dxa"/>
            <w:tcBorders>
              <w:top w:val="single" w:sz="4" w:space="0" w:color="000000"/>
              <w:left w:val="single" w:sz="4" w:space="0" w:color="000000"/>
              <w:bottom w:val="single" w:sz="4" w:space="0" w:color="000000"/>
              <w:right w:val="single" w:sz="4" w:space="0" w:color="000000"/>
            </w:tcBorders>
            <w:hideMark/>
          </w:tcPr>
          <w:p w14:paraId="610691BF"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r>
              <w:rPr>
                <w:rFonts w:ascii="Times New Roman" w:hAnsi="Times New Roman"/>
                <w:sz w:val="28"/>
                <w:szCs w:val="28"/>
              </w:rPr>
              <w:t xml:space="preserve">, </w:t>
            </w:r>
            <w:proofErr w:type="spellStart"/>
            <w:r>
              <w:rPr>
                <w:rFonts w:ascii="Times New Roman" w:hAnsi="Times New Roman"/>
                <w:sz w:val="28"/>
                <w:szCs w:val="28"/>
              </w:rPr>
              <w:t>землевпорядник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41232D0"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3EC3D8FB"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3C8E00B"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13</w:t>
            </w:r>
          </w:p>
        </w:tc>
        <w:tc>
          <w:tcPr>
            <w:tcW w:w="5954" w:type="dxa"/>
            <w:tcBorders>
              <w:top w:val="single" w:sz="4" w:space="0" w:color="000000"/>
              <w:left w:val="single" w:sz="4" w:space="0" w:color="000000"/>
              <w:bottom w:val="single" w:sz="4" w:space="0" w:color="000000"/>
              <w:right w:val="single" w:sz="4" w:space="0" w:color="000000"/>
            </w:tcBorders>
            <w:hideMark/>
          </w:tcPr>
          <w:p w14:paraId="0C47ECCD"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Інспектор-землевпорядник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E54300B"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3E99EDE"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A67FDDB"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14</w:t>
            </w:r>
          </w:p>
        </w:tc>
        <w:tc>
          <w:tcPr>
            <w:tcW w:w="5954" w:type="dxa"/>
            <w:tcBorders>
              <w:top w:val="single" w:sz="4" w:space="0" w:color="000000"/>
              <w:left w:val="single" w:sz="4" w:space="0" w:color="000000"/>
              <w:bottom w:val="single" w:sz="4" w:space="0" w:color="000000"/>
              <w:right w:val="single" w:sz="4" w:space="0" w:color="000000"/>
            </w:tcBorders>
            <w:hideMark/>
          </w:tcPr>
          <w:p w14:paraId="0282B140"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r>
              <w:rPr>
                <w:rFonts w:ascii="Times New Roman" w:hAnsi="Times New Roman"/>
                <w:sz w:val="28"/>
                <w:szCs w:val="28"/>
              </w:rPr>
              <w:t xml:space="preserve"> - юрист</w:t>
            </w:r>
          </w:p>
        </w:tc>
        <w:tc>
          <w:tcPr>
            <w:tcW w:w="2835" w:type="dxa"/>
            <w:tcBorders>
              <w:top w:val="single" w:sz="4" w:space="0" w:color="000000"/>
              <w:left w:val="single" w:sz="4" w:space="0" w:color="000000"/>
              <w:bottom w:val="single" w:sz="4" w:space="0" w:color="000000"/>
              <w:right w:val="single" w:sz="4" w:space="0" w:color="000000"/>
            </w:tcBorders>
            <w:hideMark/>
          </w:tcPr>
          <w:p w14:paraId="6AD68CEF"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7629E020"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48086BC"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15</w:t>
            </w:r>
          </w:p>
        </w:tc>
        <w:tc>
          <w:tcPr>
            <w:tcW w:w="5954" w:type="dxa"/>
            <w:tcBorders>
              <w:top w:val="single" w:sz="4" w:space="0" w:color="000000"/>
              <w:left w:val="single" w:sz="4" w:space="0" w:color="000000"/>
              <w:bottom w:val="single" w:sz="4" w:space="0" w:color="000000"/>
              <w:right w:val="single" w:sz="4" w:space="0" w:color="000000"/>
            </w:tcBorders>
            <w:hideMark/>
          </w:tcPr>
          <w:p w14:paraId="01BDBD35" w14:textId="77777777" w:rsidR="008D50D1" w:rsidRDefault="008D50D1">
            <w:pPr>
              <w:pStyle w:val="a3"/>
              <w:spacing w:line="276" w:lineRule="auto"/>
              <w:rPr>
                <w:rFonts w:ascii="Times New Roman" w:hAnsi="Times New Roman"/>
                <w:sz w:val="28"/>
                <w:szCs w:val="28"/>
                <w:lang w:val="uk-UA"/>
              </w:rPr>
            </w:pPr>
            <w:proofErr w:type="spellStart"/>
            <w:r>
              <w:rPr>
                <w:rFonts w:ascii="Times New Roman" w:hAnsi="Times New Roman"/>
                <w:sz w:val="28"/>
                <w:szCs w:val="28"/>
              </w:rPr>
              <w:t>Спеціаліст</w:t>
            </w:r>
            <w:proofErr w:type="spellEnd"/>
            <w:r>
              <w:rPr>
                <w:rFonts w:ascii="Times New Roman" w:hAnsi="Times New Roman"/>
                <w:sz w:val="28"/>
                <w:szCs w:val="28"/>
              </w:rPr>
              <w:t xml:space="preserve"> І </w:t>
            </w:r>
            <w:proofErr w:type="spellStart"/>
            <w:r>
              <w:rPr>
                <w:rFonts w:ascii="Times New Roman" w:hAnsi="Times New Roman"/>
                <w:sz w:val="28"/>
                <w:szCs w:val="28"/>
              </w:rPr>
              <w:t>категорії</w:t>
            </w:r>
            <w:proofErr w:type="spellEnd"/>
            <w:r>
              <w:rPr>
                <w:rFonts w:ascii="Times New Roman" w:hAnsi="Times New Roman"/>
                <w:sz w:val="28"/>
                <w:szCs w:val="28"/>
                <w:lang w:val="uk-UA"/>
              </w:rPr>
              <w:t>, програміст</w:t>
            </w:r>
          </w:p>
        </w:tc>
        <w:tc>
          <w:tcPr>
            <w:tcW w:w="2835" w:type="dxa"/>
            <w:tcBorders>
              <w:top w:val="single" w:sz="4" w:space="0" w:color="000000"/>
              <w:left w:val="single" w:sz="4" w:space="0" w:color="000000"/>
              <w:bottom w:val="single" w:sz="4" w:space="0" w:color="000000"/>
              <w:right w:val="single" w:sz="4" w:space="0" w:color="000000"/>
            </w:tcBorders>
            <w:hideMark/>
          </w:tcPr>
          <w:p w14:paraId="671044BC"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0,5</w:t>
            </w:r>
          </w:p>
        </w:tc>
      </w:tr>
      <w:tr w:rsidR="008D50D1" w14:paraId="1538109B"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3F8817D2"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16</w:t>
            </w:r>
          </w:p>
        </w:tc>
        <w:tc>
          <w:tcPr>
            <w:tcW w:w="5954" w:type="dxa"/>
            <w:tcBorders>
              <w:top w:val="single" w:sz="4" w:space="0" w:color="000000"/>
              <w:left w:val="single" w:sz="4" w:space="0" w:color="000000"/>
              <w:bottom w:val="single" w:sz="4" w:space="0" w:color="000000"/>
              <w:right w:val="single" w:sz="4" w:space="0" w:color="000000"/>
            </w:tcBorders>
            <w:hideMark/>
          </w:tcPr>
          <w:p w14:paraId="6306B837"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rPr>
              <w:t xml:space="preserve">Старший </w:t>
            </w:r>
            <w:proofErr w:type="spellStart"/>
            <w:r>
              <w:rPr>
                <w:rFonts w:ascii="Times New Roman" w:hAnsi="Times New Roman"/>
                <w:sz w:val="28"/>
                <w:szCs w:val="28"/>
              </w:rPr>
              <w:t>інспектор</w:t>
            </w:r>
            <w:proofErr w:type="spellEnd"/>
            <w:r>
              <w:rPr>
                <w:rFonts w:ascii="Times New Roman" w:hAnsi="Times New Roman"/>
                <w:sz w:val="28"/>
                <w:szCs w:val="28"/>
              </w:rPr>
              <w:t xml:space="preserve"> з </w:t>
            </w:r>
            <w:proofErr w:type="spellStart"/>
            <w:r>
              <w:rPr>
                <w:rFonts w:ascii="Times New Roman" w:hAnsi="Times New Roman"/>
                <w:sz w:val="28"/>
                <w:szCs w:val="28"/>
              </w:rPr>
              <w:t>реєстрації</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3D60986"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A48D754"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2E1C342" w14:textId="77777777" w:rsidR="008D50D1" w:rsidRDefault="008D50D1">
            <w:pPr>
              <w:pStyle w:val="a3"/>
              <w:spacing w:line="360" w:lineRule="auto"/>
              <w:rPr>
                <w:rFonts w:ascii="Times New Roman" w:hAnsi="Times New Roman"/>
                <w:sz w:val="28"/>
                <w:szCs w:val="28"/>
              </w:rPr>
            </w:pPr>
            <w:r>
              <w:rPr>
                <w:rFonts w:ascii="Times New Roman" w:hAnsi="Times New Roman"/>
                <w:sz w:val="28"/>
                <w:szCs w:val="28"/>
              </w:rPr>
              <w:t>17</w:t>
            </w:r>
          </w:p>
        </w:tc>
        <w:tc>
          <w:tcPr>
            <w:tcW w:w="5954" w:type="dxa"/>
            <w:tcBorders>
              <w:top w:val="single" w:sz="4" w:space="0" w:color="000000"/>
              <w:left w:val="single" w:sz="4" w:space="0" w:color="000000"/>
              <w:bottom w:val="single" w:sz="4" w:space="0" w:color="000000"/>
              <w:right w:val="single" w:sz="4" w:space="0" w:color="000000"/>
            </w:tcBorders>
            <w:hideMark/>
          </w:tcPr>
          <w:p w14:paraId="4A0C7040"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Проектний менеджер</w:t>
            </w:r>
          </w:p>
        </w:tc>
        <w:tc>
          <w:tcPr>
            <w:tcW w:w="2835" w:type="dxa"/>
            <w:tcBorders>
              <w:top w:val="single" w:sz="4" w:space="0" w:color="000000"/>
              <w:left w:val="single" w:sz="4" w:space="0" w:color="000000"/>
              <w:bottom w:val="single" w:sz="4" w:space="0" w:color="000000"/>
              <w:right w:val="single" w:sz="4" w:space="0" w:color="000000"/>
            </w:tcBorders>
            <w:hideMark/>
          </w:tcPr>
          <w:p w14:paraId="5A3B26B5"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1C7F5842"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477988BB" w14:textId="77777777" w:rsidR="008D50D1" w:rsidRDefault="008D50D1">
            <w:pPr>
              <w:pStyle w:val="a3"/>
              <w:spacing w:line="360" w:lineRule="auto"/>
              <w:jc w:val="center"/>
              <w:rPr>
                <w:rFonts w:ascii="Times New Roman" w:hAnsi="Times New Roman"/>
                <w:b/>
                <w:sz w:val="28"/>
                <w:szCs w:val="28"/>
              </w:rPr>
            </w:pPr>
            <w:r>
              <w:rPr>
                <w:rFonts w:ascii="Times New Roman" w:hAnsi="Times New Roman"/>
                <w:b/>
                <w:sz w:val="28"/>
                <w:szCs w:val="28"/>
              </w:rPr>
              <w:t xml:space="preserve">Служба </w:t>
            </w:r>
            <w:proofErr w:type="gramStart"/>
            <w:r>
              <w:rPr>
                <w:rFonts w:ascii="Times New Roman" w:hAnsi="Times New Roman"/>
                <w:b/>
                <w:sz w:val="28"/>
                <w:szCs w:val="28"/>
              </w:rPr>
              <w:t>у справах</w:t>
            </w:r>
            <w:proofErr w:type="gramEnd"/>
            <w:r>
              <w:rPr>
                <w:rFonts w:ascii="Times New Roman" w:hAnsi="Times New Roman"/>
                <w:b/>
                <w:sz w:val="28"/>
                <w:szCs w:val="28"/>
              </w:rPr>
              <w:t xml:space="preserve"> </w:t>
            </w:r>
            <w:proofErr w:type="spellStart"/>
            <w:r>
              <w:rPr>
                <w:rFonts w:ascii="Times New Roman" w:hAnsi="Times New Roman"/>
                <w:b/>
                <w:sz w:val="28"/>
                <w:szCs w:val="28"/>
              </w:rPr>
              <w:t>дітей</w:t>
            </w:r>
            <w:proofErr w:type="spellEnd"/>
          </w:p>
        </w:tc>
      </w:tr>
      <w:tr w:rsidR="008D50D1" w14:paraId="3817A687"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C69AC26"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18</w:t>
            </w:r>
          </w:p>
        </w:tc>
        <w:tc>
          <w:tcPr>
            <w:tcW w:w="5954" w:type="dxa"/>
            <w:tcBorders>
              <w:top w:val="single" w:sz="4" w:space="0" w:color="000000"/>
              <w:left w:val="single" w:sz="4" w:space="0" w:color="000000"/>
              <w:bottom w:val="single" w:sz="4" w:space="0" w:color="000000"/>
              <w:right w:val="single" w:sz="4" w:space="0" w:color="000000"/>
            </w:tcBorders>
            <w:hideMark/>
          </w:tcPr>
          <w:p w14:paraId="5CFE1547"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Начальник</w:t>
            </w:r>
          </w:p>
        </w:tc>
        <w:tc>
          <w:tcPr>
            <w:tcW w:w="2835" w:type="dxa"/>
            <w:tcBorders>
              <w:top w:val="single" w:sz="4" w:space="0" w:color="000000"/>
              <w:left w:val="single" w:sz="4" w:space="0" w:color="000000"/>
              <w:bottom w:val="single" w:sz="4" w:space="0" w:color="000000"/>
              <w:right w:val="single" w:sz="4" w:space="0" w:color="000000"/>
            </w:tcBorders>
            <w:hideMark/>
          </w:tcPr>
          <w:p w14:paraId="1A833F14"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36450C90"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7E5C4EB9" w14:textId="77777777" w:rsidR="008D50D1" w:rsidRDefault="008D50D1">
            <w:pPr>
              <w:pStyle w:val="a3"/>
              <w:spacing w:line="276" w:lineRule="auto"/>
              <w:jc w:val="center"/>
              <w:rPr>
                <w:rFonts w:ascii="Times New Roman" w:hAnsi="Times New Roman"/>
                <w:b/>
                <w:sz w:val="28"/>
                <w:szCs w:val="28"/>
              </w:rPr>
            </w:pPr>
            <w:proofErr w:type="spellStart"/>
            <w:r>
              <w:rPr>
                <w:rFonts w:ascii="Times New Roman" w:hAnsi="Times New Roman"/>
                <w:b/>
                <w:sz w:val="28"/>
                <w:szCs w:val="28"/>
              </w:rPr>
              <w:t>Відділ</w:t>
            </w:r>
            <w:proofErr w:type="spellEnd"/>
            <w:r>
              <w:rPr>
                <w:rFonts w:ascii="Times New Roman" w:hAnsi="Times New Roman"/>
                <w:b/>
                <w:sz w:val="28"/>
                <w:szCs w:val="28"/>
              </w:rPr>
              <w:t xml:space="preserve"> </w:t>
            </w:r>
            <w:proofErr w:type="spellStart"/>
            <w:r>
              <w:rPr>
                <w:rFonts w:ascii="Times New Roman" w:hAnsi="Times New Roman"/>
                <w:b/>
                <w:sz w:val="28"/>
                <w:szCs w:val="28"/>
              </w:rPr>
              <w:t>освіти</w:t>
            </w:r>
            <w:proofErr w:type="spellEnd"/>
            <w:r>
              <w:rPr>
                <w:rFonts w:ascii="Times New Roman" w:hAnsi="Times New Roman"/>
                <w:b/>
                <w:sz w:val="28"/>
                <w:szCs w:val="28"/>
              </w:rPr>
              <w:t xml:space="preserve">, </w:t>
            </w:r>
            <w:proofErr w:type="spellStart"/>
            <w:r>
              <w:rPr>
                <w:rFonts w:ascii="Times New Roman" w:hAnsi="Times New Roman"/>
                <w:b/>
                <w:sz w:val="28"/>
                <w:szCs w:val="28"/>
              </w:rPr>
              <w:t>сім’ї</w:t>
            </w:r>
            <w:proofErr w:type="spellEnd"/>
            <w:r>
              <w:rPr>
                <w:rFonts w:ascii="Times New Roman" w:hAnsi="Times New Roman"/>
                <w:b/>
                <w:sz w:val="28"/>
                <w:szCs w:val="28"/>
              </w:rPr>
              <w:t xml:space="preserve">, </w:t>
            </w:r>
            <w:proofErr w:type="spellStart"/>
            <w:r>
              <w:rPr>
                <w:rFonts w:ascii="Times New Roman" w:hAnsi="Times New Roman"/>
                <w:b/>
                <w:sz w:val="28"/>
                <w:szCs w:val="28"/>
              </w:rPr>
              <w:t>молоді</w:t>
            </w:r>
            <w:proofErr w:type="spellEnd"/>
            <w:r>
              <w:rPr>
                <w:rFonts w:ascii="Times New Roman" w:hAnsi="Times New Roman"/>
                <w:b/>
                <w:sz w:val="28"/>
                <w:szCs w:val="28"/>
              </w:rPr>
              <w:t xml:space="preserve">, спорту, </w:t>
            </w:r>
            <w:proofErr w:type="spellStart"/>
            <w:r>
              <w:rPr>
                <w:rFonts w:ascii="Times New Roman" w:hAnsi="Times New Roman"/>
                <w:b/>
                <w:sz w:val="28"/>
                <w:szCs w:val="28"/>
              </w:rPr>
              <w:t>культури</w:t>
            </w:r>
            <w:proofErr w:type="spellEnd"/>
            <w:r>
              <w:rPr>
                <w:rFonts w:ascii="Times New Roman" w:hAnsi="Times New Roman"/>
                <w:b/>
                <w:sz w:val="28"/>
                <w:szCs w:val="28"/>
              </w:rPr>
              <w:t xml:space="preserve"> і туризму</w:t>
            </w:r>
          </w:p>
        </w:tc>
      </w:tr>
      <w:tr w:rsidR="008D50D1" w14:paraId="38F57A9A"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11FFC5CF"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19</w:t>
            </w:r>
          </w:p>
        </w:tc>
        <w:tc>
          <w:tcPr>
            <w:tcW w:w="5954" w:type="dxa"/>
            <w:tcBorders>
              <w:top w:val="single" w:sz="4" w:space="0" w:color="000000"/>
              <w:left w:val="single" w:sz="4" w:space="0" w:color="000000"/>
              <w:bottom w:val="single" w:sz="4" w:space="0" w:color="000000"/>
              <w:right w:val="single" w:sz="4" w:space="0" w:color="000000"/>
            </w:tcBorders>
            <w:hideMark/>
          </w:tcPr>
          <w:p w14:paraId="1C545358"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Начальник відділу</w:t>
            </w:r>
          </w:p>
        </w:tc>
        <w:tc>
          <w:tcPr>
            <w:tcW w:w="2835" w:type="dxa"/>
            <w:tcBorders>
              <w:top w:val="single" w:sz="4" w:space="0" w:color="000000"/>
              <w:left w:val="single" w:sz="4" w:space="0" w:color="000000"/>
              <w:bottom w:val="single" w:sz="4" w:space="0" w:color="000000"/>
              <w:right w:val="single" w:sz="4" w:space="0" w:color="000000"/>
            </w:tcBorders>
            <w:hideMark/>
          </w:tcPr>
          <w:p w14:paraId="6A0E12D6" w14:textId="77777777" w:rsidR="008D50D1" w:rsidRDefault="008D50D1">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8D50D1" w14:paraId="45F59689"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3C6D3E23" w14:textId="77777777" w:rsidR="008D50D1" w:rsidRDefault="008D50D1">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Відділ охорони </w:t>
            </w:r>
            <w:proofErr w:type="spellStart"/>
            <w:r>
              <w:rPr>
                <w:rFonts w:ascii="Times New Roman" w:hAnsi="Times New Roman"/>
                <w:b/>
                <w:sz w:val="28"/>
                <w:szCs w:val="28"/>
                <w:lang w:val="uk-UA"/>
              </w:rPr>
              <w:t>здоров</w:t>
            </w:r>
            <w:proofErr w:type="spellEnd"/>
            <w:r>
              <w:rPr>
                <w:rFonts w:ascii="Times New Roman" w:hAnsi="Times New Roman"/>
                <w:b/>
                <w:sz w:val="28"/>
                <w:szCs w:val="28"/>
              </w:rPr>
              <w:t>’</w:t>
            </w:r>
            <w:r>
              <w:rPr>
                <w:rFonts w:ascii="Times New Roman" w:hAnsi="Times New Roman"/>
                <w:b/>
                <w:sz w:val="28"/>
                <w:szCs w:val="28"/>
                <w:lang w:val="uk-UA"/>
              </w:rPr>
              <w:t>я та соціального захисту населення</w:t>
            </w:r>
          </w:p>
        </w:tc>
      </w:tr>
      <w:tr w:rsidR="008D50D1" w14:paraId="34319DE3"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99CED18"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lastRenderedPageBreak/>
              <w:t>20</w:t>
            </w:r>
          </w:p>
        </w:tc>
        <w:tc>
          <w:tcPr>
            <w:tcW w:w="5954" w:type="dxa"/>
            <w:tcBorders>
              <w:top w:val="single" w:sz="4" w:space="0" w:color="000000"/>
              <w:left w:val="single" w:sz="4" w:space="0" w:color="000000"/>
              <w:bottom w:val="single" w:sz="4" w:space="0" w:color="000000"/>
              <w:right w:val="single" w:sz="4" w:space="0" w:color="000000"/>
            </w:tcBorders>
            <w:hideMark/>
          </w:tcPr>
          <w:p w14:paraId="14409E11"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Головний спеціаліст</w:t>
            </w:r>
          </w:p>
        </w:tc>
        <w:tc>
          <w:tcPr>
            <w:tcW w:w="2835" w:type="dxa"/>
            <w:tcBorders>
              <w:top w:val="single" w:sz="4" w:space="0" w:color="000000"/>
              <w:left w:val="single" w:sz="4" w:space="0" w:color="000000"/>
              <w:bottom w:val="single" w:sz="4" w:space="0" w:color="000000"/>
              <w:right w:val="single" w:sz="4" w:space="0" w:color="000000"/>
            </w:tcBorders>
            <w:hideMark/>
          </w:tcPr>
          <w:p w14:paraId="0DFCBED5"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EA1C52C"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E82E341"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21</w:t>
            </w:r>
          </w:p>
        </w:tc>
        <w:tc>
          <w:tcPr>
            <w:tcW w:w="5954" w:type="dxa"/>
            <w:tcBorders>
              <w:top w:val="single" w:sz="4" w:space="0" w:color="000000"/>
              <w:left w:val="single" w:sz="4" w:space="0" w:color="000000"/>
              <w:bottom w:val="single" w:sz="4" w:space="0" w:color="000000"/>
              <w:right w:val="single" w:sz="4" w:space="0" w:color="000000"/>
            </w:tcBorders>
            <w:hideMark/>
          </w:tcPr>
          <w:p w14:paraId="2E5533FE" w14:textId="77777777" w:rsidR="008D50D1" w:rsidRDefault="008D50D1">
            <w:pPr>
              <w:pStyle w:val="a3"/>
              <w:spacing w:line="276" w:lineRule="auto"/>
              <w:rPr>
                <w:rFonts w:ascii="Times New Roman" w:hAnsi="Times New Roman"/>
                <w:sz w:val="28"/>
                <w:szCs w:val="28"/>
              </w:rPr>
            </w:pPr>
            <w:r>
              <w:rPr>
                <w:rFonts w:ascii="Times New Roman" w:hAnsi="Times New Roman"/>
                <w:sz w:val="28"/>
                <w:szCs w:val="28"/>
                <w:lang w:val="uk-UA"/>
              </w:rPr>
              <w:t>Спеціаліст 1 категорії з соціальних питань</w:t>
            </w:r>
          </w:p>
        </w:tc>
        <w:tc>
          <w:tcPr>
            <w:tcW w:w="2835" w:type="dxa"/>
            <w:tcBorders>
              <w:top w:val="single" w:sz="4" w:space="0" w:color="000000"/>
              <w:left w:val="single" w:sz="4" w:space="0" w:color="000000"/>
              <w:bottom w:val="single" w:sz="4" w:space="0" w:color="000000"/>
              <w:right w:val="single" w:sz="4" w:space="0" w:color="000000"/>
            </w:tcBorders>
            <w:hideMark/>
          </w:tcPr>
          <w:p w14:paraId="15B86906"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1FBFBEF6"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7F161973"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22</w:t>
            </w:r>
          </w:p>
        </w:tc>
        <w:tc>
          <w:tcPr>
            <w:tcW w:w="5954" w:type="dxa"/>
            <w:tcBorders>
              <w:top w:val="single" w:sz="4" w:space="0" w:color="000000"/>
              <w:left w:val="single" w:sz="4" w:space="0" w:color="000000"/>
              <w:bottom w:val="single" w:sz="4" w:space="0" w:color="000000"/>
              <w:right w:val="single" w:sz="4" w:space="0" w:color="000000"/>
            </w:tcBorders>
            <w:hideMark/>
          </w:tcPr>
          <w:p w14:paraId="0DDB4345" w14:textId="77777777" w:rsidR="008D50D1" w:rsidRDefault="008D50D1">
            <w:pPr>
              <w:pStyle w:val="a3"/>
              <w:spacing w:line="276" w:lineRule="auto"/>
              <w:rPr>
                <w:rFonts w:ascii="Times New Roman" w:hAnsi="Times New Roman"/>
                <w:sz w:val="28"/>
                <w:szCs w:val="28"/>
              </w:rPr>
            </w:pPr>
            <w:proofErr w:type="spellStart"/>
            <w:r>
              <w:rPr>
                <w:rFonts w:ascii="Times New Roman" w:hAnsi="Times New Roman"/>
                <w:sz w:val="28"/>
                <w:szCs w:val="28"/>
              </w:rPr>
              <w:t>Інспектор</w:t>
            </w:r>
            <w:proofErr w:type="spellEnd"/>
            <w:r>
              <w:rPr>
                <w:rFonts w:ascii="Times New Roman" w:hAnsi="Times New Roman"/>
                <w:sz w:val="28"/>
                <w:szCs w:val="28"/>
              </w:rPr>
              <w:t xml:space="preserve"> з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FB07686"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29B847E"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1A0D9366"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23</w:t>
            </w:r>
          </w:p>
        </w:tc>
        <w:tc>
          <w:tcPr>
            <w:tcW w:w="5954" w:type="dxa"/>
            <w:tcBorders>
              <w:top w:val="single" w:sz="4" w:space="0" w:color="000000"/>
              <w:left w:val="single" w:sz="4" w:space="0" w:color="000000"/>
              <w:bottom w:val="single" w:sz="4" w:space="0" w:color="000000"/>
              <w:right w:val="single" w:sz="4" w:space="0" w:color="000000"/>
            </w:tcBorders>
            <w:hideMark/>
          </w:tcPr>
          <w:p w14:paraId="15DC7418"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Фахівець з соціальної роботи</w:t>
            </w:r>
          </w:p>
        </w:tc>
        <w:tc>
          <w:tcPr>
            <w:tcW w:w="2835" w:type="dxa"/>
            <w:tcBorders>
              <w:top w:val="single" w:sz="4" w:space="0" w:color="000000"/>
              <w:left w:val="single" w:sz="4" w:space="0" w:color="000000"/>
              <w:bottom w:val="single" w:sz="4" w:space="0" w:color="000000"/>
              <w:right w:val="single" w:sz="4" w:space="0" w:color="000000"/>
            </w:tcBorders>
            <w:hideMark/>
          </w:tcPr>
          <w:p w14:paraId="455E6D7F"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3273547" w14:textId="77777777" w:rsidTr="008D50D1">
        <w:tc>
          <w:tcPr>
            <w:tcW w:w="9464" w:type="dxa"/>
            <w:gridSpan w:val="3"/>
            <w:tcBorders>
              <w:top w:val="single" w:sz="4" w:space="0" w:color="000000"/>
              <w:left w:val="single" w:sz="4" w:space="0" w:color="000000"/>
              <w:bottom w:val="single" w:sz="4" w:space="0" w:color="000000"/>
              <w:right w:val="single" w:sz="4" w:space="0" w:color="000000"/>
            </w:tcBorders>
            <w:hideMark/>
          </w:tcPr>
          <w:p w14:paraId="3336AA12" w14:textId="77777777" w:rsidR="008D50D1" w:rsidRDefault="008D50D1">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Комунальне підприємство «</w:t>
            </w:r>
            <w:proofErr w:type="spellStart"/>
            <w:r>
              <w:rPr>
                <w:rFonts w:ascii="Times New Roman" w:hAnsi="Times New Roman"/>
                <w:b/>
                <w:sz w:val="28"/>
                <w:szCs w:val="28"/>
                <w:lang w:val="uk-UA"/>
              </w:rPr>
              <w:t>ЄвроКомСервіс</w:t>
            </w:r>
            <w:proofErr w:type="spellEnd"/>
            <w:r>
              <w:rPr>
                <w:rFonts w:ascii="Times New Roman" w:hAnsi="Times New Roman"/>
                <w:b/>
                <w:sz w:val="28"/>
                <w:szCs w:val="28"/>
                <w:lang w:val="uk-UA"/>
              </w:rPr>
              <w:t>»</w:t>
            </w:r>
          </w:p>
        </w:tc>
      </w:tr>
      <w:tr w:rsidR="008D50D1" w14:paraId="3C1A7E47"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233BC3D"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24</w:t>
            </w:r>
          </w:p>
        </w:tc>
        <w:tc>
          <w:tcPr>
            <w:tcW w:w="5954" w:type="dxa"/>
            <w:tcBorders>
              <w:top w:val="single" w:sz="4" w:space="0" w:color="000000"/>
              <w:left w:val="single" w:sz="4" w:space="0" w:color="000000"/>
              <w:bottom w:val="single" w:sz="4" w:space="0" w:color="000000"/>
              <w:right w:val="single" w:sz="4" w:space="0" w:color="000000"/>
            </w:tcBorders>
            <w:hideMark/>
          </w:tcPr>
          <w:p w14:paraId="35C922AA"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14:paraId="00439792"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35DC9C2A"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5F6B3326"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25</w:t>
            </w:r>
          </w:p>
        </w:tc>
        <w:tc>
          <w:tcPr>
            <w:tcW w:w="5954" w:type="dxa"/>
            <w:tcBorders>
              <w:top w:val="single" w:sz="4" w:space="0" w:color="000000"/>
              <w:left w:val="single" w:sz="4" w:space="0" w:color="000000"/>
              <w:bottom w:val="single" w:sz="4" w:space="0" w:color="000000"/>
              <w:right w:val="single" w:sz="4" w:space="0" w:color="000000"/>
            </w:tcBorders>
            <w:hideMark/>
          </w:tcPr>
          <w:p w14:paraId="2E961A5D"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Кочегар постійний</w:t>
            </w:r>
          </w:p>
        </w:tc>
        <w:tc>
          <w:tcPr>
            <w:tcW w:w="2835" w:type="dxa"/>
            <w:tcBorders>
              <w:top w:val="single" w:sz="4" w:space="0" w:color="000000"/>
              <w:left w:val="single" w:sz="4" w:space="0" w:color="000000"/>
              <w:bottom w:val="single" w:sz="4" w:space="0" w:color="000000"/>
              <w:right w:val="single" w:sz="4" w:space="0" w:color="000000"/>
            </w:tcBorders>
            <w:hideMark/>
          </w:tcPr>
          <w:p w14:paraId="4F7E284B"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8B8FA0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B5FC5B5"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26</w:t>
            </w:r>
          </w:p>
        </w:tc>
        <w:tc>
          <w:tcPr>
            <w:tcW w:w="5954" w:type="dxa"/>
            <w:tcBorders>
              <w:top w:val="single" w:sz="4" w:space="0" w:color="000000"/>
              <w:left w:val="single" w:sz="4" w:space="0" w:color="000000"/>
              <w:bottom w:val="single" w:sz="4" w:space="0" w:color="000000"/>
              <w:right w:val="single" w:sz="4" w:space="0" w:color="000000"/>
            </w:tcBorders>
            <w:hideMark/>
          </w:tcPr>
          <w:p w14:paraId="54309169"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Кочегар сезонний</w:t>
            </w:r>
          </w:p>
        </w:tc>
        <w:tc>
          <w:tcPr>
            <w:tcW w:w="2835" w:type="dxa"/>
            <w:tcBorders>
              <w:top w:val="single" w:sz="4" w:space="0" w:color="000000"/>
              <w:left w:val="single" w:sz="4" w:space="0" w:color="000000"/>
              <w:bottom w:val="single" w:sz="4" w:space="0" w:color="000000"/>
              <w:right w:val="single" w:sz="4" w:space="0" w:color="000000"/>
            </w:tcBorders>
            <w:hideMark/>
          </w:tcPr>
          <w:p w14:paraId="66474F45"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247DCBC7" w14:textId="77777777" w:rsidTr="008D50D1">
        <w:trPr>
          <w:trHeight w:val="562"/>
        </w:trPr>
        <w:tc>
          <w:tcPr>
            <w:tcW w:w="9464" w:type="dxa"/>
            <w:gridSpan w:val="3"/>
            <w:tcBorders>
              <w:top w:val="single" w:sz="4" w:space="0" w:color="000000"/>
              <w:left w:val="single" w:sz="4" w:space="0" w:color="000000"/>
              <w:bottom w:val="single" w:sz="4" w:space="0" w:color="000000"/>
              <w:right w:val="single" w:sz="4" w:space="0" w:color="000000"/>
            </w:tcBorders>
            <w:hideMark/>
          </w:tcPr>
          <w:p w14:paraId="4B5C06CD" w14:textId="77777777" w:rsidR="008D50D1" w:rsidRDefault="008D50D1">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Обслуговуючий персонал</w:t>
            </w:r>
          </w:p>
        </w:tc>
      </w:tr>
      <w:tr w:rsidR="008D50D1" w14:paraId="2B7F3778"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08FF5AF3"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27</w:t>
            </w:r>
          </w:p>
        </w:tc>
        <w:tc>
          <w:tcPr>
            <w:tcW w:w="5954" w:type="dxa"/>
            <w:tcBorders>
              <w:top w:val="single" w:sz="4" w:space="0" w:color="000000"/>
              <w:left w:val="single" w:sz="4" w:space="0" w:color="000000"/>
              <w:bottom w:val="single" w:sz="4" w:space="0" w:color="000000"/>
              <w:right w:val="single" w:sz="4" w:space="0" w:color="000000"/>
            </w:tcBorders>
            <w:hideMark/>
          </w:tcPr>
          <w:p w14:paraId="4750E4F5" w14:textId="77777777" w:rsidR="008D50D1" w:rsidRDefault="008D50D1">
            <w:pPr>
              <w:pStyle w:val="a3"/>
              <w:spacing w:line="276" w:lineRule="auto"/>
              <w:rPr>
                <w:rFonts w:ascii="Times New Roman" w:hAnsi="Times New Roman"/>
                <w:sz w:val="28"/>
                <w:szCs w:val="28"/>
                <w:lang w:val="uk-UA"/>
              </w:rPr>
            </w:pPr>
            <w:proofErr w:type="spellStart"/>
            <w:r>
              <w:rPr>
                <w:rFonts w:ascii="Times New Roman" w:hAnsi="Times New Roman"/>
                <w:sz w:val="28"/>
                <w:szCs w:val="28"/>
              </w:rPr>
              <w:t>Прибиральник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056C6C31"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1,5</w:t>
            </w:r>
          </w:p>
        </w:tc>
      </w:tr>
      <w:tr w:rsidR="008D50D1" w14:paraId="16B98DCF"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A7FBBC1"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28</w:t>
            </w:r>
          </w:p>
        </w:tc>
        <w:tc>
          <w:tcPr>
            <w:tcW w:w="5954" w:type="dxa"/>
            <w:tcBorders>
              <w:top w:val="single" w:sz="4" w:space="0" w:color="000000"/>
              <w:left w:val="single" w:sz="4" w:space="0" w:color="000000"/>
              <w:bottom w:val="single" w:sz="4" w:space="0" w:color="000000"/>
              <w:right w:val="single" w:sz="4" w:space="0" w:color="000000"/>
            </w:tcBorders>
            <w:hideMark/>
          </w:tcPr>
          <w:p w14:paraId="2152A7B1"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rPr>
              <w:t>Сторож</w:t>
            </w:r>
          </w:p>
        </w:tc>
        <w:tc>
          <w:tcPr>
            <w:tcW w:w="2835" w:type="dxa"/>
            <w:tcBorders>
              <w:top w:val="single" w:sz="4" w:space="0" w:color="000000"/>
              <w:left w:val="single" w:sz="4" w:space="0" w:color="000000"/>
              <w:bottom w:val="single" w:sz="4" w:space="0" w:color="000000"/>
              <w:right w:val="single" w:sz="4" w:space="0" w:color="000000"/>
            </w:tcBorders>
            <w:hideMark/>
          </w:tcPr>
          <w:p w14:paraId="7AF7FD33"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795818CE"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781F079"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29</w:t>
            </w:r>
          </w:p>
        </w:tc>
        <w:tc>
          <w:tcPr>
            <w:tcW w:w="5954" w:type="dxa"/>
            <w:tcBorders>
              <w:top w:val="single" w:sz="4" w:space="0" w:color="000000"/>
              <w:left w:val="single" w:sz="4" w:space="0" w:color="000000"/>
              <w:bottom w:val="single" w:sz="4" w:space="0" w:color="000000"/>
              <w:right w:val="single" w:sz="4" w:space="0" w:color="000000"/>
            </w:tcBorders>
            <w:hideMark/>
          </w:tcPr>
          <w:p w14:paraId="7EF34D96"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Робітник</w:t>
            </w:r>
          </w:p>
        </w:tc>
        <w:tc>
          <w:tcPr>
            <w:tcW w:w="2835" w:type="dxa"/>
            <w:tcBorders>
              <w:top w:val="single" w:sz="4" w:space="0" w:color="000000"/>
              <w:left w:val="single" w:sz="4" w:space="0" w:color="000000"/>
              <w:bottom w:val="single" w:sz="4" w:space="0" w:color="000000"/>
              <w:right w:val="single" w:sz="4" w:space="0" w:color="000000"/>
            </w:tcBorders>
            <w:hideMark/>
          </w:tcPr>
          <w:p w14:paraId="56F46874"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52536C32"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43BCA1E7"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30</w:t>
            </w:r>
          </w:p>
        </w:tc>
        <w:tc>
          <w:tcPr>
            <w:tcW w:w="5954" w:type="dxa"/>
            <w:tcBorders>
              <w:top w:val="single" w:sz="4" w:space="0" w:color="000000"/>
              <w:left w:val="single" w:sz="4" w:space="0" w:color="000000"/>
              <w:bottom w:val="single" w:sz="4" w:space="0" w:color="000000"/>
              <w:right w:val="single" w:sz="4" w:space="0" w:color="000000"/>
            </w:tcBorders>
            <w:hideMark/>
          </w:tcPr>
          <w:p w14:paraId="369BF98E"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Робітник</w:t>
            </w:r>
          </w:p>
        </w:tc>
        <w:tc>
          <w:tcPr>
            <w:tcW w:w="2835" w:type="dxa"/>
            <w:tcBorders>
              <w:top w:val="single" w:sz="4" w:space="0" w:color="000000"/>
              <w:left w:val="single" w:sz="4" w:space="0" w:color="000000"/>
              <w:bottom w:val="single" w:sz="4" w:space="0" w:color="000000"/>
              <w:right w:val="single" w:sz="4" w:space="0" w:color="000000"/>
            </w:tcBorders>
            <w:hideMark/>
          </w:tcPr>
          <w:p w14:paraId="18C17FE0"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3DE59914"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656AA05D"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31</w:t>
            </w:r>
          </w:p>
        </w:tc>
        <w:tc>
          <w:tcPr>
            <w:tcW w:w="5954" w:type="dxa"/>
            <w:tcBorders>
              <w:top w:val="single" w:sz="4" w:space="0" w:color="000000"/>
              <w:left w:val="single" w:sz="4" w:space="0" w:color="000000"/>
              <w:bottom w:val="single" w:sz="4" w:space="0" w:color="000000"/>
              <w:right w:val="single" w:sz="4" w:space="0" w:color="000000"/>
            </w:tcBorders>
            <w:hideMark/>
          </w:tcPr>
          <w:p w14:paraId="469706B2"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Водій автотранспортних засобів</w:t>
            </w:r>
          </w:p>
        </w:tc>
        <w:tc>
          <w:tcPr>
            <w:tcW w:w="2835" w:type="dxa"/>
            <w:tcBorders>
              <w:top w:val="single" w:sz="4" w:space="0" w:color="000000"/>
              <w:left w:val="single" w:sz="4" w:space="0" w:color="000000"/>
              <w:bottom w:val="single" w:sz="4" w:space="0" w:color="000000"/>
              <w:right w:val="single" w:sz="4" w:space="0" w:color="000000"/>
            </w:tcBorders>
            <w:hideMark/>
          </w:tcPr>
          <w:p w14:paraId="2AE8BE9F"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19F514CD" w14:textId="77777777" w:rsidTr="008D50D1">
        <w:tc>
          <w:tcPr>
            <w:tcW w:w="675" w:type="dxa"/>
            <w:tcBorders>
              <w:top w:val="single" w:sz="4" w:space="0" w:color="000000"/>
              <w:left w:val="single" w:sz="4" w:space="0" w:color="000000"/>
              <w:bottom w:val="single" w:sz="4" w:space="0" w:color="000000"/>
              <w:right w:val="single" w:sz="4" w:space="0" w:color="000000"/>
            </w:tcBorders>
            <w:hideMark/>
          </w:tcPr>
          <w:p w14:paraId="2C2E5A66" w14:textId="77777777" w:rsidR="008D50D1" w:rsidRDefault="008D50D1">
            <w:pPr>
              <w:pStyle w:val="a3"/>
              <w:spacing w:line="360" w:lineRule="auto"/>
              <w:rPr>
                <w:rFonts w:ascii="Times New Roman" w:hAnsi="Times New Roman"/>
                <w:sz w:val="28"/>
                <w:szCs w:val="28"/>
                <w:lang w:val="uk-UA"/>
              </w:rPr>
            </w:pPr>
            <w:r>
              <w:rPr>
                <w:rFonts w:ascii="Times New Roman" w:hAnsi="Times New Roman"/>
                <w:sz w:val="28"/>
                <w:szCs w:val="28"/>
                <w:lang w:val="uk-UA"/>
              </w:rPr>
              <w:t>32</w:t>
            </w:r>
          </w:p>
        </w:tc>
        <w:tc>
          <w:tcPr>
            <w:tcW w:w="5954" w:type="dxa"/>
            <w:tcBorders>
              <w:top w:val="single" w:sz="4" w:space="0" w:color="000000"/>
              <w:left w:val="single" w:sz="4" w:space="0" w:color="000000"/>
              <w:bottom w:val="single" w:sz="4" w:space="0" w:color="000000"/>
              <w:right w:val="single" w:sz="4" w:space="0" w:color="000000"/>
            </w:tcBorders>
            <w:hideMark/>
          </w:tcPr>
          <w:p w14:paraId="094ED57F" w14:textId="77777777" w:rsidR="008D50D1" w:rsidRDefault="008D50D1">
            <w:pPr>
              <w:pStyle w:val="a3"/>
              <w:spacing w:line="276" w:lineRule="auto"/>
              <w:rPr>
                <w:rFonts w:ascii="Times New Roman" w:hAnsi="Times New Roman"/>
                <w:sz w:val="28"/>
                <w:szCs w:val="28"/>
                <w:lang w:val="uk-UA"/>
              </w:rPr>
            </w:pPr>
            <w:r>
              <w:rPr>
                <w:rFonts w:ascii="Times New Roman" w:hAnsi="Times New Roman"/>
                <w:sz w:val="28"/>
                <w:szCs w:val="28"/>
                <w:lang w:val="uk-UA"/>
              </w:rPr>
              <w:t>Водій пожежного автомобіля</w:t>
            </w:r>
          </w:p>
        </w:tc>
        <w:tc>
          <w:tcPr>
            <w:tcW w:w="2835" w:type="dxa"/>
            <w:tcBorders>
              <w:top w:val="single" w:sz="4" w:space="0" w:color="000000"/>
              <w:left w:val="single" w:sz="4" w:space="0" w:color="000000"/>
              <w:bottom w:val="single" w:sz="4" w:space="0" w:color="000000"/>
              <w:right w:val="single" w:sz="4" w:space="0" w:color="000000"/>
            </w:tcBorders>
            <w:hideMark/>
          </w:tcPr>
          <w:p w14:paraId="306125D4" w14:textId="77777777" w:rsidR="008D50D1" w:rsidRDefault="008D50D1">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1</w:t>
            </w:r>
          </w:p>
        </w:tc>
      </w:tr>
      <w:tr w:rsidR="008D50D1" w14:paraId="7B875042" w14:textId="77777777" w:rsidTr="008D50D1">
        <w:tc>
          <w:tcPr>
            <w:tcW w:w="6629" w:type="dxa"/>
            <w:gridSpan w:val="2"/>
            <w:tcBorders>
              <w:top w:val="single" w:sz="4" w:space="0" w:color="000000"/>
              <w:left w:val="single" w:sz="4" w:space="0" w:color="000000"/>
              <w:bottom w:val="single" w:sz="4" w:space="0" w:color="000000"/>
              <w:right w:val="single" w:sz="4" w:space="0" w:color="000000"/>
            </w:tcBorders>
            <w:hideMark/>
          </w:tcPr>
          <w:p w14:paraId="6A2BCDB1" w14:textId="77777777" w:rsidR="008D50D1" w:rsidRDefault="008D50D1">
            <w:pPr>
              <w:pStyle w:val="a3"/>
              <w:spacing w:line="360" w:lineRule="auto"/>
              <w:rPr>
                <w:rFonts w:ascii="Times New Roman" w:hAnsi="Times New Roman"/>
                <w:b/>
                <w:sz w:val="28"/>
                <w:szCs w:val="28"/>
                <w:lang w:val="uk-UA"/>
              </w:rPr>
            </w:pPr>
            <w:r>
              <w:rPr>
                <w:rFonts w:ascii="Times New Roman" w:hAnsi="Times New Roman"/>
                <w:b/>
                <w:sz w:val="28"/>
                <w:szCs w:val="28"/>
                <w:lang w:val="uk-UA"/>
              </w:rPr>
              <w:t>Всього:</w:t>
            </w:r>
          </w:p>
        </w:tc>
        <w:tc>
          <w:tcPr>
            <w:tcW w:w="2835" w:type="dxa"/>
            <w:tcBorders>
              <w:top w:val="single" w:sz="4" w:space="0" w:color="000000"/>
              <w:left w:val="single" w:sz="4" w:space="0" w:color="000000"/>
              <w:bottom w:val="single" w:sz="4" w:space="0" w:color="000000"/>
              <w:right w:val="single" w:sz="4" w:space="0" w:color="000000"/>
            </w:tcBorders>
            <w:hideMark/>
          </w:tcPr>
          <w:p w14:paraId="2D7EFB9C" w14:textId="77777777" w:rsidR="008D50D1" w:rsidRDefault="008D50D1">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34</w:t>
            </w:r>
          </w:p>
        </w:tc>
      </w:tr>
    </w:tbl>
    <w:p w14:paraId="111EE3D9" w14:textId="77777777" w:rsidR="008D50D1" w:rsidRDefault="008D50D1" w:rsidP="008D50D1">
      <w:pPr>
        <w:rPr>
          <w:b/>
          <w:sz w:val="28"/>
          <w:szCs w:val="28"/>
          <w:lang w:val="uk-UA"/>
        </w:rPr>
      </w:pPr>
    </w:p>
    <w:p w14:paraId="6917B6A6" w14:textId="77777777" w:rsidR="008D50D1" w:rsidRDefault="008D50D1" w:rsidP="008D50D1">
      <w:pPr>
        <w:rPr>
          <w:b/>
          <w:sz w:val="28"/>
          <w:szCs w:val="28"/>
          <w:lang w:val="uk-UA"/>
        </w:rPr>
      </w:pPr>
    </w:p>
    <w:p w14:paraId="4DC6EEB2" w14:textId="77777777" w:rsidR="008D50D1" w:rsidRDefault="008D50D1" w:rsidP="008D50D1">
      <w:pPr>
        <w:rPr>
          <w:b/>
          <w:sz w:val="28"/>
          <w:szCs w:val="28"/>
          <w:lang w:val="uk-UA"/>
        </w:rPr>
      </w:pPr>
    </w:p>
    <w:p w14:paraId="63C00E2F" w14:textId="77777777" w:rsidR="008D50D1" w:rsidRDefault="008D50D1" w:rsidP="008D50D1">
      <w:pPr>
        <w:rPr>
          <w:b/>
          <w:sz w:val="28"/>
          <w:szCs w:val="28"/>
          <w:lang w:val="uk-UA"/>
        </w:rPr>
      </w:pPr>
    </w:p>
    <w:p w14:paraId="59ED1403" w14:textId="77777777" w:rsidR="008D50D1" w:rsidRDefault="008D50D1" w:rsidP="008D50D1">
      <w:pPr>
        <w:ind w:firstLine="567"/>
        <w:rPr>
          <w:b/>
          <w:sz w:val="28"/>
          <w:szCs w:val="28"/>
        </w:rPr>
      </w:pPr>
      <w:proofErr w:type="spellStart"/>
      <w:r>
        <w:rPr>
          <w:b/>
          <w:sz w:val="28"/>
          <w:szCs w:val="28"/>
        </w:rPr>
        <w:t>Сільський</w:t>
      </w:r>
      <w:proofErr w:type="spellEnd"/>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rPr>
        <w:tab/>
      </w:r>
      <w:proofErr w:type="spellStart"/>
      <w:proofErr w:type="gramStart"/>
      <w:r>
        <w:rPr>
          <w:b/>
          <w:sz w:val="28"/>
          <w:szCs w:val="28"/>
        </w:rPr>
        <w:t>Каміла</w:t>
      </w:r>
      <w:proofErr w:type="spellEnd"/>
      <w:r>
        <w:rPr>
          <w:b/>
          <w:sz w:val="28"/>
          <w:szCs w:val="28"/>
        </w:rPr>
        <w:t xml:space="preserve">  КОТВІНСЬКА</w:t>
      </w:r>
      <w:proofErr w:type="gramEnd"/>
    </w:p>
    <w:p w14:paraId="5BF937EB" w14:textId="75492D24" w:rsidR="00986E67" w:rsidRPr="008D50D1" w:rsidRDefault="00986E67" w:rsidP="008D50D1"/>
    <w:sectPr w:rsidR="00986E67" w:rsidRPr="008D50D1"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86E67"/>
    <w:rsid w:val="009A2E24"/>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2023-11-25T10:02:00Z</dcterms:created>
  <dcterms:modified xsi:type="dcterms:W3CDTF">2023-11-25T10:02:00Z</dcterms:modified>
</cp:coreProperties>
</file>