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A6DB" w14:textId="48F14EAC" w:rsidR="009B14FC" w:rsidRDefault="009B14FC" w:rsidP="009B14FC">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59B7A65A" wp14:editId="58AB9148">
            <wp:extent cx="693420" cy="922020"/>
            <wp:effectExtent l="0" t="0" r="0" b="0"/>
            <wp:docPr id="32" name="Рисунок 32"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3D8F096F" w14:textId="77777777" w:rsidR="009B14FC" w:rsidRDefault="009B14FC" w:rsidP="009B14FC">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3369B420" w14:textId="77777777" w:rsidR="009B14FC" w:rsidRDefault="009B14FC" w:rsidP="009B14FC">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7930106E" w14:textId="77777777" w:rsidR="009B14FC" w:rsidRDefault="009B14FC" w:rsidP="009B14FC">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43F33FE0" w14:textId="77777777" w:rsidR="009B14FC" w:rsidRDefault="009B14FC" w:rsidP="009B14FC">
      <w:pPr>
        <w:pStyle w:val="a3"/>
        <w:jc w:val="center"/>
        <w:rPr>
          <w:rFonts w:ascii="Times New Roman" w:hAnsi="Times New Roman"/>
          <w:noProof/>
          <w:sz w:val="28"/>
          <w:szCs w:val="28"/>
          <w:lang w:val="uk-UA"/>
        </w:rPr>
      </w:pPr>
    </w:p>
    <w:p w14:paraId="65E64E36" w14:textId="77777777" w:rsidR="009B14FC" w:rsidRDefault="009B14FC" w:rsidP="009B14FC">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1062</w:t>
      </w:r>
    </w:p>
    <w:p w14:paraId="4F5365A7" w14:textId="77777777" w:rsidR="009B14FC" w:rsidRDefault="009B14FC" w:rsidP="009B14FC">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9B14FC" w14:paraId="4C1CBAAD" w14:textId="77777777" w:rsidTr="009B14FC">
        <w:tc>
          <w:tcPr>
            <w:tcW w:w="5070" w:type="dxa"/>
            <w:hideMark/>
          </w:tcPr>
          <w:p w14:paraId="4D6F910F" w14:textId="77777777" w:rsidR="009B14FC" w:rsidRDefault="009B14FC">
            <w:pPr>
              <w:pStyle w:val="a3"/>
              <w:spacing w:line="276" w:lineRule="auto"/>
              <w:jc w:val="both"/>
              <w:rPr>
                <w:rFonts w:ascii="Times New Roman" w:hAnsi="Times New Roman"/>
                <w:b/>
                <w:sz w:val="28"/>
                <w:szCs w:val="28"/>
                <w:lang w:val="uk-UA"/>
              </w:rPr>
            </w:pPr>
            <w:r>
              <w:rPr>
                <w:rFonts w:ascii="Times New Roman" w:hAnsi="Times New Roman"/>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Pr>
                <w:rFonts w:ascii="Times New Roman" w:hAnsi="Times New Roman"/>
                <w:b/>
                <w:sz w:val="28"/>
                <w:szCs w:val="28"/>
                <w:lang w:val="uk-UA"/>
              </w:rPr>
              <w:t>Дмитроці</w:t>
            </w:r>
            <w:proofErr w:type="spellEnd"/>
            <w:r>
              <w:rPr>
                <w:rFonts w:ascii="Times New Roman" w:hAnsi="Times New Roman"/>
                <w:b/>
                <w:sz w:val="28"/>
                <w:szCs w:val="28"/>
                <w:lang w:val="uk-UA"/>
              </w:rPr>
              <w:t xml:space="preserve"> Михайлу Степановичу</w:t>
            </w:r>
          </w:p>
        </w:tc>
      </w:tr>
    </w:tbl>
    <w:p w14:paraId="05324A9B" w14:textId="77777777" w:rsidR="009B14FC" w:rsidRDefault="009B14FC" w:rsidP="009B14FC">
      <w:pPr>
        <w:pStyle w:val="a3"/>
        <w:spacing w:line="276" w:lineRule="auto"/>
        <w:jc w:val="both"/>
        <w:rPr>
          <w:rFonts w:ascii="Times New Roman" w:hAnsi="Times New Roman"/>
          <w:sz w:val="28"/>
          <w:szCs w:val="28"/>
          <w:lang w:val="uk-UA"/>
        </w:rPr>
      </w:pPr>
      <w:r>
        <w:rPr>
          <w:rFonts w:ascii="Times New Roman" w:hAnsi="Times New Roman"/>
          <w:sz w:val="28"/>
          <w:szCs w:val="28"/>
          <w:lang w:val="uk-UA"/>
        </w:rPr>
        <w:t xml:space="preserve">        </w:t>
      </w:r>
    </w:p>
    <w:p w14:paraId="7564C1EB" w14:textId="77777777" w:rsidR="009B14FC" w:rsidRDefault="009B14FC" w:rsidP="009B14FC">
      <w:pPr>
        <w:spacing w:line="276" w:lineRule="auto"/>
        <w:ind w:right="-81" w:firstLine="708"/>
        <w:jc w:val="both"/>
        <w:outlineLvl w:val="0"/>
        <w:rPr>
          <w:sz w:val="28"/>
          <w:szCs w:val="28"/>
          <w:lang w:val="uk-UA"/>
        </w:rPr>
      </w:pPr>
      <w:proofErr w:type="spellStart"/>
      <w:r>
        <w:rPr>
          <w:sz w:val="28"/>
          <w:szCs w:val="28"/>
        </w:rPr>
        <w:t>Розглянувши</w:t>
      </w:r>
      <w:proofErr w:type="spellEnd"/>
      <w:r>
        <w:rPr>
          <w:sz w:val="28"/>
          <w:szCs w:val="28"/>
        </w:rPr>
        <w:t xml:space="preserve"> </w:t>
      </w:r>
      <w:proofErr w:type="spellStart"/>
      <w:r>
        <w:rPr>
          <w:sz w:val="28"/>
          <w:szCs w:val="28"/>
        </w:rPr>
        <w:t>технічну</w:t>
      </w:r>
      <w:proofErr w:type="spellEnd"/>
      <w:r>
        <w:rPr>
          <w:sz w:val="28"/>
          <w:szCs w:val="28"/>
        </w:rPr>
        <w:t xml:space="preserve"> </w:t>
      </w:r>
      <w:proofErr w:type="spellStart"/>
      <w:r>
        <w:rPr>
          <w:sz w:val="28"/>
          <w:szCs w:val="28"/>
        </w:rPr>
        <w:t>документацію</w:t>
      </w:r>
      <w:proofErr w:type="spellEnd"/>
      <w:r>
        <w:rPr>
          <w:sz w:val="28"/>
          <w:szCs w:val="28"/>
          <w:lang w:val="uk-UA"/>
        </w:rPr>
        <w:t xml:space="preserve"> із землеустрою</w:t>
      </w:r>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встановлення</w:t>
      </w:r>
      <w:proofErr w:type="spellEnd"/>
      <w:r>
        <w:rPr>
          <w:sz w:val="28"/>
          <w:szCs w:val="28"/>
        </w:rPr>
        <w:t xml:space="preserve"> (</w:t>
      </w:r>
      <w:proofErr w:type="spellStart"/>
      <w:r>
        <w:rPr>
          <w:sz w:val="28"/>
          <w:szCs w:val="28"/>
        </w:rPr>
        <w:t>відновлення</w:t>
      </w:r>
      <w:proofErr w:type="spellEnd"/>
      <w:r>
        <w:rPr>
          <w:sz w:val="28"/>
          <w:szCs w:val="28"/>
        </w:rPr>
        <w:t xml:space="preserve">) меж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в </w:t>
      </w:r>
      <w:proofErr w:type="spellStart"/>
      <w:r>
        <w:rPr>
          <w:sz w:val="28"/>
          <w:szCs w:val="28"/>
        </w:rPr>
        <w:t>натурі</w:t>
      </w:r>
      <w:proofErr w:type="spellEnd"/>
      <w:r>
        <w:rPr>
          <w:sz w:val="28"/>
          <w:szCs w:val="28"/>
        </w:rPr>
        <w:t xml:space="preserve"> (на </w:t>
      </w:r>
      <w:proofErr w:type="spellStart"/>
      <w:r>
        <w:rPr>
          <w:sz w:val="28"/>
          <w:szCs w:val="28"/>
        </w:rPr>
        <w:t>місцевості</w:t>
      </w:r>
      <w:proofErr w:type="spellEnd"/>
      <w:r>
        <w:rPr>
          <w:sz w:val="28"/>
          <w:szCs w:val="28"/>
        </w:rPr>
        <w:t xml:space="preserve">) </w:t>
      </w:r>
      <w:proofErr w:type="spellStart"/>
      <w:r>
        <w:rPr>
          <w:sz w:val="28"/>
          <w:szCs w:val="28"/>
        </w:rPr>
        <w:t>гр</w:t>
      </w:r>
      <w:proofErr w:type="spellEnd"/>
      <w:r>
        <w:rPr>
          <w:sz w:val="28"/>
          <w:szCs w:val="28"/>
          <w:lang w:val="uk-UA"/>
        </w:rPr>
        <w:t xml:space="preserve">. </w:t>
      </w:r>
      <w:proofErr w:type="spellStart"/>
      <w:r>
        <w:rPr>
          <w:sz w:val="28"/>
          <w:szCs w:val="28"/>
          <w:lang w:val="uk-UA"/>
        </w:rPr>
        <w:t>Дмитроци</w:t>
      </w:r>
      <w:proofErr w:type="spellEnd"/>
      <w:r>
        <w:rPr>
          <w:sz w:val="28"/>
          <w:szCs w:val="28"/>
          <w:lang w:val="uk-UA"/>
        </w:rPr>
        <w:t xml:space="preserve"> Михайла Степановича для будівництва та обслуговування житлового будинку, господарських будівель і споруд по вул. </w:t>
      </w:r>
      <w:proofErr w:type="spellStart"/>
      <w:r>
        <w:rPr>
          <w:sz w:val="28"/>
          <w:szCs w:val="28"/>
          <w:lang w:val="uk-UA"/>
        </w:rPr>
        <w:t>Вербська</w:t>
      </w:r>
      <w:proofErr w:type="spellEnd"/>
      <w:r>
        <w:rPr>
          <w:sz w:val="28"/>
          <w:szCs w:val="28"/>
          <w:lang w:val="uk-UA"/>
        </w:rPr>
        <w:t xml:space="preserve"> Софіївка, 136 в с.</w:t>
      </w:r>
      <w:r>
        <w:rPr>
          <w:sz w:val="28"/>
          <w:szCs w:val="28"/>
        </w:rPr>
        <w:t> </w:t>
      </w:r>
      <w:r>
        <w:rPr>
          <w:sz w:val="28"/>
          <w:szCs w:val="28"/>
          <w:lang w:val="uk-UA"/>
        </w:rPr>
        <w:t xml:space="preserve">Софіївка Перша на території Вербської сільської ради Дубенського району Рівненської області та керуючись п. 34 ст. 26 Закону України „Про місцеве самоврядування в Україні”, ст. 12, 118, 121 Земельного кодексу України, п.12 Розділу Х „Перехідні положення” Земельного  Кодексу України, </w:t>
      </w:r>
      <w:proofErr w:type="spellStart"/>
      <w:r>
        <w:rPr>
          <w:sz w:val="28"/>
          <w:szCs w:val="28"/>
          <w:lang w:val="uk-UA"/>
        </w:rPr>
        <w:t>Вербська</w:t>
      </w:r>
      <w:proofErr w:type="spellEnd"/>
      <w:r>
        <w:rPr>
          <w:sz w:val="28"/>
          <w:szCs w:val="28"/>
          <w:lang w:val="uk-UA"/>
        </w:rPr>
        <w:t xml:space="preserve"> сільська рада </w:t>
      </w:r>
    </w:p>
    <w:p w14:paraId="35705B9E" w14:textId="77777777" w:rsidR="009B14FC" w:rsidRDefault="009B14FC" w:rsidP="009B14FC">
      <w:pPr>
        <w:pStyle w:val="a3"/>
        <w:spacing w:line="276" w:lineRule="auto"/>
        <w:jc w:val="both"/>
        <w:rPr>
          <w:rFonts w:ascii="Times New Roman" w:hAnsi="Times New Roman"/>
          <w:sz w:val="28"/>
          <w:szCs w:val="28"/>
          <w:lang w:val="uk-UA"/>
        </w:rPr>
      </w:pPr>
    </w:p>
    <w:p w14:paraId="327790FE" w14:textId="77777777" w:rsidR="009B14FC" w:rsidRDefault="009B14FC" w:rsidP="009B14FC">
      <w:pPr>
        <w:spacing w:line="276" w:lineRule="auto"/>
        <w:jc w:val="center"/>
        <w:outlineLvl w:val="0"/>
        <w:rPr>
          <w:sz w:val="28"/>
          <w:szCs w:val="28"/>
        </w:rPr>
      </w:pPr>
      <w:r>
        <w:rPr>
          <w:sz w:val="28"/>
          <w:szCs w:val="28"/>
        </w:rPr>
        <w:t>ВИРІШИЛА:</w:t>
      </w:r>
    </w:p>
    <w:p w14:paraId="30023CE3" w14:textId="77777777" w:rsidR="009B14FC" w:rsidRDefault="009B14FC" w:rsidP="009B14FC">
      <w:pPr>
        <w:pStyle w:val="a3"/>
        <w:spacing w:line="276" w:lineRule="auto"/>
        <w:ind w:left="284" w:hanging="284"/>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 xml:space="preserve"> </w:t>
      </w:r>
      <w:proofErr w:type="spellStart"/>
      <w:r>
        <w:rPr>
          <w:rFonts w:ascii="Times New Roman" w:hAnsi="Times New Roman"/>
          <w:sz w:val="28"/>
          <w:szCs w:val="28"/>
        </w:rPr>
        <w:t>Затвердити</w:t>
      </w:r>
      <w:proofErr w:type="spellEnd"/>
      <w:r>
        <w:rPr>
          <w:rFonts w:ascii="Times New Roman" w:hAnsi="Times New Roman"/>
          <w:sz w:val="28"/>
          <w:szCs w:val="28"/>
        </w:rPr>
        <w:t xml:space="preserve"> </w:t>
      </w:r>
      <w:proofErr w:type="spellStart"/>
      <w:r>
        <w:rPr>
          <w:rFonts w:ascii="Times New Roman" w:hAnsi="Times New Roman"/>
          <w:sz w:val="28"/>
          <w:szCs w:val="28"/>
        </w:rPr>
        <w:t>технічну</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документацію</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меж </w:t>
      </w:r>
      <w:proofErr w:type="spellStart"/>
      <w:r>
        <w:rPr>
          <w:rFonts w:ascii="Times New Roman" w:hAnsi="Times New Roman"/>
          <w:sz w:val="28"/>
          <w:szCs w:val="28"/>
        </w:rPr>
        <w:t>земельної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0,</w:t>
      </w:r>
      <w:r>
        <w:rPr>
          <w:rFonts w:ascii="Times New Roman" w:hAnsi="Times New Roman"/>
          <w:sz w:val="28"/>
          <w:szCs w:val="28"/>
          <w:lang w:val="uk-UA"/>
        </w:rPr>
        <w:t>2500</w:t>
      </w:r>
      <w:r>
        <w:rPr>
          <w:rFonts w:ascii="Times New Roman" w:hAnsi="Times New Roman"/>
          <w:sz w:val="28"/>
          <w:szCs w:val="28"/>
        </w:rPr>
        <w:t xml:space="preserve"> га в </w:t>
      </w:r>
      <w:proofErr w:type="spellStart"/>
      <w:r>
        <w:rPr>
          <w:rFonts w:ascii="Times New Roman" w:hAnsi="Times New Roman"/>
          <w:sz w:val="28"/>
          <w:szCs w:val="28"/>
        </w:rPr>
        <w:t>натурі</w:t>
      </w:r>
      <w:proofErr w:type="spellEnd"/>
      <w:r>
        <w:rPr>
          <w:rFonts w:ascii="Times New Roman" w:hAnsi="Times New Roman"/>
          <w:sz w:val="28"/>
          <w:szCs w:val="28"/>
        </w:rPr>
        <w:t xml:space="preserve"> (на </w:t>
      </w:r>
      <w:proofErr w:type="spellStart"/>
      <w:r>
        <w:rPr>
          <w:rFonts w:ascii="Times New Roman" w:hAnsi="Times New Roman"/>
          <w:sz w:val="28"/>
          <w:szCs w:val="28"/>
        </w:rPr>
        <w:t>місцевості</w:t>
      </w:r>
      <w:proofErr w:type="spellEnd"/>
      <w:r>
        <w:rPr>
          <w:rFonts w:ascii="Times New Roman" w:hAnsi="Times New Roman"/>
          <w:sz w:val="28"/>
          <w:szCs w:val="28"/>
        </w:rPr>
        <w:t>) (</w:t>
      </w:r>
      <w:proofErr w:type="spellStart"/>
      <w:r>
        <w:rPr>
          <w:rFonts w:ascii="Times New Roman" w:hAnsi="Times New Roman"/>
          <w:sz w:val="28"/>
          <w:szCs w:val="28"/>
        </w:rPr>
        <w:t>кадастровий</w:t>
      </w:r>
      <w:proofErr w:type="spellEnd"/>
      <w:r>
        <w:rPr>
          <w:rFonts w:ascii="Times New Roman" w:hAnsi="Times New Roman"/>
          <w:sz w:val="28"/>
          <w:szCs w:val="28"/>
        </w:rPr>
        <w:t xml:space="preserve"> номер 5621681200:0</w:t>
      </w:r>
      <w:r>
        <w:rPr>
          <w:rFonts w:ascii="Times New Roman" w:hAnsi="Times New Roman"/>
          <w:sz w:val="28"/>
          <w:szCs w:val="28"/>
          <w:lang w:val="uk-UA"/>
        </w:rPr>
        <w:t>1</w:t>
      </w:r>
      <w:r>
        <w:rPr>
          <w:rFonts w:ascii="Times New Roman" w:hAnsi="Times New Roman"/>
          <w:sz w:val="28"/>
          <w:szCs w:val="28"/>
        </w:rPr>
        <w:t>:0</w:t>
      </w:r>
      <w:r>
        <w:rPr>
          <w:rFonts w:ascii="Times New Roman" w:hAnsi="Times New Roman"/>
          <w:sz w:val="28"/>
          <w:szCs w:val="28"/>
          <w:lang w:val="uk-UA"/>
        </w:rPr>
        <w:t>15</w:t>
      </w:r>
      <w:r>
        <w:rPr>
          <w:rFonts w:ascii="Times New Roman" w:hAnsi="Times New Roman"/>
          <w:sz w:val="28"/>
          <w:szCs w:val="28"/>
        </w:rPr>
        <w:t>:0</w:t>
      </w:r>
      <w:r>
        <w:rPr>
          <w:rFonts w:ascii="Times New Roman" w:hAnsi="Times New Roman"/>
          <w:sz w:val="28"/>
          <w:szCs w:val="28"/>
          <w:lang w:val="uk-UA"/>
        </w:rPr>
        <w:t>013</w:t>
      </w:r>
      <w:r>
        <w:rPr>
          <w:rFonts w:ascii="Times New Roman" w:hAnsi="Times New Roman"/>
          <w:sz w:val="28"/>
          <w:szCs w:val="28"/>
        </w:rPr>
        <w:t xml:space="preserve">) гр. </w:t>
      </w:r>
      <w:proofErr w:type="spellStart"/>
      <w:r>
        <w:rPr>
          <w:rFonts w:ascii="Times New Roman" w:hAnsi="Times New Roman"/>
          <w:sz w:val="28"/>
          <w:szCs w:val="28"/>
          <w:lang w:val="uk-UA"/>
        </w:rPr>
        <w:t>Дмитроці</w:t>
      </w:r>
      <w:proofErr w:type="spellEnd"/>
      <w:r>
        <w:rPr>
          <w:rFonts w:ascii="Times New Roman" w:hAnsi="Times New Roman"/>
          <w:sz w:val="28"/>
          <w:szCs w:val="28"/>
          <w:lang w:val="uk-UA"/>
        </w:rPr>
        <w:t xml:space="preserve"> Михайлу Степановичу </w:t>
      </w:r>
      <w:r>
        <w:rPr>
          <w:rFonts w:ascii="Times New Roman" w:hAnsi="Times New Roman"/>
          <w:sz w:val="28"/>
          <w:szCs w:val="28"/>
        </w:rPr>
        <w:t xml:space="preserve">для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та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житлового</w:t>
      </w:r>
      <w:proofErr w:type="spellEnd"/>
      <w:r>
        <w:rPr>
          <w:rFonts w:ascii="Times New Roman" w:hAnsi="Times New Roman"/>
          <w:sz w:val="28"/>
          <w:szCs w:val="28"/>
        </w:rPr>
        <w:t xml:space="preserve"> </w:t>
      </w:r>
      <w:proofErr w:type="spellStart"/>
      <w:r>
        <w:rPr>
          <w:rFonts w:ascii="Times New Roman" w:hAnsi="Times New Roman"/>
          <w:sz w:val="28"/>
          <w:szCs w:val="28"/>
        </w:rPr>
        <w:t>будинку</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і </w:t>
      </w:r>
      <w:proofErr w:type="spellStart"/>
      <w:r>
        <w:rPr>
          <w:rFonts w:ascii="Times New Roman" w:hAnsi="Times New Roman"/>
          <w:sz w:val="28"/>
          <w:szCs w:val="28"/>
        </w:rPr>
        <w:t>споруд</w:t>
      </w:r>
      <w:proofErr w:type="spellEnd"/>
      <w:r>
        <w:rPr>
          <w:rFonts w:ascii="Times New Roman" w:hAnsi="Times New Roman"/>
          <w:sz w:val="28"/>
          <w:szCs w:val="28"/>
        </w:rPr>
        <w:t xml:space="preserve"> по </w:t>
      </w:r>
      <w:proofErr w:type="spellStart"/>
      <w:r>
        <w:rPr>
          <w:rFonts w:ascii="Times New Roman" w:hAnsi="Times New Roman"/>
          <w:sz w:val="28"/>
          <w:szCs w:val="28"/>
        </w:rPr>
        <w:t>вул</w:t>
      </w:r>
      <w:proofErr w:type="spellEnd"/>
      <w:r>
        <w:rPr>
          <w:rFonts w:ascii="Times New Roman" w:hAnsi="Times New Roman"/>
          <w:sz w:val="28"/>
          <w:szCs w:val="28"/>
        </w:rPr>
        <w:t xml:space="preserve">. </w:t>
      </w:r>
      <w:proofErr w:type="spellStart"/>
      <w:r>
        <w:rPr>
          <w:rFonts w:ascii="Times New Roman" w:hAnsi="Times New Roman"/>
          <w:sz w:val="28"/>
          <w:szCs w:val="28"/>
          <w:lang w:val="uk-UA"/>
        </w:rPr>
        <w:t>Вербська</w:t>
      </w:r>
      <w:proofErr w:type="spellEnd"/>
      <w:r>
        <w:rPr>
          <w:rFonts w:ascii="Times New Roman" w:hAnsi="Times New Roman"/>
          <w:sz w:val="28"/>
          <w:szCs w:val="28"/>
          <w:lang w:val="uk-UA"/>
        </w:rPr>
        <w:t xml:space="preserve"> Софіївка, 136 в с.</w:t>
      </w:r>
      <w:r>
        <w:rPr>
          <w:rFonts w:ascii="Times New Roman" w:hAnsi="Times New Roman"/>
          <w:sz w:val="28"/>
          <w:szCs w:val="28"/>
        </w:rPr>
        <w:t> </w:t>
      </w:r>
      <w:r>
        <w:rPr>
          <w:rFonts w:ascii="Times New Roman" w:hAnsi="Times New Roman"/>
          <w:sz w:val="28"/>
          <w:szCs w:val="28"/>
          <w:lang w:val="uk-UA"/>
        </w:rPr>
        <w:t xml:space="preserve">Софіївка Перша </w:t>
      </w:r>
      <w:r>
        <w:rPr>
          <w:rFonts w:ascii="Times New Roman" w:hAnsi="Times New Roman"/>
          <w:sz w:val="28"/>
          <w:szCs w:val="28"/>
        </w:rPr>
        <w:t xml:space="preserve">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Дубенського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Рівненської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w:t>
      </w:r>
    </w:p>
    <w:p w14:paraId="60E6976C" w14:textId="77777777" w:rsidR="009B14FC" w:rsidRDefault="009B14FC" w:rsidP="009B14FC">
      <w:pPr>
        <w:pStyle w:val="a3"/>
        <w:spacing w:line="276" w:lineRule="auto"/>
        <w:ind w:left="284" w:hanging="284"/>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Передати</w:t>
      </w:r>
      <w:proofErr w:type="spellEnd"/>
      <w:r>
        <w:rPr>
          <w:rFonts w:ascii="Times New Roman" w:hAnsi="Times New Roman"/>
          <w:sz w:val="28"/>
          <w:szCs w:val="28"/>
        </w:rPr>
        <w:t xml:space="preserve"> гр. </w:t>
      </w:r>
      <w:proofErr w:type="spellStart"/>
      <w:r>
        <w:rPr>
          <w:rFonts w:ascii="Times New Roman" w:hAnsi="Times New Roman"/>
          <w:sz w:val="28"/>
          <w:szCs w:val="28"/>
          <w:lang w:val="uk-UA"/>
        </w:rPr>
        <w:t>Дмитроці</w:t>
      </w:r>
      <w:proofErr w:type="spellEnd"/>
      <w:r>
        <w:rPr>
          <w:rFonts w:ascii="Times New Roman" w:hAnsi="Times New Roman"/>
          <w:sz w:val="28"/>
          <w:szCs w:val="28"/>
          <w:lang w:val="uk-UA"/>
        </w:rPr>
        <w:t xml:space="preserve"> Михайлу Степановичу </w:t>
      </w:r>
      <w:r>
        <w:rPr>
          <w:rFonts w:ascii="Times New Roman" w:hAnsi="Times New Roman"/>
          <w:sz w:val="28"/>
          <w:szCs w:val="28"/>
        </w:rPr>
        <w:t xml:space="preserve">у </w:t>
      </w:r>
      <w:proofErr w:type="spellStart"/>
      <w:r>
        <w:rPr>
          <w:rFonts w:ascii="Times New Roman" w:hAnsi="Times New Roman"/>
          <w:sz w:val="28"/>
          <w:szCs w:val="28"/>
        </w:rPr>
        <w:t>власність</w:t>
      </w:r>
      <w:proofErr w:type="spellEnd"/>
      <w:r>
        <w:rPr>
          <w:rFonts w:ascii="Times New Roman" w:hAnsi="Times New Roman"/>
          <w:sz w:val="28"/>
          <w:szCs w:val="28"/>
        </w:rPr>
        <w:t xml:space="preserve"> </w:t>
      </w:r>
      <w:proofErr w:type="spellStart"/>
      <w:r>
        <w:rPr>
          <w:rFonts w:ascii="Times New Roman" w:hAnsi="Times New Roman"/>
          <w:sz w:val="28"/>
          <w:szCs w:val="28"/>
        </w:rPr>
        <w:t>земельну</w:t>
      </w:r>
      <w:proofErr w:type="spellEnd"/>
      <w:r>
        <w:rPr>
          <w:rFonts w:ascii="Times New Roman" w:hAnsi="Times New Roman"/>
          <w:sz w:val="28"/>
          <w:szCs w:val="28"/>
        </w:rPr>
        <w:t xml:space="preserve"> </w:t>
      </w:r>
      <w:proofErr w:type="spellStart"/>
      <w:r>
        <w:rPr>
          <w:rFonts w:ascii="Times New Roman" w:hAnsi="Times New Roman"/>
          <w:sz w:val="28"/>
          <w:szCs w:val="28"/>
        </w:rPr>
        <w:t>ділянку</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0</w:t>
      </w:r>
      <w:r>
        <w:rPr>
          <w:rFonts w:ascii="Times New Roman" w:hAnsi="Times New Roman"/>
          <w:sz w:val="28"/>
          <w:szCs w:val="28"/>
          <w:lang w:val="uk-UA"/>
        </w:rPr>
        <w:t>,2500</w:t>
      </w:r>
      <w:r>
        <w:rPr>
          <w:rFonts w:ascii="Times New Roman" w:hAnsi="Times New Roman"/>
          <w:sz w:val="28"/>
          <w:szCs w:val="28"/>
        </w:rPr>
        <w:t xml:space="preserve"> га (</w:t>
      </w:r>
      <w:proofErr w:type="spellStart"/>
      <w:r>
        <w:rPr>
          <w:rFonts w:ascii="Times New Roman" w:hAnsi="Times New Roman"/>
          <w:sz w:val="28"/>
          <w:szCs w:val="28"/>
        </w:rPr>
        <w:t>кадастровий</w:t>
      </w:r>
      <w:proofErr w:type="spellEnd"/>
      <w:r>
        <w:rPr>
          <w:rFonts w:ascii="Times New Roman" w:hAnsi="Times New Roman"/>
          <w:sz w:val="28"/>
          <w:szCs w:val="28"/>
        </w:rPr>
        <w:t xml:space="preserve"> номер 5621681200:0</w:t>
      </w:r>
      <w:r>
        <w:rPr>
          <w:rFonts w:ascii="Times New Roman" w:hAnsi="Times New Roman"/>
          <w:sz w:val="28"/>
          <w:szCs w:val="28"/>
          <w:lang w:val="uk-UA"/>
        </w:rPr>
        <w:t>1</w:t>
      </w:r>
      <w:r>
        <w:rPr>
          <w:rFonts w:ascii="Times New Roman" w:hAnsi="Times New Roman"/>
          <w:sz w:val="28"/>
          <w:szCs w:val="28"/>
        </w:rPr>
        <w:t>:0</w:t>
      </w:r>
      <w:r>
        <w:rPr>
          <w:rFonts w:ascii="Times New Roman" w:hAnsi="Times New Roman"/>
          <w:sz w:val="28"/>
          <w:szCs w:val="28"/>
          <w:lang w:val="uk-UA"/>
        </w:rPr>
        <w:t>15</w:t>
      </w:r>
      <w:r>
        <w:rPr>
          <w:rFonts w:ascii="Times New Roman" w:hAnsi="Times New Roman"/>
          <w:sz w:val="28"/>
          <w:szCs w:val="28"/>
        </w:rPr>
        <w:t>:0</w:t>
      </w:r>
      <w:r>
        <w:rPr>
          <w:rFonts w:ascii="Times New Roman" w:hAnsi="Times New Roman"/>
          <w:sz w:val="28"/>
          <w:szCs w:val="28"/>
          <w:lang w:val="uk-UA"/>
        </w:rPr>
        <w:t>013</w:t>
      </w:r>
      <w:r>
        <w:rPr>
          <w:rFonts w:ascii="Times New Roman" w:hAnsi="Times New Roman"/>
          <w:sz w:val="28"/>
          <w:szCs w:val="28"/>
        </w:rPr>
        <w:t xml:space="preserve">) для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та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житлового</w:t>
      </w:r>
      <w:proofErr w:type="spellEnd"/>
      <w:r>
        <w:rPr>
          <w:rFonts w:ascii="Times New Roman" w:hAnsi="Times New Roman"/>
          <w:sz w:val="28"/>
          <w:szCs w:val="28"/>
        </w:rPr>
        <w:t xml:space="preserve"> </w:t>
      </w:r>
      <w:proofErr w:type="spellStart"/>
      <w:r>
        <w:rPr>
          <w:rFonts w:ascii="Times New Roman" w:hAnsi="Times New Roman"/>
          <w:sz w:val="28"/>
          <w:szCs w:val="28"/>
        </w:rPr>
        <w:t>будинку</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і </w:t>
      </w:r>
      <w:proofErr w:type="spellStart"/>
      <w:r>
        <w:rPr>
          <w:rFonts w:ascii="Times New Roman" w:hAnsi="Times New Roman"/>
          <w:sz w:val="28"/>
          <w:szCs w:val="28"/>
        </w:rPr>
        <w:t>споруд</w:t>
      </w:r>
      <w:proofErr w:type="spellEnd"/>
      <w:r>
        <w:rPr>
          <w:rFonts w:ascii="Times New Roman" w:hAnsi="Times New Roman"/>
          <w:sz w:val="28"/>
          <w:szCs w:val="28"/>
        </w:rPr>
        <w:t xml:space="preserve"> по</w:t>
      </w:r>
      <w:r>
        <w:rPr>
          <w:rFonts w:ascii="Times New Roman" w:hAnsi="Times New Roman"/>
          <w:sz w:val="28"/>
          <w:szCs w:val="28"/>
          <w:lang w:val="uk-UA"/>
        </w:rPr>
        <w:t xml:space="preserve"> </w:t>
      </w:r>
      <w:proofErr w:type="spellStart"/>
      <w:r>
        <w:rPr>
          <w:rFonts w:ascii="Times New Roman" w:hAnsi="Times New Roman"/>
          <w:sz w:val="28"/>
          <w:szCs w:val="28"/>
        </w:rPr>
        <w:t>вул</w:t>
      </w:r>
      <w:proofErr w:type="spellEnd"/>
      <w:r>
        <w:rPr>
          <w:rFonts w:ascii="Times New Roman" w:hAnsi="Times New Roman"/>
          <w:sz w:val="28"/>
          <w:szCs w:val="28"/>
        </w:rPr>
        <w:t xml:space="preserve">. </w:t>
      </w:r>
      <w:proofErr w:type="spellStart"/>
      <w:r>
        <w:rPr>
          <w:rFonts w:ascii="Times New Roman" w:hAnsi="Times New Roman"/>
          <w:sz w:val="28"/>
          <w:szCs w:val="28"/>
          <w:lang w:val="uk-UA"/>
        </w:rPr>
        <w:t>Вербська</w:t>
      </w:r>
      <w:proofErr w:type="spellEnd"/>
      <w:r>
        <w:rPr>
          <w:rFonts w:ascii="Times New Roman" w:hAnsi="Times New Roman"/>
          <w:sz w:val="28"/>
          <w:szCs w:val="28"/>
          <w:lang w:val="uk-UA"/>
        </w:rPr>
        <w:t xml:space="preserve"> Софіївка, 136 в с.</w:t>
      </w:r>
      <w:r>
        <w:rPr>
          <w:rFonts w:ascii="Times New Roman" w:hAnsi="Times New Roman"/>
          <w:sz w:val="28"/>
          <w:szCs w:val="28"/>
        </w:rPr>
        <w:t> </w:t>
      </w:r>
      <w:r>
        <w:rPr>
          <w:rFonts w:ascii="Times New Roman" w:hAnsi="Times New Roman"/>
          <w:sz w:val="28"/>
          <w:szCs w:val="28"/>
          <w:lang w:val="uk-UA"/>
        </w:rPr>
        <w:t xml:space="preserve">Софіївка Перша </w:t>
      </w:r>
      <w:r>
        <w:rPr>
          <w:rFonts w:ascii="Times New Roman" w:hAnsi="Times New Roman"/>
          <w:sz w:val="28"/>
          <w:szCs w:val="28"/>
        </w:rPr>
        <w:t xml:space="preserve">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Дубенського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Рівненської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w:t>
      </w:r>
    </w:p>
    <w:p w14:paraId="094BE49A" w14:textId="77777777" w:rsidR="009B14FC" w:rsidRDefault="009B14FC" w:rsidP="009B14FC">
      <w:pPr>
        <w:pStyle w:val="a3"/>
        <w:spacing w:line="276" w:lineRule="auto"/>
        <w:ind w:left="284" w:hanging="284"/>
        <w:jc w:val="both"/>
        <w:rPr>
          <w:rFonts w:ascii="Times New Roman" w:hAnsi="Times New Roman"/>
          <w:sz w:val="28"/>
          <w:szCs w:val="28"/>
        </w:rPr>
      </w:pPr>
      <w:r>
        <w:rPr>
          <w:rFonts w:ascii="Times New Roman" w:hAnsi="Times New Roman"/>
          <w:sz w:val="28"/>
          <w:szCs w:val="28"/>
        </w:rPr>
        <w:t xml:space="preserve">3. Гр. </w:t>
      </w:r>
      <w:proofErr w:type="spellStart"/>
      <w:r>
        <w:rPr>
          <w:rFonts w:ascii="Times New Roman" w:hAnsi="Times New Roman"/>
          <w:sz w:val="28"/>
          <w:szCs w:val="28"/>
          <w:lang w:val="uk-UA"/>
        </w:rPr>
        <w:t>Дмитроці</w:t>
      </w:r>
      <w:proofErr w:type="spellEnd"/>
      <w:r>
        <w:rPr>
          <w:rFonts w:ascii="Times New Roman" w:hAnsi="Times New Roman"/>
          <w:sz w:val="28"/>
          <w:szCs w:val="28"/>
          <w:lang w:val="uk-UA"/>
        </w:rPr>
        <w:t xml:space="preserve"> Михайлу Степановичу </w:t>
      </w:r>
      <w:proofErr w:type="spellStart"/>
      <w:r>
        <w:rPr>
          <w:rFonts w:ascii="Times New Roman" w:hAnsi="Times New Roman"/>
          <w:sz w:val="28"/>
          <w:szCs w:val="28"/>
        </w:rPr>
        <w:t>оформити</w:t>
      </w:r>
      <w:proofErr w:type="spellEnd"/>
      <w:r>
        <w:rPr>
          <w:rFonts w:ascii="Times New Roman" w:hAnsi="Times New Roman"/>
          <w:sz w:val="28"/>
          <w:szCs w:val="28"/>
        </w:rPr>
        <w:t xml:space="preserve"> право </w:t>
      </w:r>
      <w:proofErr w:type="spellStart"/>
      <w:r>
        <w:rPr>
          <w:rFonts w:ascii="Times New Roman" w:hAnsi="Times New Roman"/>
          <w:sz w:val="28"/>
          <w:szCs w:val="28"/>
        </w:rPr>
        <w:t>власності</w:t>
      </w:r>
      <w:proofErr w:type="spellEnd"/>
      <w:r>
        <w:rPr>
          <w:rFonts w:ascii="Times New Roman" w:hAnsi="Times New Roman"/>
          <w:sz w:val="28"/>
          <w:szCs w:val="28"/>
        </w:rPr>
        <w:t xml:space="preserve"> на </w:t>
      </w:r>
      <w:proofErr w:type="spellStart"/>
      <w:r>
        <w:rPr>
          <w:rFonts w:ascii="Times New Roman" w:hAnsi="Times New Roman"/>
          <w:sz w:val="28"/>
          <w:szCs w:val="28"/>
        </w:rPr>
        <w:t>земельну</w:t>
      </w:r>
      <w:proofErr w:type="spellEnd"/>
      <w:r>
        <w:rPr>
          <w:rFonts w:ascii="Times New Roman" w:hAnsi="Times New Roman"/>
          <w:sz w:val="28"/>
          <w:szCs w:val="28"/>
        </w:rPr>
        <w:t xml:space="preserve"> </w:t>
      </w:r>
      <w:proofErr w:type="spellStart"/>
      <w:r>
        <w:rPr>
          <w:rFonts w:ascii="Times New Roman" w:hAnsi="Times New Roman"/>
          <w:sz w:val="28"/>
          <w:szCs w:val="28"/>
        </w:rPr>
        <w:t>ділянку</w:t>
      </w:r>
      <w:proofErr w:type="spellEnd"/>
      <w:r>
        <w:rPr>
          <w:rFonts w:ascii="Times New Roman" w:hAnsi="Times New Roman"/>
          <w:sz w:val="28"/>
          <w:szCs w:val="28"/>
        </w:rPr>
        <w:t xml:space="preserve"> </w:t>
      </w:r>
      <w:proofErr w:type="gramStart"/>
      <w:r>
        <w:rPr>
          <w:rFonts w:ascii="Times New Roman" w:hAnsi="Times New Roman"/>
          <w:sz w:val="28"/>
          <w:szCs w:val="28"/>
        </w:rPr>
        <w:t>в порядку</w:t>
      </w:r>
      <w:proofErr w:type="gramEnd"/>
      <w:r>
        <w:rPr>
          <w:rFonts w:ascii="Times New Roman" w:hAnsi="Times New Roman"/>
          <w:sz w:val="28"/>
          <w:szCs w:val="28"/>
        </w:rPr>
        <w:t xml:space="preserve">, </w:t>
      </w:r>
      <w:proofErr w:type="spellStart"/>
      <w:r>
        <w:rPr>
          <w:rFonts w:ascii="Times New Roman" w:hAnsi="Times New Roman"/>
          <w:sz w:val="28"/>
          <w:szCs w:val="28"/>
        </w:rPr>
        <w:t>визначеному</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w:t>
      </w:r>
    </w:p>
    <w:p w14:paraId="3F8D9DAB" w14:textId="77777777" w:rsidR="009B14FC" w:rsidRDefault="009B14FC" w:rsidP="009B14FC">
      <w:pPr>
        <w:pStyle w:val="a3"/>
        <w:spacing w:line="276" w:lineRule="auto"/>
        <w:ind w:left="284" w:hanging="284"/>
        <w:jc w:val="both"/>
        <w:rPr>
          <w:rFonts w:ascii="Times New Roman" w:hAnsi="Times New Roman"/>
          <w:sz w:val="10"/>
          <w:szCs w:val="10"/>
          <w:lang w:val="uk-UA"/>
        </w:rPr>
      </w:pPr>
      <w:r>
        <w:rPr>
          <w:rFonts w:ascii="Times New Roman" w:hAnsi="Times New Roman"/>
          <w:sz w:val="28"/>
          <w:szCs w:val="28"/>
        </w:rPr>
        <w:lastRenderedPageBreak/>
        <w:t xml:space="preserve">4. 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r>
        <w:rPr>
          <w:rFonts w:ascii="Times New Roman" w:hAnsi="Times New Roman"/>
          <w:sz w:val="28"/>
          <w:szCs w:val="28"/>
          <w:lang w:val="uk-UA"/>
        </w:rPr>
        <w:t>цього</w:t>
      </w:r>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постійну</w:t>
      </w:r>
      <w:proofErr w:type="spellEnd"/>
      <w:r>
        <w:rPr>
          <w:rFonts w:ascii="Times New Roman" w:hAnsi="Times New Roman"/>
          <w:sz w:val="28"/>
          <w:szCs w:val="28"/>
        </w:rPr>
        <w:t xml:space="preserve"> </w:t>
      </w:r>
      <w:proofErr w:type="spellStart"/>
      <w:r>
        <w:rPr>
          <w:rFonts w:ascii="Times New Roman" w:hAnsi="Times New Roman"/>
          <w:sz w:val="28"/>
          <w:szCs w:val="28"/>
        </w:rPr>
        <w:t>комісію</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земельних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природокористування</w:t>
      </w:r>
      <w:proofErr w:type="spellEnd"/>
      <w:r>
        <w:rPr>
          <w:rFonts w:ascii="Times New Roman" w:hAnsi="Times New Roman"/>
          <w:sz w:val="28"/>
          <w:szCs w:val="28"/>
        </w:rPr>
        <w:t xml:space="preserve">, </w:t>
      </w: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w:t>
      </w:r>
      <w:proofErr w:type="spellStart"/>
      <w:r>
        <w:rPr>
          <w:rFonts w:ascii="Times New Roman" w:hAnsi="Times New Roman"/>
          <w:sz w:val="28"/>
          <w:szCs w:val="28"/>
        </w:rPr>
        <w:t>архітектури</w:t>
      </w:r>
      <w:proofErr w:type="spellEnd"/>
      <w:r>
        <w:rPr>
          <w:rFonts w:ascii="Times New Roman" w:hAnsi="Times New Roman"/>
          <w:sz w:val="28"/>
          <w:szCs w:val="28"/>
        </w:rPr>
        <w:t xml:space="preserve">, </w:t>
      </w:r>
      <w:proofErr w:type="spellStart"/>
      <w:r>
        <w:rPr>
          <w:rFonts w:ascii="Times New Roman" w:hAnsi="Times New Roman"/>
          <w:sz w:val="28"/>
          <w:szCs w:val="28"/>
        </w:rPr>
        <w:t>охорони</w:t>
      </w:r>
      <w:proofErr w:type="spellEnd"/>
      <w:r>
        <w:rPr>
          <w:rFonts w:ascii="Times New Roman" w:hAnsi="Times New Roman"/>
          <w:sz w:val="28"/>
          <w:szCs w:val="28"/>
        </w:rPr>
        <w:t xml:space="preserve"> </w:t>
      </w:r>
      <w:proofErr w:type="spellStart"/>
      <w:r>
        <w:rPr>
          <w:rFonts w:ascii="Times New Roman" w:hAnsi="Times New Roman"/>
          <w:sz w:val="28"/>
          <w:szCs w:val="28"/>
        </w:rPr>
        <w:t>пам’яток</w:t>
      </w:r>
      <w:proofErr w:type="spellEnd"/>
      <w:r>
        <w:rPr>
          <w:rFonts w:ascii="Times New Roman" w:hAnsi="Times New Roman"/>
          <w:sz w:val="28"/>
          <w:szCs w:val="28"/>
        </w:rPr>
        <w:t xml:space="preserve">, </w:t>
      </w:r>
      <w:proofErr w:type="spellStart"/>
      <w:r>
        <w:rPr>
          <w:rFonts w:ascii="Times New Roman" w:hAnsi="Times New Roman"/>
          <w:sz w:val="28"/>
          <w:szCs w:val="28"/>
        </w:rPr>
        <w:t>історичного</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середовища</w:t>
      </w:r>
      <w:proofErr w:type="spellEnd"/>
      <w:r>
        <w:rPr>
          <w:rFonts w:ascii="Times New Roman" w:hAnsi="Times New Roman"/>
          <w:sz w:val="28"/>
          <w:szCs w:val="28"/>
        </w:rPr>
        <w:t xml:space="preserve"> та благоустрою</w:t>
      </w:r>
      <w:r>
        <w:rPr>
          <w:rFonts w:ascii="Times New Roman" w:hAnsi="Times New Roman"/>
          <w:sz w:val="28"/>
          <w:szCs w:val="28"/>
          <w:lang w:val="uk-UA"/>
        </w:rPr>
        <w:t xml:space="preserve"> (голова комісії – Богдан СВІНТОЗЕЛЬСЬКИЙ)</w:t>
      </w:r>
    </w:p>
    <w:p w14:paraId="36E68C07" w14:textId="77777777" w:rsidR="009B14FC" w:rsidRDefault="009B14FC" w:rsidP="009B14FC">
      <w:pPr>
        <w:pStyle w:val="a3"/>
        <w:spacing w:line="276" w:lineRule="auto"/>
        <w:jc w:val="both"/>
        <w:rPr>
          <w:rFonts w:ascii="Times New Roman" w:hAnsi="Times New Roman"/>
          <w:sz w:val="28"/>
          <w:szCs w:val="28"/>
          <w:lang w:val="uk-UA"/>
        </w:rPr>
      </w:pPr>
    </w:p>
    <w:p w14:paraId="4596B964" w14:textId="77777777" w:rsidR="009B14FC" w:rsidRDefault="009B14FC" w:rsidP="009B14FC">
      <w:pPr>
        <w:pStyle w:val="a3"/>
        <w:spacing w:line="276" w:lineRule="auto"/>
        <w:jc w:val="both"/>
        <w:rPr>
          <w:rFonts w:ascii="Times New Roman" w:hAnsi="Times New Roman"/>
          <w:sz w:val="28"/>
          <w:szCs w:val="28"/>
          <w:lang w:val="uk-UA"/>
        </w:rPr>
      </w:pPr>
    </w:p>
    <w:p w14:paraId="42530ACB" w14:textId="77777777" w:rsidR="009B14FC" w:rsidRDefault="009B14FC" w:rsidP="009B14FC">
      <w:pPr>
        <w:pStyle w:val="a3"/>
        <w:ind w:firstLine="567"/>
        <w:jc w:val="both"/>
        <w:rPr>
          <w:rFonts w:ascii="Times New Roman" w:hAnsi="Times New Roman"/>
          <w:sz w:val="28"/>
          <w:szCs w:val="28"/>
          <w:lang w:val="uk-UA"/>
        </w:rPr>
      </w:pPr>
    </w:p>
    <w:p w14:paraId="06D1E2F2" w14:textId="77777777" w:rsidR="009B14FC" w:rsidRDefault="009B14FC" w:rsidP="009B14FC">
      <w:pPr>
        <w:ind w:firstLine="567"/>
        <w:rPr>
          <w:b/>
          <w:sz w:val="28"/>
          <w:szCs w:val="28"/>
          <w:lang w:val="uk-UA"/>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lang w:val="uk-UA"/>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p w14:paraId="5BF937EB" w14:textId="75492D24" w:rsidR="00986E67" w:rsidRPr="009B14FC" w:rsidRDefault="00986E67" w:rsidP="009B14FC"/>
    <w:sectPr w:rsidR="00986E67" w:rsidRPr="009B14FC"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D50D1"/>
    <w:rsid w:val="008E0E80"/>
    <w:rsid w:val="00986E67"/>
    <w:rsid w:val="009A2E24"/>
    <w:rsid w:val="009B14FC"/>
    <w:rsid w:val="009F4D35"/>
    <w:rsid w:val="00A75CD6"/>
    <w:rsid w:val="00AE69C7"/>
    <w:rsid w:val="00B22FB7"/>
    <w:rsid w:val="00B30FE4"/>
    <w:rsid w:val="00B315A2"/>
    <w:rsid w:val="00B51796"/>
    <w:rsid w:val="00B71743"/>
    <w:rsid w:val="00BA162F"/>
    <w:rsid w:val="00BC7467"/>
    <w:rsid w:val="00C17C8B"/>
    <w:rsid w:val="00C66A93"/>
    <w:rsid w:val="00C67D5C"/>
    <w:rsid w:val="00D11CD0"/>
    <w:rsid w:val="00D4359B"/>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2023-11-25T10:03:00Z</dcterms:created>
  <dcterms:modified xsi:type="dcterms:W3CDTF">2023-11-25T10:03:00Z</dcterms:modified>
</cp:coreProperties>
</file>