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3CC2" w14:textId="12D558BB" w:rsidR="00D52011" w:rsidRDefault="00D52011" w:rsidP="00D52011">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78695823" wp14:editId="1A002698">
            <wp:extent cx="693420" cy="922020"/>
            <wp:effectExtent l="0" t="0" r="0" b="0"/>
            <wp:docPr id="34" name="Рисунок 34"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F92DD08" w14:textId="77777777" w:rsidR="00D52011" w:rsidRDefault="00D52011" w:rsidP="00D52011">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60364DCD" w14:textId="77777777" w:rsidR="00D52011" w:rsidRDefault="00D52011" w:rsidP="00D52011">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1E539FC5" w14:textId="77777777" w:rsidR="00D52011" w:rsidRDefault="00D52011" w:rsidP="00D52011">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09250A6F" w14:textId="77777777" w:rsidR="00D52011" w:rsidRDefault="00D52011" w:rsidP="00D52011">
      <w:pPr>
        <w:pStyle w:val="a3"/>
        <w:jc w:val="center"/>
        <w:rPr>
          <w:rFonts w:ascii="Times New Roman" w:hAnsi="Times New Roman"/>
          <w:noProof/>
          <w:sz w:val="28"/>
          <w:szCs w:val="28"/>
          <w:lang w:val="uk-UA"/>
        </w:rPr>
      </w:pPr>
    </w:p>
    <w:p w14:paraId="6D0DEAD6" w14:textId="77777777" w:rsidR="00D52011" w:rsidRDefault="00D52011" w:rsidP="00D52011">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1064</w:t>
      </w:r>
    </w:p>
    <w:p w14:paraId="49F6FB85" w14:textId="77777777" w:rsidR="00D52011" w:rsidRDefault="00D52011" w:rsidP="00D52011">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D52011" w14:paraId="0072E766" w14:textId="77777777" w:rsidTr="00D52011">
        <w:tc>
          <w:tcPr>
            <w:tcW w:w="5070" w:type="dxa"/>
            <w:hideMark/>
          </w:tcPr>
          <w:p w14:paraId="231BE6D3" w14:textId="77777777" w:rsidR="00D52011" w:rsidRDefault="00D52011">
            <w:pPr>
              <w:pStyle w:val="a3"/>
              <w:spacing w:line="276" w:lineRule="auto"/>
              <w:jc w:val="both"/>
              <w:rPr>
                <w:rFonts w:ascii="Times New Roman" w:hAnsi="Times New Roman"/>
                <w:b/>
                <w:sz w:val="28"/>
                <w:szCs w:val="28"/>
                <w:lang w:val="uk-UA"/>
              </w:rPr>
            </w:pPr>
            <w:r>
              <w:rPr>
                <w:rFonts w:ascii="Times New Roman" w:hAnsi="Times New Roman"/>
                <w:b/>
                <w:sz w:val="28"/>
                <w:szCs w:val="28"/>
                <w:lang w:val="uk-UA"/>
              </w:rPr>
              <w:t>Про затвердження технічної документації із землеустрою щодо встановлення (відновлення) меж земельних ділянок в натурі ( на місцевості) гр. Кондратюк Катерині Віталіївні</w:t>
            </w:r>
          </w:p>
        </w:tc>
      </w:tr>
    </w:tbl>
    <w:p w14:paraId="5323F71D" w14:textId="77777777" w:rsidR="00D52011" w:rsidRDefault="00D52011" w:rsidP="00D52011">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p>
    <w:p w14:paraId="25CC032E" w14:textId="77777777" w:rsidR="00D52011" w:rsidRDefault="00D52011" w:rsidP="00D52011">
      <w:pPr>
        <w:spacing w:line="276" w:lineRule="auto"/>
        <w:ind w:firstLine="709"/>
        <w:jc w:val="both"/>
        <w:rPr>
          <w:sz w:val="28"/>
          <w:szCs w:val="28"/>
          <w:lang w:val="uk-UA"/>
        </w:rPr>
      </w:pPr>
      <w:proofErr w:type="spellStart"/>
      <w:r>
        <w:rPr>
          <w:sz w:val="28"/>
          <w:szCs w:val="28"/>
        </w:rPr>
        <w:t>Розглянувши</w:t>
      </w:r>
      <w:proofErr w:type="spellEnd"/>
      <w:r>
        <w:rPr>
          <w:sz w:val="28"/>
          <w:szCs w:val="28"/>
        </w:rPr>
        <w:t xml:space="preserve"> </w:t>
      </w:r>
      <w:r>
        <w:rPr>
          <w:sz w:val="28"/>
          <w:szCs w:val="28"/>
          <w:lang w:val="uk-UA"/>
        </w:rPr>
        <w:t xml:space="preserve">заяву гр. Кондратюк Катерини Віталіївни жительки с. Кустин, вул. Шевченка, 124, про затвердження технічної документації із землеустрою щодо встановлення (відновлення) меж земельних ділянок в натурі (на місцевості) із земель колективної власності КСП «Україна» на території Вербської сільської ради, та керуючись ст.26 п.34 Закону України „Про місцеве самоврядування в Україні”, </w:t>
      </w:r>
      <w:r>
        <w:rPr>
          <w:sz w:val="28"/>
          <w:szCs w:val="28"/>
          <w:shd w:val="clear" w:color="auto" w:fill="FFFFFF"/>
          <w:lang w:val="uk-UA"/>
        </w:rPr>
        <w:t>Закон України №2498-</w:t>
      </w:r>
      <w:r>
        <w:rPr>
          <w:sz w:val="28"/>
          <w:szCs w:val="28"/>
          <w:shd w:val="clear" w:color="auto" w:fill="FFFFFF"/>
        </w:rPr>
        <w:t>VIII</w:t>
      </w:r>
      <w:r>
        <w:rPr>
          <w:sz w:val="28"/>
          <w:szCs w:val="28"/>
          <w:shd w:val="clear" w:color="auto" w:fill="FFFFFF"/>
          <w:lang w:val="uk-UA"/>
        </w:rPr>
        <w:t xml:space="preserve"> від 19 серпня 2018 року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с/г призначення, запобігання рейдерству та стимулювання зрошення в Україні»</w:t>
      </w:r>
      <w:r>
        <w:rPr>
          <w:rStyle w:val="apple-converted-space"/>
          <w:rFonts w:eastAsia="Calibri"/>
          <w:shd w:val="clear" w:color="auto" w:fill="FFFFFF"/>
          <w:lang w:val="uk-UA"/>
        </w:rPr>
        <w:t xml:space="preserve"> </w:t>
      </w:r>
      <w:r>
        <w:rPr>
          <w:sz w:val="28"/>
          <w:szCs w:val="28"/>
          <w:lang w:val="uk-UA"/>
        </w:rPr>
        <w:t xml:space="preserve">ст. ст.17, 118 Земельного кодексу України, пунктами 16, 17 розділу Х «Перехідні положення» Земельного кодексу України, Законом України «Про порядок виділення в натурі (на місцевості) земельних ділянок власникам земельних часток (паїв)» </w:t>
      </w:r>
      <w:proofErr w:type="spellStart"/>
      <w:r>
        <w:rPr>
          <w:sz w:val="28"/>
          <w:szCs w:val="28"/>
          <w:lang w:val="uk-UA"/>
        </w:rPr>
        <w:t>Вербська</w:t>
      </w:r>
      <w:proofErr w:type="spellEnd"/>
      <w:r>
        <w:rPr>
          <w:sz w:val="28"/>
          <w:szCs w:val="28"/>
          <w:lang w:val="uk-UA"/>
        </w:rPr>
        <w:t xml:space="preserve"> сільська рада</w:t>
      </w:r>
    </w:p>
    <w:p w14:paraId="1EA2D361" w14:textId="77777777" w:rsidR="00D52011" w:rsidRDefault="00D52011" w:rsidP="00D52011">
      <w:pPr>
        <w:pStyle w:val="a3"/>
        <w:spacing w:line="276" w:lineRule="auto"/>
        <w:jc w:val="both"/>
        <w:rPr>
          <w:rFonts w:ascii="Times New Roman" w:hAnsi="Times New Roman"/>
          <w:sz w:val="28"/>
          <w:szCs w:val="28"/>
          <w:lang w:val="uk-UA"/>
        </w:rPr>
      </w:pPr>
    </w:p>
    <w:p w14:paraId="6793F7A5" w14:textId="77777777" w:rsidR="00D52011" w:rsidRDefault="00D52011" w:rsidP="00D52011">
      <w:pPr>
        <w:spacing w:line="276" w:lineRule="auto"/>
        <w:jc w:val="center"/>
        <w:outlineLvl w:val="0"/>
        <w:rPr>
          <w:sz w:val="28"/>
          <w:szCs w:val="28"/>
        </w:rPr>
      </w:pPr>
      <w:r>
        <w:rPr>
          <w:sz w:val="28"/>
          <w:szCs w:val="28"/>
        </w:rPr>
        <w:t>ВИРІШИЛА:</w:t>
      </w:r>
    </w:p>
    <w:p w14:paraId="329052C1" w14:textId="77777777" w:rsidR="00D52011" w:rsidRDefault="00D52011" w:rsidP="00D52011">
      <w:pPr>
        <w:numPr>
          <w:ilvl w:val="0"/>
          <w:numId w:val="3"/>
        </w:numPr>
        <w:tabs>
          <w:tab w:val="num" w:pos="284"/>
        </w:tabs>
        <w:suppressAutoHyphens w:val="0"/>
        <w:autoSpaceDE/>
        <w:autoSpaceDN w:val="0"/>
        <w:spacing w:line="276" w:lineRule="auto"/>
        <w:ind w:left="284"/>
        <w:jc w:val="both"/>
        <w:outlineLvl w:val="0"/>
        <w:rPr>
          <w:sz w:val="28"/>
          <w:szCs w:val="28"/>
          <w:lang w:val="uk-UA"/>
        </w:rPr>
      </w:pPr>
      <w:proofErr w:type="spellStart"/>
      <w:r>
        <w:rPr>
          <w:sz w:val="28"/>
          <w:szCs w:val="28"/>
        </w:rPr>
        <w:t>Затвердити</w:t>
      </w:r>
      <w:proofErr w:type="spellEnd"/>
      <w:r>
        <w:rPr>
          <w:sz w:val="28"/>
          <w:szCs w:val="28"/>
        </w:rPr>
        <w:t xml:space="preserve"> </w:t>
      </w:r>
      <w:proofErr w:type="spellStart"/>
      <w:r>
        <w:rPr>
          <w:sz w:val="28"/>
          <w:szCs w:val="28"/>
        </w:rPr>
        <w:t>технічну</w:t>
      </w:r>
      <w:proofErr w:type="spellEnd"/>
      <w:r>
        <w:rPr>
          <w:sz w:val="28"/>
          <w:szCs w:val="28"/>
        </w:rPr>
        <w:t xml:space="preserve"> </w:t>
      </w:r>
      <w:proofErr w:type="spellStart"/>
      <w:r>
        <w:rPr>
          <w:sz w:val="28"/>
          <w:szCs w:val="28"/>
        </w:rPr>
        <w:t>документацію</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відновлення</w:t>
      </w:r>
      <w:proofErr w:type="spellEnd"/>
      <w:r>
        <w:rPr>
          <w:sz w:val="28"/>
          <w:szCs w:val="28"/>
        </w:rPr>
        <w:t xml:space="preserve">) меж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в </w:t>
      </w:r>
      <w:proofErr w:type="spellStart"/>
      <w:r>
        <w:rPr>
          <w:sz w:val="28"/>
          <w:szCs w:val="28"/>
        </w:rPr>
        <w:t>натурі</w:t>
      </w:r>
      <w:proofErr w:type="spellEnd"/>
      <w:r>
        <w:rPr>
          <w:sz w:val="28"/>
          <w:szCs w:val="28"/>
        </w:rPr>
        <w:t xml:space="preserve"> (на </w:t>
      </w:r>
      <w:proofErr w:type="spellStart"/>
      <w:r>
        <w:rPr>
          <w:sz w:val="28"/>
          <w:szCs w:val="28"/>
        </w:rPr>
        <w:t>місцевості</w:t>
      </w:r>
      <w:proofErr w:type="spellEnd"/>
      <w:r>
        <w:rPr>
          <w:sz w:val="28"/>
          <w:szCs w:val="28"/>
        </w:rPr>
        <w:t>) гр.</w:t>
      </w:r>
      <w:r>
        <w:rPr>
          <w:sz w:val="28"/>
          <w:szCs w:val="28"/>
          <w:lang w:val="uk-UA"/>
        </w:rPr>
        <w:t xml:space="preserve"> Кондратюк Катерині Віталіївні, в масиві № 29 (рілля) ділянка №24 площею 2,0029 га (кадастровий номер 5621681200:09:006:0142), в масиві №45 (кормові угіддя) ділянка №67 площею 0,2300 га (кадастровий номер 5621681200:09:002:0632) із земель колективної власності КСП «Україна» на території Вербської сільської ради Дубенського району Рівненської області.</w:t>
      </w:r>
    </w:p>
    <w:p w14:paraId="65C37979" w14:textId="77777777" w:rsidR="00D52011" w:rsidRDefault="00D52011" w:rsidP="00D52011">
      <w:pPr>
        <w:numPr>
          <w:ilvl w:val="0"/>
          <w:numId w:val="3"/>
        </w:numPr>
        <w:tabs>
          <w:tab w:val="num" w:pos="284"/>
        </w:tabs>
        <w:suppressAutoHyphens w:val="0"/>
        <w:autoSpaceDE/>
        <w:autoSpaceDN w:val="0"/>
        <w:spacing w:line="276" w:lineRule="auto"/>
        <w:ind w:left="284" w:hanging="284"/>
        <w:jc w:val="both"/>
        <w:outlineLvl w:val="0"/>
        <w:rPr>
          <w:sz w:val="28"/>
          <w:szCs w:val="28"/>
        </w:rPr>
      </w:pPr>
      <w:r>
        <w:rPr>
          <w:sz w:val="28"/>
          <w:szCs w:val="28"/>
          <w:lang w:val="uk-UA"/>
        </w:rPr>
        <w:t xml:space="preserve">Виділити в натурі гр. Кондратюк Катерині Віталіївні земельні ділянки в масиві   №29 (рілля) ділянка №24 площею 2,0029 га (кадастровий номер </w:t>
      </w:r>
      <w:r>
        <w:rPr>
          <w:sz w:val="28"/>
          <w:szCs w:val="28"/>
          <w:lang w:val="uk-UA"/>
        </w:rPr>
        <w:lastRenderedPageBreak/>
        <w:t>5621681200:09:006:0142), в масиві №45 (кормові угіддя) ділянка №67 площею 0,2300 га (кадастровий номер 5621681200:09:002:0632).</w:t>
      </w:r>
    </w:p>
    <w:p w14:paraId="1717FC1D" w14:textId="77777777" w:rsidR="00D52011" w:rsidRDefault="00D52011" w:rsidP="00D52011">
      <w:pPr>
        <w:numPr>
          <w:ilvl w:val="0"/>
          <w:numId w:val="3"/>
        </w:numPr>
        <w:tabs>
          <w:tab w:val="num" w:pos="284"/>
        </w:tabs>
        <w:suppressAutoHyphens w:val="0"/>
        <w:autoSpaceDE/>
        <w:autoSpaceDN w:val="0"/>
        <w:spacing w:line="276" w:lineRule="auto"/>
        <w:ind w:left="284" w:hanging="284"/>
        <w:jc w:val="both"/>
        <w:outlineLvl w:val="0"/>
        <w:rPr>
          <w:sz w:val="28"/>
          <w:szCs w:val="28"/>
        </w:rPr>
      </w:pPr>
      <w:r>
        <w:rPr>
          <w:sz w:val="28"/>
          <w:szCs w:val="28"/>
        </w:rPr>
        <w:t xml:space="preserve">Гр. </w:t>
      </w:r>
      <w:r>
        <w:rPr>
          <w:sz w:val="28"/>
          <w:szCs w:val="28"/>
          <w:lang w:val="uk-UA"/>
        </w:rPr>
        <w:t xml:space="preserve">Кондратюк Катерині Віталіївні </w:t>
      </w:r>
      <w:proofErr w:type="spellStart"/>
      <w:r>
        <w:rPr>
          <w:sz w:val="28"/>
          <w:szCs w:val="28"/>
        </w:rPr>
        <w:t>оформити</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gramStart"/>
      <w:r>
        <w:rPr>
          <w:sz w:val="28"/>
          <w:szCs w:val="28"/>
        </w:rPr>
        <w:t>в порядку</w:t>
      </w:r>
      <w:proofErr w:type="gram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законодавством</w:t>
      </w:r>
      <w:proofErr w:type="spellEnd"/>
    </w:p>
    <w:p w14:paraId="0E2FA042" w14:textId="77777777" w:rsidR="00D52011" w:rsidRDefault="00D52011" w:rsidP="00D52011">
      <w:pPr>
        <w:numPr>
          <w:ilvl w:val="0"/>
          <w:numId w:val="3"/>
        </w:numPr>
        <w:tabs>
          <w:tab w:val="num" w:pos="284"/>
        </w:tabs>
        <w:suppressAutoHyphens w:val="0"/>
        <w:autoSpaceDE/>
        <w:autoSpaceDN w:val="0"/>
        <w:spacing w:line="276" w:lineRule="auto"/>
        <w:ind w:left="284" w:hanging="284"/>
        <w:jc w:val="both"/>
        <w:outlineLvl w:val="0"/>
        <w:rPr>
          <w:sz w:val="28"/>
          <w:szCs w:val="28"/>
        </w:rPr>
      </w:pPr>
      <w:r>
        <w:rPr>
          <w:sz w:val="28"/>
          <w:szCs w:val="28"/>
        </w:rPr>
        <w:t xml:space="preserve">Контроль за </w:t>
      </w:r>
      <w:proofErr w:type="spellStart"/>
      <w:r>
        <w:rPr>
          <w:sz w:val="28"/>
          <w:szCs w:val="28"/>
        </w:rPr>
        <w:t>виконанням</w:t>
      </w:r>
      <w:proofErr w:type="spellEnd"/>
      <w:r>
        <w:rPr>
          <w:sz w:val="28"/>
          <w:szCs w:val="28"/>
        </w:rPr>
        <w:t xml:space="preserve"> </w:t>
      </w:r>
      <w:r>
        <w:rPr>
          <w:sz w:val="28"/>
          <w:szCs w:val="28"/>
          <w:lang w:val="uk-UA"/>
        </w:rPr>
        <w:t>цього</w:t>
      </w:r>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 xml:space="preserve"> (голова комісії – Богдан СВІНТОЗЕЛЬСЬКИЙ).</w:t>
      </w:r>
    </w:p>
    <w:p w14:paraId="5423AE89" w14:textId="77777777" w:rsidR="00D52011" w:rsidRDefault="00D52011" w:rsidP="00D52011">
      <w:pPr>
        <w:pStyle w:val="a3"/>
        <w:ind w:firstLine="567"/>
        <w:jc w:val="both"/>
        <w:rPr>
          <w:rFonts w:ascii="Times New Roman" w:hAnsi="Times New Roman"/>
          <w:sz w:val="28"/>
          <w:szCs w:val="28"/>
          <w:lang w:val="uk-UA"/>
        </w:rPr>
      </w:pPr>
    </w:p>
    <w:p w14:paraId="77EB9E33" w14:textId="77777777" w:rsidR="00D52011" w:rsidRDefault="00D52011" w:rsidP="00D52011">
      <w:pPr>
        <w:pStyle w:val="a3"/>
        <w:ind w:firstLine="567"/>
        <w:jc w:val="both"/>
        <w:rPr>
          <w:rFonts w:ascii="Times New Roman" w:hAnsi="Times New Roman"/>
          <w:sz w:val="28"/>
          <w:szCs w:val="28"/>
          <w:lang w:val="uk-UA"/>
        </w:rPr>
      </w:pPr>
    </w:p>
    <w:p w14:paraId="252101F7" w14:textId="77777777" w:rsidR="00D52011" w:rsidRDefault="00D52011" w:rsidP="00D52011">
      <w:pPr>
        <w:pStyle w:val="a3"/>
        <w:ind w:firstLine="567"/>
        <w:jc w:val="both"/>
        <w:rPr>
          <w:rFonts w:ascii="Times New Roman" w:hAnsi="Times New Roman"/>
          <w:sz w:val="28"/>
          <w:szCs w:val="28"/>
          <w:lang w:val="uk-UA"/>
        </w:rPr>
      </w:pPr>
    </w:p>
    <w:p w14:paraId="5BF937EB" w14:textId="7E5528E2" w:rsidR="00986E67" w:rsidRPr="00D52011" w:rsidRDefault="00D52011" w:rsidP="00D52011">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sectPr w:rsidR="00986E67" w:rsidRPr="00D52011"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86E67"/>
    <w:rsid w:val="00987F9F"/>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52011"/>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2023-11-25T10:06:00Z</dcterms:created>
  <dcterms:modified xsi:type="dcterms:W3CDTF">2023-11-25T10:06:00Z</dcterms:modified>
</cp:coreProperties>
</file>