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B3AE" w14:textId="61821CD1" w:rsidR="009A1E12" w:rsidRDefault="009A1E12" w:rsidP="009A1E12">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43AA5D51" wp14:editId="298EACA6">
            <wp:extent cx="693420" cy="922020"/>
            <wp:effectExtent l="0" t="0" r="0" b="0"/>
            <wp:docPr id="36" name="Рисунок 36"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705C1072" w14:textId="77777777" w:rsidR="009A1E12" w:rsidRDefault="009A1E12" w:rsidP="009A1E12">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16EFD788" w14:textId="77777777" w:rsidR="009A1E12" w:rsidRDefault="009A1E12" w:rsidP="009A1E12">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0A2C4876" w14:textId="77777777" w:rsidR="009A1E12" w:rsidRDefault="009A1E12" w:rsidP="009A1E12">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5FE4985A" w14:textId="77777777" w:rsidR="009A1E12" w:rsidRDefault="009A1E12" w:rsidP="009A1E12">
      <w:pPr>
        <w:pStyle w:val="a3"/>
        <w:jc w:val="center"/>
        <w:rPr>
          <w:rFonts w:ascii="Times New Roman" w:hAnsi="Times New Roman"/>
          <w:noProof/>
          <w:sz w:val="28"/>
          <w:szCs w:val="28"/>
          <w:lang w:val="uk-UA"/>
        </w:rPr>
      </w:pPr>
    </w:p>
    <w:p w14:paraId="5FB5AB74" w14:textId="77777777" w:rsidR="009A1E12" w:rsidRDefault="009A1E12" w:rsidP="009A1E12">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1066</w:t>
      </w:r>
    </w:p>
    <w:p w14:paraId="577F7D85" w14:textId="77777777" w:rsidR="009A1E12" w:rsidRDefault="009A1E12" w:rsidP="009A1E12">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9A1E12" w14:paraId="6C0FFA8B" w14:textId="77777777" w:rsidTr="009A1E12">
        <w:tc>
          <w:tcPr>
            <w:tcW w:w="5070" w:type="dxa"/>
            <w:hideMark/>
          </w:tcPr>
          <w:p w14:paraId="50FF453C" w14:textId="77777777" w:rsidR="009A1E12" w:rsidRDefault="009A1E12">
            <w:pPr>
              <w:pStyle w:val="a3"/>
              <w:spacing w:line="276" w:lineRule="auto"/>
              <w:jc w:val="both"/>
              <w:rPr>
                <w:rFonts w:ascii="Times New Roman" w:hAnsi="Times New Roman"/>
                <w:b/>
                <w:sz w:val="28"/>
                <w:szCs w:val="28"/>
              </w:rPr>
            </w:pPr>
            <w:r>
              <w:rPr>
                <w:rFonts w:ascii="Times New Roman" w:hAnsi="Times New Roman"/>
                <w:b/>
                <w:sz w:val="28"/>
                <w:szCs w:val="28"/>
              </w:rPr>
              <w:t xml:space="preserve">Про </w:t>
            </w:r>
            <w:r>
              <w:rPr>
                <w:rFonts w:ascii="Times New Roman" w:hAnsi="Times New Roman"/>
                <w:b/>
                <w:sz w:val="28"/>
                <w:szCs w:val="28"/>
                <w:lang w:val="uk-UA"/>
              </w:rPr>
              <w:t xml:space="preserve">передачу земельної ділянки у власність </w:t>
            </w:r>
            <w:r>
              <w:rPr>
                <w:rFonts w:ascii="Times New Roman" w:hAnsi="Times New Roman"/>
                <w:b/>
                <w:sz w:val="28"/>
                <w:szCs w:val="28"/>
              </w:rPr>
              <w:t>гр.</w:t>
            </w:r>
            <w:r>
              <w:rPr>
                <w:rFonts w:ascii="Times New Roman" w:hAnsi="Times New Roman"/>
                <w:b/>
                <w:sz w:val="28"/>
                <w:szCs w:val="28"/>
                <w:lang w:val="uk-UA"/>
              </w:rPr>
              <w:t xml:space="preserve"> Павлюк Ользі Олександрівні</w:t>
            </w:r>
          </w:p>
        </w:tc>
      </w:tr>
    </w:tbl>
    <w:p w14:paraId="3C0B87FA" w14:textId="77777777" w:rsidR="009A1E12" w:rsidRDefault="009A1E12" w:rsidP="009A1E12">
      <w:pPr>
        <w:pStyle w:val="a3"/>
        <w:spacing w:line="276" w:lineRule="auto"/>
        <w:jc w:val="both"/>
        <w:rPr>
          <w:rFonts w:ascii="Times New Roman" w:hAnsi="Times New Roman"/>
          <w:sz w:val="28"/>
          <w:szCs w:val="28"/>
        </w:rPr>
      </w:pPr>
      <w:r>
        <w:rPr>
          <w:rFonts w:ascii="Times New Roman" w:hAnsi="Times New Roman"/>
          <w:sz w:val="28"/>
          <w:szCs w:val="28"/>
        </w:rPr>
        <w:t xml:space="preserve">        </w:t>
      </w:r>
    </w:p>
    <w:p w14:paraId="216C67CD" w14:textId="77777777" w:rsidR="009A1E12" w:rsidRDefault="009A1E12" w:rsidP="009A1E12">
      <w:pPr>
        <w:pStyle w:val="a3"/>
        <w:spacing w:line="276" w:lineRule="auto"/>
        <w:jc w:val="both"/>
        <w:rPr>
          <w:rFonts w:ascii="Times New Roman" w:hAnsi="Times New Roman"/>
          <w:sz w:val="28"/>
          <w:szCs w:val="28"/>
          <w:lang w:val="uk-UA"/>
        </w:rPr>
      </w:pPr>
      <w:proofErr w:type="spellStart"/>
      <w:r>
        <w:rPr>
          <w:rFonts w:ascii="Times New Roman" w:hAnsi="Times New Roman"/>
          <w:sz w:val="28"/>
          <w:szCs w:val="28"/>
        </w:rPr>
        <w:t>Розглянувши</w:t>
      </w:r>
      <w:proofErr w:type="spellEnd"/>
      <w:r>
        <w:rPr>
          <w:rFonts w:ascii="Times New Roman" w:hAnsi="Times New Roman"/>
          <w:sz w:val="28"/>
          <w:szCs w:val="28"/>
        </w:rPr>
        <w:t xml:space="preserve"> </w:t>
      </w:r>
      <w:r>
        <w:rPr>
          <w:rFonts w:ascii="Times New Roman" w:hAnsi="Times New Roman"/>
          <w:sz w:val="28"/>
          <w:szCs w:val="28"/>
          <w:lang w:val="uk-UA"/>
        </w:rPr>
        <w:t xml:space="preserve">заяву </w:t>
      </w:r>
      <w:proofErr w:type="spellStart"/>
      <w:r>
        <w:rPr>
          <w:rFonts w:ascii="Times New Roman" w:hAnsi="Times New Roman"/>
          <w:sz w:val="28"/>
          <w:szCs w:val="28"/>
        </w:rPr>
        <w:t>гр</w:t>
      </w:r>
      <w:proofErr w:type="spellEnd"/>
      <w:r>
        <w:rPr>
          <w:rFonts w:ascii="Times New Roman" w:hAnsi="Times New Roman"/>
          <w:sz w:val="28"/>
          <w:szCs w:val="28"/>
          <w:lang w:val="uk-UA"/>
        </w:rPr>
        <w:t>. Павлюк Ольги Олександрівни жительки с. Софіївка Перша, вул. Центральна, 68 про передачу у власність земельної ділянки для будівництва та обслуговування житлового будинку, господарських будівель та споруд по вул. Центральна, 68, в с.</w:t>
      </w:r>
      <w:r>
        <w:rPr>
          <w:rFonts w:ascii="Times New Roman" w:hAnsi="Times New Roman"/>
          <w:sz w:val="28"/>
          <w:szCs w:val="28"/>
        </w:rPr>
        <w:t> </w:t>
      </w:r>
      <w:r>
        <w:rPr>
          <w:rFonts w:ascii="Times New Roman" w:hAnsi="Times New Roman"/>
          <w:sz w:val="28"/>
          <w:szCs w:val="28"/>
          <w:lang w:val="uk-UA"/>
        </w:rPr>
        <w:t xml:space="preserve">Софіївка Перша на території Вербської сільської ради Дубенського району Рівненської області та керуючись п. 34 ст. 26 Закону України „Про місцеве самоврядування в Україні”, ст. 12, 116, 118, 120, 121 Земельного кодексу України, п.12 Розділу Х „Перехідні положення” Земельного  Кодексу України, </w:t>
      </w:r>
      <w:proofErr w:type="spellStart"/>
      <w:r>
        <w:rPr>
          <w:rFonts w:ascii="Times New Roman" w:hAnsi="Times New Roman"/>
          <w:sz w:val="28"/>
          <w:szCs w:val="28"/>
          <w:lang w:val="uk-UA"/>
        </w:rPr>
        <w:t>Вербська</w:t>
      </w:r>
      <w:proofErr w:type="spellEnd"/>
      <w:r>
        <w:rPr>
          <w:rFonts w:ascii="Times New Roman" w:hAnsi="Times New Roman"/>
          <w:sz w:val="28"/>
          <w:szCs w:val="28"/>
          <w:lang w:val="uk-UA"/>
        </w:rPr>
        <w:t xml:space="preserve"> сільська рада</w:t>
      </w:r>
    </w:p>
    <w:p w14:paraId="56D6DF1D" w14:textId="77777777" w:rsidR="009A1E12" w:rsidRDefault="009A1E12" w:rsidP="009A1E12">
      <w:pPr>
        <w:pStyle w:val="a3"/>
        <w:spacing w:line="276" w:lineRule="auto"/>
        <w:jc w:val="both"/>
        <w:rPr>
          <w:rFonts w:ascii="Times New Roman" w:hAnsi="Times New Roman"/>
          <w:sz w:val="28"/>
          <w:szCs w:val="28"/>
          <w:lang w:val="uk-UA"/>
        </w:rPr>
      </w:pPr>
    </w:p>
    <w:p w14:paraId="0C3A4BDB" w14:textId="77777777" w:rsidR="009A1E12" w:rsidRDefault="009A1E12" w:rsidP="009A1E12">
      <w:pPr>
        <w:spacing w:line="276" w:lineRule="auto"/>
        <w:jc w:val="center"/>
        <w:outlineLvl w:val="0"/>
        <w:rPr>
          <w:sz w:val="28"/>
          <w:szCs w:val="28"/>
        </w:rPr>
      </w:pPr>
      <w:r>
        <w:rPr>
          <w:sz w:val="28"/>
          <w:szCs w:val="28"/>
        </w:rPr>
        <w:t>ВИРІШИЛА:</w:t>
      </w:r>
    </w:p>
    <w:p w14:paraId="337CCEC0" w14:textId="77777777" w:rsidR="009A1E12" w:rsidRDefault="009A1E12" w:rsidP="009A1E12">
      <w:pPr>
        <w:pStyle w:val="a3"/>
        <w:spacing w:line="276" w:lineRule="auto"/>
        <w:ind w:left="284" w:hanging="284"/>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xml:space="preserve"> Передати </w:t>
      </w:r>
      <w:proofErr w:type="spellStart"/>
      <w:r>
        <w:rPr>
          <w:rFonts w:ascii="Times New Roman" w:hAnsi="Times New Roman"/>
          <w:sz w:val="28"/>
          <w:szCs w:val="28"/>
        </w:rPr>
        <w:t>гр</w:t>
      </w:r>
      <w:proofErr w:type="spellEnd"/>
      <w:r>
        <w:rPr>
          <w:rFonts w:ascii="Times New Roman" w:hAnsi="Times New Roman"/>
          <w:sz w:val="28"/>
          <w:szCs w:val="28"/>
          <w:lang w:val="uk-UA"/>
        </w:rPr>
        <w:t>. Павлюк Ользі Олександрівні у власність земельну ділянку площею 0,2500 га (кадастровий номер 5621681200:02:001:0051) для будівництва та обслуговування житлового будинку, господарських будівель та споруд по вул. Центральна, 68, в с.</w:t>
      </w:r>
      <w:r>
        <w:rPr>
          <w:rFonts w:ascii="Times New Roman" w:hAnsi="Times New Roman"/>
          <w:sz w:val="28"/>
          <w:szCs w:val="28"/>
        </w:rPr>
        <w:t> </w:t>
      </w:r>
      <w:r>
        <w:rPr>
          <w:rFonts w:ascii="Times New Roman" w:hAnsi="Times New Roman"/>
          <w:sz w:val="28"/>
          <w:szCs w:val="28"/>
          <w:lang w:val="uk-UA"/>
        </w:rPr>
        <w:t>Софіївка Перша</w:t>
      </w:r>
      <w:r>
        <w:rPr>
          <w:sz w:val="28"/>
          <w:szCs w:val="28"/>
          <w:lang w:val="uk-UA"/>
        </w:rPr>
        <w:t xml:space="preserve"> </w:t>
      </w:r>
      <w:r>
        <w:rPr>
          <w:rFonts w:ascii="Times New Roman" w:hAnsi="Times New Roman"/>
          <w:sz w:val="28"/>
          <w:szCs w:val="28"/>
          <w:lang w:val="uk-UA"/>
        </w:rPr>
        <w:t>на території Вербської сільської ради Дубенського району Рівненської області</w:t>
      </w:r>
      <w:r>
        <w:rPr>
          <w:rFonts w:ascii="Times New Roman" w:hAnsi="Times New Roman"/>
          <w:sz w:val="28"/>
          <w:szCs w:val="28"/>
        </w:rPr>
        <w:t xml:space="preserve">. </w:t>
      </w:r>
    </w:p>
    <w:p w14:paraId="56146C72" w14:textId="77777777" w:rsidR="009A1E12" w:rsidRDefault="009A1E12" w:rsidP="009A1E12">
      <w:pPr>
        <w:pStyle w:val="a3"/>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rPr>
        <w:t xml:space="preserve"> Гр. </w:t>
      </w:r>
      <w:r>
        <w:rPr>
          <w:rFonts w:ascii="Times New Roman" w:hAnsi="Times New Roman"/>
          <w:sz w:val="28"/>
          <w:szCs w:val="28"/>
          <w:lang w:val="uk-UA"/>
        </w:rPr>
        <w:t xml:space="preserve">Павлюк Ользі Олександрівні </w:t>
      </w:r>
      <w:proofErr w:type="spellStart"/>
      <w:r>
        <w:rPr>
          <w:rFonts w:ascii="Times New Roman" w:hAnsi="Times New Roman"/>
          <w:sz w:val="28"/>
          <w:szCs w:val="28"/>
        </w:rPr>
        <w:t>оформити</w:t>
      </w:r>
      <w:proofErr w:type="spellEnd"/>
      <w:r>
        <w:rPr>
          <w:rFonts w:ascii="Times New Roman" w:hAnsi="Times New Roman"/>
          <w:sz w:val="28"/>
          <w:szCs w:val="28"/>
        </w:rPr>
        <w:t xml:space="preserve"> право </w:t>
      </w:r>
      <w:proofErr w:type="spellStart"/>
      <w:r>
        <w:rPr>
          <w:rFonts w:ascii="Times New Roman" w:hAnsi="Times New Roman"/>
          <w:sz w:val="28"/>
          <w:szCs w:val="28"/>
        </w:rPr>
        <w:t>власності</w:t>
      </w:r>
      <w:proofErr w:type="spellEnd"/>
      <w:r>
        <w:rPr>
          <w:rFonts w:ascii="Times New Roman" w:hAnsi="Times New Roman"/>
          <w:sz w:val="28"/>
          <w:szCs w:val="28"/>
        </w:rPr>
        <w:t xml:space="preserve"> на </w:t>
      </w:r>
      <w:proofErr w:type="spellStart"/>
      <w:r>
        <w:rPr>
          <w:rFonts w:ascii="Times New Roman" w:hAnsi="Times New Roman"/>
          <w:sz w:val="28"/>
          <w:szCs w:val="28"/>
        </w:rPr>
        <w:t>земельну</w:t>
      </w:r>
      <w:proofErr w:type="spellEnd"/>
      <w:r>
        <w:rPr>
          <w:rFonts w:ascii="Times New Roman" w:hAnsi="Times New Roman"/>
          <w:sz w:val="28"/>
          <w:szCs w:val="28"/>
        </w:rPr>
        <w:t xml:space="preserve"> </w:t>
      </w:r>
      <w:proofErr w:type="spellStart"/>
      <w:r>
        <w:rPr>
          <w:rFonts w:ascii="Times New Roman" w:hAnsi="Times New Roman"/>
          <w:sz w:val="28"/>
          <w:szCs w:val="28"/>
        </w:rPr>
        <w:t>ділянку</w:t>
      </w:r>
      <w:proofErr w:type="spellEnd"/>
      <w:r>
        <w:rPr>
          <w:rFonts w:ascii="Times New Roman" w:hAnsi="Times New Roman"/>
          <w:sz w:val="28"/>
          <w:szCs w:val="28"/>
        </w:rPr>
        <w:t xml:space="preserve"> </w:t>
      </w:r>
      <w:proofErr w:type="gramStart"/>
      <w:r>
        <w:rPr>
          <w:rFonts w:ascii="Times New Roman" w:hAnsi="Times New Roman"/>
          <w:sz w:val="28"/>
          <w:szCs w:val="28"/>
        </w:rPr>
        <w:t>в порядку</w:t>
      </w:r>
      <w:proofErr w:type="gramEnd"/>
      <w:r>
        <w:rPr>
          <w:rFonts w:ascii="Times New Roman" w:hAnsi="Times New Roman"/>
          <w:sz w:val="28"/>
          <w:szCs w:val="28"/>
        </w:rPr>
        <w:t xml:space="preserve">, </w:t>
      </w:r>
      <w:proofErr w:type="spellStart"/>
      <w:r>
        <w:rPr>
          <w:rFonts w:ascii="Times New Roman" w:hAnsi="Times New Roman"/>
          <w:sz w:val="28"/>
          <w:szCs w:val="28"/>
        </w:rPr>
        <w:t>визначеному</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w:t>
      </w:r>
    </w:p>
    <w:p w14:paraId="6891434E" w14:textId="77777777" w:rsidR="009A1E12" w:rsidRDefault="009A1E12" w:rsidP="009A1E12">
      <w:pPr>
        <w:pStyle w:val="a3"/>
        <w:spacing w:line="276" w:lineRule="auto"/>
        <w:ind w:left="284" w:hanging="284"/>
        <w:jc w:val="both"/>
        <w:rPr>
          <w:rFonts w:ascii="Times New Roman" w:hAnsi="Times New Roman"/>
          <w:sz w:val="10"/>
          <w:szCs w:val="10"/>
          <w:lang w:val="uk-UA"/>
        </w:rPr>
      </w:pPr>
      <w:r>
        <w:rPr>
          <w:rFonts w:ascii="Times New Roman" w:hAnsi="Times New Roman"/>
          <w:sz w:val="28"/>
          <w:szCs w:val="28"/>
          <w:lang w:val="uk-UA"/>
        </w:rPr>
        <w:t>3. Контроль за виконанням цього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(голова комісії – Богдан СВІНТОЗЕЛЬСЬКИЙ)</w:t>
      </w:r>
    </w:p>
    <w:p w14:paraId="27CFE4C6" w14:textId="77777777" w:rsidR="009A1E12" w:rsidRDefault="009A1E12" w:rsidP="009A1E12">
      <w:pPr>
        <w:pStyle w:val="a3"/>
        <w:ind w:firstLine="567"/>
        <w:jc w:val="both"/>
        <w:rPr>
          <w:rFonts w:ascii="Times New Roman" w:hAnsi="Times New Roman"/>
          <w:sz w:val="28"/>
          <w:szCs w:val="28"/>
        </w:rPr>
      </w:pPr>
    </w:p>
    <w:p w14:paraId="6D8846CF" w14:textId="77777777" w:rsidR="009A1E12" w:rsidRDefault="009A1E12" w:rsidP="009A1E12">
      <w:pPr>
        <w:pStyle w:val="a3"/>
        <w:ind w:firstLine="567"/>
        <w:jc w:val="both"/>
        <w:rPr>
          <w:rFonts w:ascii="Times New Roman" w:hAnsi="Times New Roman"/>
          <w:sz w:val="28"/>
          <w:szCs w:val="28"/>
          <w:lang w:val="uk-UA"/>
        </w:rPr>
      </w:pPr>
    </w:p>
    <w:p w14:paraId="20116CF6" w14:textId="77777777" w:rsidR="009A1E12" w:rsidRDefault="009A1E12" w:rsidP="009A1E12">
      <w:pPr>
        <w:pStyle w:val="a3"/>
        <w:ind w:firstLine="567"/>
        <w:jc w:val="both"/>
        <w:rPr>
          <w:rFonts w:ascii="Times New Roman" w:hAnsi="Times New Roman"/>
          <w:sz w:val="28"/>
          <w:szCs w:val="28"/>
          <w:lang w:val="uk-UA"/>
        </w:rPr>
      </w:pPr>
    </w:p>
    <w:p w14:paraId="578DD349" w14:textId="77777777" w:rsidR="009A1E12" w:rsidRDefault="009A1E12" w:rsidP="009A1E12">
      <w:pPr>
        <w:pStyle w:val="a3"/>
        <w:jc w:val="center"/>
        <w:rPr>
          <w:rFonts w:ascii="Times New Roman" w:hAnsi="Times New Roman"/>
          <w:b/>
          <w:sz w:val="28"/>
          <w:szCs w:val="28"/>
        </w:rPr>
      </w:pPr>
      <w:proofErr w:type="spellStart"/>
      <w:r>
        <w:rPr>
          <w:rFonts w:ascii="Times New Roman" w:hAnsi="Times New Roman"/>
          <w:b/>
          <w:sz w:val="28"/>
          <w:szCs w:val="28"/>
        </w:rPr>
        <w:t>Сільський</w:t>
      </w:r>
      <w:proofErr w:type="spellEnd"/>
      <w:r>
        <w:rPr>
          <w:rFonts w:ascii="Times New Roman" w:hAnsi="Times New Roman"/>
          <w:b/>
          <w:sz w:val="28"/>
          <w:szCs w:val="28"/>
        </w:rPr>
        <w:t xml:space="preserve">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ab/>
      </w:r>
      <w:r>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b/>
          <w:sz w:val="28"/>
          <w:szCs w:val="28"/>
        </w:rPr>
        <w:t>Каміла</w:t>
      </w:r>
      <w:proofErr w:type="spellEnd"/>
      <w:r>
        <w:rPr>
          <w:rFonts w:ascii="Times New Roman" w:hAnsi="Times New Roman"/>
          <w:b/>
          <w:sz w:val="28"/>
          <w:szCs w:val="28"/>
        </w:rPr>
        <w:t xml:space="preserve"> КОТВІНСЬКА</w:t>
      </w:r>
    </w:p>
    <w:p w14:paraId="5BF937EB" w14:textId="2AE2F585" w:rsidR="00986E67" w:rsidRPr="009A1E12" w:rsidRDefault="00986E67" w:rsidP="009A1E12"/>
    <w:sectPr w:rsidR="00986E67" w:rsidRPr="009A1E12"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D50D1"/>
    <w:rsid w:val="008E0E80"/>
    <w:rsid w:val="009656DB"/>
    <w:rsid w:val="00986E67"/>
    <w:rsid w:val="00987F9F"/>
    <w:rsid w:val="009A1E12"/>
    <w:rsid w:val="009A2E24"/>
    <w:rsid w:val="009B14FC"/>
    <w:rsid w:val="009F4D35"/>
    <w:rsid w:val="00A75CD6"/>
    <w:rsid w:val="00AE69C7"/>
    <w:rsid w:val="00B22FB7"/>
    <w:rsid w:val="00B30FE4"/>
    <w:rsid w:val="00B315A2"/>
    <w:rsid w:val="00B51796"/>
    <w:rsid w:val="00B71743"/>
    <w:rsid w:val="00BA162F"/>
    <w:rsid w:val="00BC7467"/>
    <w:rsid w:val="00C17C8B"/>
    <w:rsid w:val="00C66A93"/>
    <w:rsid w:val="00C67D5C"/>
    <w:rsid w:val="00D11CD0"/>
    <w:rsid w:val="00D4359B"/>
    <w:rsid w:val="00D52011"/>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09637627">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596330582">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3414796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21588231">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472360911">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44938322">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2023-11-25T10:08:00Z</dcterms:created>
  <dcterms:modified xsi:type="dcterms:W3CDTF">2023-11-25T10:08:00Z</dcterms:modified>
</cp:coreProperties>
</file>