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C8EDF" w14:textId="4CBB19A8" w:rsidR="00110F8E" w:rsidRDefault="00110F8E" w:rsidP="00110F8E">
      <w:pPr>
        <w:pStyle w:val="a3"/>
        <w:jc w:val="center"/>
        <w:rPr>
          <w:rFonts w:ascii="Times New Roman" w:hAnsi="Times New Roman"/>
          <w:noProof/>
          <w:sz w:val="28"/>
          <w:szCs w:val="28"/>
          <w:lang w:val="uk-UA"/>
        </w:rPr>
      </w:pPr>
      <w:r>
        <w:rPr>
          <w:rFonts w:ascii="Times New Roman" w:hAnsi="Times New Roman"/>
          <w:noProof/>
          <w:sz w:val="28"/>
          <w:szCs w:val="28"/>
          <w:lang w:eastAsia="ru-RU"/>
        </w:rPr>
        <w:drawing>
          <wp:inline distT="0" distB="0" distL="0" distR="0" wp14:anchorId="70C92565" wp14:editId="4A237137">
            <wp:extent cx="693420" cy="922020"/>
            <wp:effectExtent l="0" t="0" r="0" b="0"/>
            <wp:docPr id="38" name="Рисунок 38" descr="Тризу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ризу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3420" cy="922020"/>
                    </a:xfrm>
                    <a:prstGeom prst="rect">
                      <a:avLst/>
                    </a:prstGeom>
                    <a:noFill/>
                    <a:ln>
                      <a:noFill/>
                    </a:ln>
                  </pic:spPr>
                </pic:pic>
              </a:graphicData>
            </a:graphic>
          </wp:inline>
        </w:drawing>
      </w:r>
      <w:r>
        <w:rPr>
          <w:rFonts w:ascii="Times New Roman" w:hAnsi="Times New Roman"/>
          <w:noProof/>
          <w:sz w:val="28"/>
          <w:szCs w:val="28"/>
        </w:rPr>
        <w:t> </w:t>
      </w:r>
    </w:p>
    <w:p w14:paraId="49F1F287" w14:textId="77777777" w:rsidR="00110F8E" w:rsidRDefault="00110F8E" w:rsidP="00110F8E">
      <w:pPr>
        <w:pStyle w:val="a3"/>
        <w:jc w:val="center"/>
        <w:rPr>
          <w:rFonts w:ascii="Times New Roman" w:hAnsi="Times New Roman"/>
          <w:b/>
          <w:noProof/>
          <w:sz w:val="28"/>
          <w:szCs w:val="28"/>
          <w:lang w:val="uk-UA"/>
        </w:rPr>
      </w:pPr>
      <w:r>
        <w:rPr>
          <w:rFonts w:ascii="Times New Roman" w:hAnsi="Times New Roman"/>
          <w:b/>
          <w:noProof/>
          <w:sz w:val="28"/>
          <w:szCs w:val="28"/>
          <w:lang w:val="uk-UA"/>
        </w:rPr>
        <w:t>ВЕРБСЬКА СІЛЬСЬКА РАДА</w:t>
      </w:r>
    </w:p>
    <w:p w14:paraId="61F20613" w14:textId="77777777" w:rsidR="00110F8E" w:rsidRDefault="00110F8E" w:rsidP="00110F8E">
      <w:pPr>
        <w:pStyle w:val="a3"/>
        <w:jc w:val="center"/>
        <w:rPr>
          <w:rFonts w:ascii="Times New Roman" w:hAnsi="Times New Roman"/>
          <w:b/>
          <w:noProof/>
          <w:sz w:val="28"/>
          <w:szCs w:val="28"/>
          <w:lang w:val="uk-UA"/>
        </w:rPr>
      </w:pPr>
      <w:r>
        <w:rPr>
          <w:rFonts w:ascii="Times New Roman" w:hAnsi="Times New Roman"/>
          <w:b/>
          <w:noProof/>
          <w:sz w:val="28"/>
          <w:szCs w:val="28"/>
          <w:lang w:val="uk-UA"/>
        </w:rPr>
        <w:t xml:space="preserve">ХХХХ сесія </w:t>
      </w:r>
      <w:r>
        <w:rPr>
          <w:rFonts w:ascii="Times New Roman" w:hAnsi="Times New Roman"/>
          <w:b/>
          <w:noProof/>
          <w:sz w:val="28"/>
          <w:szCs w:val="28"/>
        </w:rPr>
        <w:t>VII</w:t>
      </w:r>
      <w:r>
        <w:rPr>
          <w:rFonts w:ascii="Times New Roman" w:hAnsi="Times New Roman"/>
          <w:b/>
          <w:noProof/>
          <w:sz w:val="28"/>
          <w:szCs w:val="28"/>
          <w:lang w:val="uk-UA"/>
        </w:rPr>
        <w:t>І скликання</w:t>
      </w:r>
    </w:p>
    <w:p w14:paraId="1CDFE95C" w14:textId="77777777" w:rsidR="00110F8E" w:rsidRDefault="00110F8E" w:rsidP="00110F8E">
      <w:pPr>
        <w:pStyle w:val="a3"/>
        <w:jc w:val="center"/>
        <w:rPr>
          <w:rFonts w:ascii="Times New Roman" w:hAnsi="Times New Roman"/>
          <w:noProof/>
          <w:sz w:val="28"/>
          <w:szCs w:val="28"/>
          <w:lang w:val="uk-UA"/>
        </w:rPr>
      </w:pPr>
      <w:r>
        <w:rPr>
          <w:rFonts w:ascii="Times New Roman" w:hAnsi="Times New Roman"/>
          <w:noProof/>
          <w:sz w:val="28"/>
          <w:szCs w:val="28"/>
          <w:lang w:val="uk-UA"/>
        </w:rPr>
        <w:t>Р І Ш Е Н</w:t>
      </w:r>
      <w:r>
        <w:rPr>
          <w:rFonts w:ascii="Times New Roman" w:hAnsi="Times New Roman"/>
          <w:noProof/>
          <w:sz w:val="28"/>
          <w:szCs w:val="28"/>
        </w:rPr>
        <w:t> </w:t>
      </w:r>
      <w:r>
        <w:rPr>
          <w:rFonts w:ascii="Times New Roman" w:hAnsi="Times New Roman"/>
          <w:noProof/>
          <w:sz w:val="28"/>
          <w:szCs w:val="28"/>
          <w:lang w:val="uk-UA"/>
        </w:rPr>
        <w:t>Н</w:t>
      </w:r>
      <w:r>
        <w:rPr>
          <w:rFonts w:ascii="Times New Roman" w:hAnsi="Times New Roman"/>
          <w:noProof/>
          <w:sz w:val="28"/>
          <w:szCs w:val="28"/>
        </w:rPr>
        <w:t> </w:t>
      </w:r>
      <w:r>
        <w:rPr>
          <w:rFonts w:ascii="Times New Roman" w:hAnsi="Times New Roman"/>
          <w:noProof/>
          <w:sz w:val="28"/>
          <w:szCs w:val="28"/>
          <w:lang w:val="uk-UA"/>
        </w:rPr>
        <w:t>Я</w:t>
      </w:r>
      <w:r>
        <w:rPr>
          <w:rFonts w:ascii="Times New Roman" w:hAnsi="Times New Roman"/>
          <w:noProof/>
          <w:sz w:val="28"/>
          <w:szCs w:val="28"/>
        </w:rPr>
        <w:t> </w:t>
      </w:r>
    </w:p>
    <w:p w14:paraId="55083BD2" w14:textId="77777777" w:rsidR="00110F8E" w:rsidRDefault="00110F8E" w:rsidP="00110F8E">
      <w:pPr>
        <w:pStyle w:val="a3"/>
        <w:jc w:val="center"/>
        <w:rPr>
          <w:rFonts w:ascii="Times New Roman" w:hAnsi="Times New Roman"/>
          <w:noProof/>
          <w:sz w:val="28"/>
          <w:szCs w:val="28"/>
          <w:lang w:val="uk-UA"/>
        </w:rPr>
      </w:pPr>
    </w:p>
    <w:p w14:paraId="37EBD97B" w14:textId="77777777" w:rsidR="00110F8E" w:rsidRDefault="00110F8E" w:rsidP="00110F8E">
      <w:pPr>
        <w:pStyle w:val="a3"/>
        <w:rPr>
          <w:rFonts w:ascii="Times New Roman" w:hAnsi="Times New Roman"/>
          <w:noProof/>
          <w:sz w:val="28"/>
          <w:szCs w:val="28"/>
          <w:lang w:val="uk-UA"/>
        </w:rPr>
      </w:pPr>
      <w:r>
        <w:rPr>
          <w:rFonts w:ascii="Times New Roman" w:hAnsi="Times New Roman"/>
          <w:noProof/>
          <w:sz w:val="28"/>
          <w:szCs w:val="28"/>
          <w:lang w:val="uk-UA"/>
        </w:rPr>
        <w:t>05 вересня 2023</w:t>
      </w:r>
      <w:r>
        <w:rPr>
          <w:rFonts w:ascii="Times New Roman" w:hAnsi="Times New Roman"/>
          <w:noProof/>
          <w:sz w:val="28"/>
          <w:szCs w:val="28"/>
        </w:rPr>
        <w:t> </w:t>
      </w:r>
      <w:r>
        <w:rPr>
          <w:rFonts w:ascii="Times New Roman" w:hAnsi="Times New Roman"/>
          <w:noProof/>
          <w:sz w:val="28"/>
          <w:szCs w:val="28"/>
          <w:lang w:val="uk-UA"/>
        </w:rPr>
        <w:t>року</w:t>
      </w:r>
      <w:r>
        <w:rPr>
          <w:rFonts w:ascii="Times New Roman" w:hAnsi="Times New Roman"/>
          <w:noProof/>
          <w:sz w:val="28"/>
          <w:szCs w:val="28"/>
          <w:lang w:val="uk-UA"/>
        </w:rPr>
        <w:tab/>
      </w:r>
      <w:r>
        <w:rPr>
          <w:rFonts w:ascii="Times New Roman" w:hAnsi="Times New Roman"/>
          <w:noProof/>
          <w:sz w:val="28"/>
          <w:szCs w:val="28"/>
          <w:lang w:val="uk-UA"/>
        </w:rPr>
        <w:tab/>
      </w:r>
      <w:r>
        <w:rPr>
          <w:rFonts w:ascii="Times New Roman" w:hAnsi="Times New Roman"/>
          <w:noProof/>
          <w:sz w:val="28"/>
          <w:szCs w:val="28"/>
          <w:lang w:val="uk-UA"/>
        </w:rPr>
        <w:tab/>
      </w:r>
      <w:r>
        <w:rPr>
          <w:rFonts w:ascii="Times New Roman" w:hAnsi="Times New Roman"/>
          <w:noProof/>
          <w:sz w:val="28"/>
          <w:szCs w:val="28"/>
          <w:lang w:val="uk-UA"/>
        </w:rPr>
        <w:tab/>
      </w:r>
      <w:r>
        <w:rPr>
          <w:rFonts w:ascii="Times New Roman" w:hAnsi="Times New Roman"/>
          <w:noProof/>
          <w:sz w:val="28"/>
          <w:szCs w:val="28"/>
          <w:lang w:val="uk-UA"/>
        </w:rPr>
        <w:tab/>
      </w:r>
      <w:r>
        <w:rPr>
          <w:rFonts w:ascii="Times New Roman" w:hAnsi="Times New Roman"/>
          <w:noProof/>
          <w:sz w:val="28"/>
          <w:szCs w:val="28"/>
          <w:lang w:val="uk-UA"/>
        </w:rPr>
        <w:tab/>
      </w:r>
      <w:r>
        <w:rPr>
          <w:rFonts w:ascii="Times New Roman" w:hAnsi="Times New Roman"/>
          <w:noProof/>
          <w:sz w:val="28"/>
          <w:szCs w:val="28"/>
          <w:lang w:val="uk-UA"/>
        </w:rPr>
        <w:tab/>
      </w:r>
      <w:r>
        <w:rPr>
          <w:rFonts w:ascii="Times New Roman" w:hAnsi="Times New Roman"/>
          <w:noProof/>
          <w:sz w:val="28"/>
          <w:szCs w:val="28"/>
          <w:lang w:val="uk-UA"/>
        </w:rPr>
        <w:tab/>
      </w:r>
      <w:r>
        <w:rPr>
          <w:rFonts w:ascii="Times New Roman" w:hAnsi="Times New Roman"/>
          <w:noProof/>
          <w:sz w:val="28"/>
          <w:szCs w:val="28"/>
          <w:lang w:val="uk-UA"/>
        </w:rPr>
        <w:tab/>
        <w:t>№ 1068</w:t>
      </w:r>
    </w:p>
    <w:p w14:paraId="6E0316A0" w14:textId="77777777" w:rsidR="00110F8E" w:rsidRDefault="00110F8E" w:rsidP="00110F8E">
      <w:pPr>
        <w:pStyle w:val="a3"/>
        <w:jc w:val="center"/>
        <w:rPr>
          <w:rFonts w:ascii="Times New Roman" w:hAnsi="Times New Roman"/>
          <w:noProof/>
          <w:sz w:val="28"/>
          <w:szCs w:val="28"/>
          <w:lang w:val="uk-UA"/>
        </w:rPr>
      </w:pPr>
    </w:p>
    <w:tbl>
      <w:tblPr>
        <w:tblW w:w="0" w:type="auto"/>
        <w:tblBorders>
          <w:insideH w:val="single" w:sz="4" w:space="0" w:color="auto"/>
          <w:insideV w:val="single" w:sz="4" w:space="0" w:color="auto"/>
        </w:tblBorders>
        <w:tblLook w:val="04A0" w:firstRow="1" w:lastRow="0" w:firstColumn="1" w:lastColumn="0" w:noHBand="0" w:noVBand="1"/>
      </w:tblPr>
      <w:tblGrid>
        <w:gridCol w:w="5070"/>
      </w:tblGrid>
      <w:tr w:rsidR="00110F8E" w:rsidRPr="00110F8E" w14:paraId="06BE9B4C" w14:textId="77777777" w:rsidTr="00110F8E">
        <w:tc>
          <w:tcPr>
            <w:tcW w:w="5070" w:type="dxa"/>
            <w:hideMark/>
          </w:tcPr>
          <w:p w14:paraId="0787FB41" w14:textId="77777777" w:rsidR="00110F8E" w:rsidRDefault="00110F8E">
            <w:pPr>
              <w:tabs>
                <w:tab w:val="left" w:pos="219"/>
              </w:tabs>
              <w:spacing w:line="276" w:lineRule="auto"/>
              <w:jc w:val="both"/>
              <w:rPr>
                <w:rFonts w:eastAsia="Calibri"/>
                <w:b/>
                <w:sz w:val="28"/>
                <w:szCs w:val="28"/>
                <w:lang w:val="uk-UA"/>
              </w:rPr>
            </w:pPr>
            <w:r>
              <w:rPr>
                <w:b/>
                <w:sz w:val="28"/>
                <w:szCs w:val="28"/>
                <w:lang w:val="uk-UA"/>
              </w:rPr>
              <w:t>Про затвердження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та передачу її у спільну сумісну власність  Михальчук О.В., Михальчуку А.В.</w:t>
            </w:r>
          </w:p>
        </w:tc>
      </w:tr>
    </w:tbl>
    <w:p w14:paraId="59586C4E" w14:textId="77777777" w:rsidR="00110F8E" w:rsidRDefault="00110F8E" w:rsidP="00110F8E">
      <w:pPr>
        <w:keepNext/>
        <w:widowControl w:val="0"/>
        <w:outlineLvl w:val="2"/>
        <w:rPr>
          <w:b/>
          <w:sz w:val="28"/>
          <w:szCs w:val="28"/>
          <w:lang w:val="uk-UA"/>
        </w:rPr>
      </w:pPr>
    </w:p>
    <w:p w14:paraId="303FC0EE" w14:textId="77777777" w:rsidR="00110F8E" w:rsidRDefault="00110F8E" w:rsidP="00110F8E">
      <w:pPr>
        <w:spacing w:line="276" w:lineRule="auto"/>
        <w:jc w:val="both"/>
        <w:rPr>
          <w:sz w:val="28"/>
          <w:szCs w:val="28"/>
          <w:lang w:val="uk-UA" w:eastAsia="ru-RU"/>
        </w:rPr>
      </w:pPr>
      <w:r>
        <w:rPr>
          <w:sz w:val="28"/>
          <w:szCs w:val="28"/>
          <w:lang w:val="uk-UA"/>
        </w:rPr>
        <w:t xml:space="preserve">Розглянувши заяву гр. Михальчук Ольги Володимирівни, Михальчука Анатолія Володимировича, що проживають в м. Рівне про затвердження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площею 0,2500 га в с. Стовпець по вул. Шевченка, 1 та передачу земельної ділянки у спільну сумісну власність, керуючись пунктом 34 частини першої статті 26 Закону України „Про місцеве самоврядування в Україні”, статей 12, 40, 81-в, 116-а, 118, 120, 121, 126 Земельного Кодексу України”, ст.50 Закону України «Про землеустрій», </w:t>
      </w:r>
      <w:proofErr w:type="spellStart"/>
      <w:r>
        <w:rPr>
          <w:sz w:val="28"/>
          <w:szCs w:val="28"/>
          <w:lang w:val="uk-UA"/>
        </w:rPr>
        <w:t>Вербська</w:t>
      </w:r>
      <w:proofErr w:type="spellEnd"/>
      <w:r>
        <w:rPr>
          <w:sz w:val="28"/>
          <w:szCs w:val="28"/>
          <w:lang w:val="uk-UA"/>
        </w:rPr>
        <w:t xml:space="preserve"> сільська рада</w:t>
      </w:r>
    </w:p>
    <w:p w14:paraId="18D94713" w14:textId="77777777" w:rsidR="00110F8E" w:rsidRDefault="00110F8E" w:rsidP="00110F8E">
      <w:pPr>
        <w:spacing w:line="276" w:lineRule="auto"/>
        <w:rPr>
          <w:sz w:val="28"/>
          <w:szCs w:val="28"/>
          <w:lang w:val="uk-UA"/>
        </w:rPr>
      </w:pPr>
    </w:p>
    <w:p w14:paraId="62886ADC" w14:textId="77777777" w:rsidR="00110F8E" w:rsidRDefault="00110F8E" w:rsidP="00110F8E">
      <w:pPr>
        <w:spacing w:line="276" w:lineRule="auto"/>
        <w:jc w:val="center"/>
        <w:rPr>
          <w:sz w:val="28"/>
          <w:szCs w:val="28"/>
        </w:rPr>
      </w:pPr>
      <w:r>
        <w:rPr>
          <w:sz w:val="28"/>
          <w:szCs w:val="28"/>
        </w:rPr>
        <w:t>ВИРІШИЛА:</w:t>
      </w:r>
    </w:p>
    <w:p w14:paraId="2678544A" w14:textId="77777777" w:rsidR="00110F8E" w:rsidRDefault="00110F8E" w:rsidP="00110F8E">
      <w:pPr>
        <w:spacing w:line="276" w:lineRule="auto"/>
        <w:jc w:val="center"/>
        <w:rPr>
          <w:b/>
          <w:sz w:val="28"/>
          <w:szCs w:val="28"/>
        </w:rPr>
      </w:pPr>
    </w:p>
    <w:p w14:paraId="7146509B" w14:textId="77777777" w:rsidR="00110F8E" w:rsidRDefault="00110F8E" w:rsidP="00110F8E">
      <w:pPr>
        <w:tabs>
          <w:tab w:val="left" w:pos="3227"/>
        </w:tabs>
        <w:spacing w:line="276" w:lineRule="auto"/>
        <w:ind w:firstLine="284"/>
        <w:jc w:val="both"/>
        <w:rPr>
          <w:sz w:val="28"/>
          <w:szCs w:val="28"/>
          <w:lang w:val="uk-UA"/>
        </w:rPr>
      </w:pPr>
      <w:r>
        <w:rPr>
          <w:sz w:val="28"/>
          <w:szCs w:val="28"/>
          <w:lang w:val="uk-UA"/>
        </w:rPr>
        <w:t xml:space="preserve">1. Затвердити Михальчук Ользі Володимирівні, Михальчуку Анатолію Володимировичу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площею 0,2500 га із земель житлової та громадської забудови, що розташована за </w:t>
      </w:r>
      <w:proofErr w:type="spellStart"/>
      <w:r>
        <w:rPr>
          <w:sz w:val="28"/>
          <w:szCs w:val="28"/>
          <w:lang w:val="uk-UA"/>
        </w:rPr>
        <w:t>адресою</w:t>
      </w:r>
      <w:proofErr w:type="spellEnd"/>
      <w:r>
        <w:rPr>
          <w:sz w:val="28"/>
          <w:szCs w:val="28"/>
          <w:lang w:val="uk-UA"/>
        </w:rPr>
        <w:t>: с. Стовпець, вулиця Шевченка, 1 кадастровий номер земельної ділянки 5621688500:02:001:0184.</w:t>
      </w:r>
    </w:p>
    <w:p w14:paraId="318F2D37" w14:textId="77777777" w:rsidR="00110F8E" w:rsidRDefault="00110F8E" w:rsidP="00110F8E">
      <w:pPr>
        <w:tabs>
          <w:tab w:val="left" w:pos="3227"/>
        </w:tabs>
        <w:spacing w:line="276" w:lineRule="auto"/>
        <w:ind w:firstLine="284"/>
        <w:jc w:val="both"/>
        <w:rPr>
          <w:b/>
          <w:sz w:val="28"/>
          <w:szCs w:val="28"/>
          <w:lang w:val="uk-UA"/>
        </w:rPr>
      </w:pPr>
      <w:r>
        <w:rPr>
          <w:sz w:val="28"/>
          <w:szCs w:val="28"/>
          <w:lang w:val="uk-UA"/>
        </w:rPr>
        <w:lastRenderedPageBreak/>
        <w:t xml:space="preserve">2. Передати безоплатно у спільну сумісну власність Михальчук Ользі Володимирівні, Михальчуку Анатолію Володимировичу земельну ділянку для будівництва і обслуговування житлового будинку, господарських будівель і споруд (присадибна ділянка) площею 0,2500 га із земель житлової та громадської забудови, що розташована за </w:t>
      </w:r>
      <w:proofErr w:type="spellStart"/>
      <w:r>
        <w:rPr>
          <w:sz w:val="28"/>
          <w:szCs w:val="28"/>
          <w:lang w:val="uk-UA"/>
        </w:rPr>
        <w:t>адресою</w:t>
      </w:r>
      <w:proofErr w:type="spellEnd"/>
      <w:r>
        <w:rPr>
          <w:sz w:val="28"/>
          <w:szCs w:val="28"/>
          <w:lang w:val="uk-UA"/>
        </w:rPr>
        <w:t>: с. Стовпець вулиця Шевченка, 1 кадастровий номер земельної ділянки 5621688500:02:001:0184.</w:t>
      </w:r>
    </w:p>
    <w:p w14:paraId="5CC667D4" w14:textId="77777777" w:rsidR="00110F8E" w:rsidRDefault="00110F8E" w:rsidP="00110F8E">
      <w:pPr>
        <w:spacing w:line="276" w:lineRule="auto"/>
        <w:ind w:firstLine="284"/>
        <w:jc w:val="both"/>
        <w:rPr>
          <w:sz w:val="28"/>
          <w:szCs w:val="28"/>
          <w:lang w:val="uk-UA"/>
        </w:rPr>
      </w:pPr>
      <w:r>
        <w:rPr>
          <w:sz w:val="28"/>
          <w:szCs w:val="28"/>
          <w:lang w:val="uk-UA"/>
        </w:rPr>
        <w:t>3. Михальчук Ользі Володимирівні та Михальчуку Анатолію Володимировичу  здійснити оформлення права власності  на земельну ділянку відповідно до Закону України «Про державну реєстрацію речових прав на нерухоме майно та їх обтяжень».</w:t>
      </w:r>
    </w:p>
    <w:p w14:paraId="428A097B" w14:textId="77777777" w:rsidR="00110F8E" w:rsidRDefault="00110F8E" w:rsidP="00110F8E">
      <w:pPr>
        <w:tabs>
          <w:tab w:val="left" w:pos="990"/>
        </w:tabs>
        <w:spacing w:line="276" w:lineRule="auto"/>
        <w:ind w:firstLine="284"/>
        <w:jc w:val="both"/>
        <w:rPr>
          <w:sz w:val="28"/>
          <w:szCs w:val="28"/>
          <w:lang w:val="uk-UA"/>
        </w:rPr>
      </w:pPr>
      <w:r>
        <w:rPr>
          <w:sz w:val="28"/>
          <w:szCs w:val="28"/>
          <w:lang w:val="uk-UA"/>
        </w:rPr>
        <w:t>4. Власникам земельної ділянки використовувати її із дотриманням положень статей  90, 91 Земельного Кодексу України.</w:t>
      </w:r>
    </w:p>
    <w:p w14:paraId="449A88E1" w14:textId="77777777" w:rsidR="00110F8E" w:rsidRDefault="00110F8E" w:rsidP="00110F8E">
      <w:pPr>
        <w:pStyle w:val="a3"/>
        <w:spacing w:line="276" w:lineRule="auto"/>
        <w:ind w:firstLine="284"/>
        <w:jc w:val="both"/>
        <w:rPr>
          <w:rFonts w:ascii="Times New Roman" w:eastAsia="Times New Roman" w:hAnsi="Times New Roman"/>
          <w:sz w:val="28"/>
          <w:szCs w:val="28"/>
          <w:lang w:val="uk-UA" w:eastAsia="zh-CN"/>
        </w:rPr>
      </w:pPr>
      <w:r>
        <w:rPr>
          <w:rFonts w:ascii="Times New Roman" w:eastAsia="Times New Roman" w:hAnsi="Times New Roman"/>
          <w:sz w:val="28"/>
          <w:szCs w:val="28"/>
          <w:lang w:val="uk-UA" w:eastAsia="zh-CN"/>
        </w:rPr>
        <w:t>5. Контроль за виконанням цього рішення покласти на постійну комісію з питань земельних відносин, природокористування, планування території, будівництва, архітектури, охорони пам’яток, історичного середовища та благоустрою (голова комісії – Богдан СВІНТОЗЕЛЬСЬКИЙ).</w:t>
      </w:r>
    </w:p>
    <w:p w14:paraId="7781E75E" w14:textId="77777777" w:rsidR="00110F8E" w:rsidRDefault="00110F8E" w:rsidP="00110F8E">
      <w:pPr>
        <w:spacing w:line="276" w:lineRule="auto"/>
        <w:jc w:val="both"/>
        <w:rPr>
          <w:sz w:val="28"/>
          <w:szCs w:val="28"/>
          <w:lang w:val="uk-UA"/>
        </w:rPr>
      </w:pPr>
    </w:p>
    <w:p w14:paraId="4D95F3DD" w14:textId="77777777" w:rsidR="00110F8E" w:rsidRDefault="00110F8E" w:rsidP="00110F8E">
      <w:pPr>
        <w:spacing w:line="276" w:lineRule="auto"/>
        <w:jc w:val="both"/>
        <w:rPr>
          <w:rFonts w:eastAsia="Calibri"/>
          <w:sz w:val="28"/>
          <w:szCs w:val="28"/>
          <w:lang w:val="uk-UA"/>
        </w:rPr>
      </w:pPr>
    </w:p>
    <w:p w14:paraId="0CB942B9" w14:textId="77777777" w:rsidR="00110F8E" w:rsidRDefault="00110F8E" w:rsidP="00110F8E">
      <w:pPr>
        <w:jc w:val="both"/>
        <w:rPr>
          <w:rFonts w:eastAsia="Calibri"/>
          <w:sz w:val="28"/>
          <w:szCs w:val="28"/>
          <w:lang w:val="uk-UA"/>
        </w:rPr>
      </w:pPr>
    </w:p>
    <w:p w14:paraId="3A417A17" w14:textId="77777777" w:rsidR="00110F8E" w:rsidRDefault="00110F8E" w:rsidP="00110F8E">
      <w:pPr>
        <w:ind w:firstLine="708"/>
        <w:jc w:val="both"/>
        <w:rPr>
          <w:rFonts w:eastAsia="Calibri"/>
          <w:b/>
          <w:sz w:val="28"/>
          <w:szCs w:val="28"/>
          <w:lang w:val="uk-UA"/>
        </w:rPr>
      </w:pPr>
      <w:r>
        <w:rPr>
          <w:rFonts w:eastAsia="Calibri"/>
          <w:b/>
          <w:sz w:val="28"/>
          <w:szCs w:val="28"/>
          <w:lang w:val="uk-UA"/>
        </w:rPr>
        <w:t>Сільський голова</w:t>
      </w:r>
      <w:r>
        <w:rPr>
          <w:rFonts w:eastAsia="Calibri"/>
          <w:b/>
          <w:szCs w:val="28"/>
          <w:lang w:val="uk-UA"/>
        </w:rPr>
        <w:tab/>
      </w:r>
      <w:r>
        <w:rPr>
          <w:rFonts w:eastAsia="Calibri"/>
          <w:b/>
          <w:szCs w:val="28"/>
          <w:lang w:val="uk-UA"/>
        </w:rPr>
        <w:tab/>
      </w:r>
      <w:r>
        <w:rPr>
          <w:rFonts w:eastAsia="Calibri"/>
          <w:b/>
          <w:szCs w:val="28"/>
          <w:lang w:val="uk-UA"/>
        </w:rPr>
        <w:tab/>
      </w:r>
      <w:r>
        <w:rPr>
          <w:rFonts w:eastAsia="Calibri"/>
          <w:b/>
          <w:szCs w:val="28"/>
          <w:lang w:val="uk-UA"/>
        </w:rPr>
        <w:tab/>
      </w:r>
      <w:r>
        <w:rPr>
          <w:rFonts w:eastAsia="Calibri"/>
          <w:b/>
          <w:szCs w:val="28"/>
          <w:lang w:val="uk-UA"/>
        </w:rPr>
        <w:tab/>
      </w:r>
      <w:r>
        <w:rPr>
          <w:rFonts w:eastAsia="Calibri"/>
          <w:b/>
          <w:sz w:val="28"/>
          <w:szCs w:val="28"/>
          <w:lang w:val="uk-UA"/>
        </w:rPr>
        <w:t>Каміла КОТВІНСЬКА</w:t>
      </w:r>
    </w:p>
    <w:p w14:paraId="5BF937EB" w14:textId="2AE2F585" w:rsidR="00986E67" w:rsidRPr="00110F8E" w:rsidRDefault="00986E67" w:rsidP="00110F8E"/>
    <w:sectPr w:rsidR="00986E67" w:rsidRPr="00110F8E" w:rsidSect="005A1C50">
      <w:pgSz w:w="11906" w:h="16838"/>
      <w:pgMar w:top="851" w:right="850"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Antiqua">
    <w:altName w:val="Arial"/>
    <w:panose1 w:val="00000000000000000000"/>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NSimSun">
    <w:panose1 w:val="02010609030101010101"/>
    <w:charset w:val="86"/>
    <w:family w:val="modern"/>
    <w:pitch w:val="fixed"/>
    <w:sig w:usb0="00000203" w:usb1="288F0000" w:usb2="00000016" w:usb3="00000000" w:csb0="00040001" w:csb1="00000000"/>
  </w:font>
  <w:font w:name="Liberation Serif">
    <w:altName w:val="Times New Roman"/>
    <w:charset w:val="01"/>
    <w:family w:val="roman"/>
    <w:pitch w:val="variable"/>
  </w:font>
  <w:font w:name="Lucida Sans">
    <w:charset w:val="00"/>
    <w:family w:val="swiss"/>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644" w:hanging="360"/>
      </w:pPr>
      <w:rPr>
        <w:rFonts w:ascii="Times New Roman" w:hAnsi="Times New Roman" w:cs="Times New Roman" w:hint="default"/>
      </w:rPr>
    </w:lvl>
  </w:abstractNum>
  <w:abstractNum w:abstractNumId="2"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1CA5E15"/>
    <w:multiLevelType w:val="hybridMultilevel"/>
    <w:tmpl w:val="729C6180"/>
    <w:lvl w:ilvl="0" w:tplc="0419000F">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74178E0"/>
    <w:multiLevelType w:val="hybridMultilevel"/>
    <w:tmpl w:val="E048DC42"/>
    <w:lvl w:ilvl="0" w:tplc="361407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15006337"/>
    <w:multiLevelType w:val="hybridMultilevel"/>
    <w:tmpl w:val="729C6180"/>
    <w:lvl w:ilvl="0" w:tplc="0419000F">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5CF6CE4"/>
    <w:multiLevelType w:val="hybridMultilevel"/>
    <w:tmpl w:val="53E6339C"/>
    <w:lvl w:ilvl="0" w:tplc="CD1A0DA2">
      <w:numFmt w:val="decimal"/>
      <w:lvlText w:val="-"/>
      <w:lvlJc w:val="left"/>
      <w:pPr>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18C56EDB"/>
    <w:multiLevelType w:val="multilevel"/>
    <w:tmpl w:val="40C42B0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8E8406F"/>
    <w:multiLevelType w:val="hybridMultilevel"/>
    <w:tmpl w:val="A79EEC4A"/>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9" w15:restartNumberingAfterBreak="0">
    <w:nsid w:val="199B0607"/>
    <w:multiLevelType w:val="hybridMultilevel"/>
    <w:tmpl w:val="D0527A7A"/>
    <w:lvl w:ilvl="0" w:tplc="F8BA8280">
      <w:start w:val="1"/>
      <w:numFmt w:val="decimal"/>
      <w:lvlText w:val="%1."/>
      <w:lvlJc w:val="left"/>
      <w:pPr>
        <w:tabs>
          <w:tab w:val="num" w:pos="644"/>
        </w:tabs>
        <w:ind w:left="644" w:hanging="360"/>
      </w:pPr>
    </w:lvl>
    <w:lvl w:ilvl="1" w:tplc="04190019">
      <w:start w:val="1"/>
      <w:numFmt w:val="decimal"/>
      <w:lvlText w:val="%2."/>
      <w:lvlJc w:val="left"/>
      <w:pPr>
        <w:tabs>
          <w:tab w:val="num" w:pos="1019"/>
        </w:tabs>
        <w:ind w:left="1019" w:hanging="360"/>
      </w:pPr>
    </w:lvl>
    <w:lvl w:ilvl="2" w:tplc="0419001B">
      <w:start w:val="1"/>
      <w:numFmt w:val="decimal"/>
      <w:lvlText w:val="%3."/>
      <w:lvlJc w:val="left"/>
      <w:pPr>
        <w:tabs>
          <w:tab w:val="num" w:pos="1739"/>
        </w:tabs>
        <w:ind w:left="1739" w:hanging="360"/>
      </w:pPr>
    </w:lvl>
    <w:lvl w:ilvl="3" w:tplc="0419000F">
      <w:start w:val="1"/>
      <w:numFmt w:val="decimal"/>
      <w:lvlText w:val="%4."/>
      <w:lvlJc w:val="left"/>
      <w:pPr>
        <w:tabs>
          <w:tab w:val="num" w:pos="2459"/>
        </w:tabs>
        <w:ind w:left="2459" w:hanging="360"/>
      </w:pPr>
    </w:lvl>
    <w:lvl w:ilvl="4" w:tplc="04190019">
      <w:start w:val="1"/>
      <w:numFmt w:val="decimal"/>
      <w:lvlText w:val="%5."/>
      <w:lvlJc w:val="left"/>
      <w:pPr>
        <w:tabs>
          <w:tab w:val="num" w:pos="3179"/>
        </w:tabs>
        <w:ind w:left="3179" w:hanging="360"/>
      </w:pPr>
    </w:lvl>
    <w:lvl w:ilvl="5" w:tplc="0419001B">
      <w:start w:val="1"/>
      <w:numFmt w:val="decimal"/>
      <w:lvlText w:val="%6."/>
      <w:lvlJc w:val="left"/>
      <w:pPr>
        <w:tabs>
          <w:tab w:val="num" w:pos="3899"/>
        </w:tabs>
        <w:ind w:left="3899" w:hanging="360"/>
      </w:pPr>
    </w:lvl>
    <w:lvl w:ilvl="6" w:tplc="0419000F">
      <w:start w:val="1"/>
      <w:numFmt w:val="decimal"/>
      <w:lvlText w:val="%7."/>
      <w:lvlJc w:val="left"/>
      <w:pPr>
        <w:tabs>
          <w:tab w:val="num" w:pos="4619"/>
        </w:tabs>
        <w:ind w:left="4619" w:hanging="360"/>
      </w:pPr>
    </w:lvl>
    <w:lvl w:ilvl="7" w:tplc="04190019">
      <w:start w:val="1"/>
      <w:numFmt w:val="decimal"/>
      <w:lvlText w:val="%8."/>
      <w:lvlJc w:val="left"/>
      <w:pPr>
        <w:tabs>
          <w:tab w:val="num" w:pos="5339"/>
        </w:tabs>
        <w:ind w:left="5339" w:hanging="360"/>
      </w:pPr>
    </w:lvl>
    <w:lvl w:ilvl="8" w:tplc="0419001B">
      <w:start w:val="1"/>
      <w:numFmt w:val="decimal"/>
      <w:lvlText w:val="%9."/>
      <w:lvlJc w:val="left"/>
      <w:pPr>
        <w:tabs>
          <w:tab w:val="num" w:pos="6059"/>
        </w:tabs>
        <w:ind w:left="6059" w:hanging="360"/>
      </w:pPr>
    </w:lvl>
  </w:abstractNum>
  <w:abstractNum w:abstractNumId="10" w15:restartNumberingAfterBreak="0">
    <w:nsid w:val="1A96276A"/>
    <w:multiLevelType w:val="hybridMultilevel"/>
    <w:tmpl w:val="87961FCC"/>
    <w:lvl w:ilvl="0" w:tplc="910ACA46">
      <w:start w:val="1"/>
      <w:numFmt w:val="decimal"/>
      <w:lvlText w:val="%1."/>
      <w:lvlJc w:val="left"/>
      <w:pPr>
        <w:ind w:left="82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1B7B615E"/>
    <w:multiLevelType w:val="hybridMultilevel"/>
    <w:tmpl w:val="48320A10"/>
    <w:lvl w:ilvl="0" w:tplc="4AB08EF8">
      <w:start w:val="1"/>
      <w:numFmt w:val="decimal"/>
      <w:lvlText w:val="%1."/>
      <w:lvlJc w:val="left"/>
      <w:pPr>
        <w:ind w:left="927"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2" w15:restartNumberingAfterBreak="0">
    <w:nsid w:val="1B9011B2"/>
    <w:multiLevelType w:val="hybridMultilevel"/>
    <w:tmpl w:val="8E643828"/>
    <w:lvl w:ilvl="0" w:tplc="72549460">
      <w:numFmt w:val="bullet"/>
      <w:lvlText w:val="-"/>
      <w:lvlJc w:val="left"/>
      <w:pPr>
        <w:ind w:left="1068" w:hanging="360"/>
      </w:pPr>
      <w:rPr>
        <w:rFonts w:ascii="Times New Roman" w:eastAsia="Times New Roman" w:hAnsi="Times New Roman" w:cs="Times New Roman"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hint="default"/>
      </w:rPr>
    </w:lvl>
  </w:abstractNum>
  <w:abstractNum w:abstractNumId="13" w15:restartNumberingAfterBreak="0">
    <w:nsid w:val="1DD47D5C"/>
    <w:multiLevelType w:val="hybridMultilevel"/>
    <w:tmpl w:val="595CA362"/>
    <w:lvl w:ilvl="0" w:tplc="03C847DC">
      <w:numFmt w:val="decimal"/>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4" w15:restartNumberingAfterBreak="0">
    <w:nsid w:val="2F93678D"/>
    <w:multiLevelType w:val="hybridMultilevel"/>
    <w:tmpl w:val="6486BDF0"/>
    <w:lvl w:ilvl="0" w:tplc="7E56399C">
      <w:start w:val="4"/>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30486556"/>
    <w:multiLevelType w:val="hybridMultilevel"/>
    <w:tmpl w:val="A3CA2264"/>
    <w:lvl w:ilvl="0" w:tplc="8B6889AA">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6" w15:restartNumberingAfterBreak="0">
    <w:nsid w:val="394A1C2A"/>
    <w:multiLevelType w:val="hybridMultilevel"/>
    <w:tmpl w:val="87961FCC"/>
    <w:lvl w:ilvl="0" w:tplc="910ACA46">
      <w:start w:val="1"/>
      <w:numFmt w:val="decimal"/>
      <w:lvlText w:val="%1."/>
      <w:lvlJc w:val="left"/>
      <w:pPr>
        <w:ind w:left="82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3D0519F4"/>
    <w:multiLevelType w:val="multilevel"/>
    <w:tmpl w:val="DE646122"/>
    <w:lvl w:ilvl="0">
      <w:start w:val="1"/>
      <w:numFmt w:val="decimal"/>
      <w:lvlText w:val="%1."/>
      <w:lvlJc w:val="left"/>
      <w:pPr>
        <w:ind w:left="720" w:hanging="360"/>
      </w:pPr>
    </w:lvl>
    <w:lvl w:ilvl="1">
      <w:start w:val="1"/>
      <w:numFmt w:val="decimal"/>
      <w:isLgl/>
      <w:lvlText w:val="%1.%2"/>
      <w:lvlJc w:val="left"/>
      <w:pPr>
        <w:ind w:left="1455" w:hanging="375"/>
      </w:pPr>
    </w:lvl>
    <w:lvl w:ilvl="2">
      <w:start w:val="1"/>
      <w:numFmt w:val="decimal"/>
      <w:isLgl/>
      <w:lvlText w:val="%1.%2.%3"/>
      <w:lvlJc w:val="left"/>
      <w:pPr>
        <w:ind w:left="2520" w:hanging="720"/>
      </w:pPr>
    </w:lvl>
    <w:lvl w:ilvl="3">
      <w:start w:val="1"/>
      <w:numFmt w:val="decimal"/>
      <w:isLgl/>
      <w:lvlText w:val="%1.%2.%3.%4"/>
      <w:lvlJc w:val="left"/>
      <w:pPr>
        <w:ind w:left="3600" w:hanging="1080"/>
      </w:pPr>
    </w:lvl>
    <w:lvl w:ilvl="4">
      <w:start w:val="1"/>
      <w:numFmt w:val="decimal"/>
      <w:isLgl/>
      <w:lvlText w:val="%1.%2.%3.%4.%5"/>
      <w:lvlJc w:val="left"/>
      <w:pPr>
        <w:ind w:left="4320" w:hanging="1080"/>
      </w:pPr>
    </w:lvl>
    <w:lvl w:ilvl="5">
      <w:start w:val="1"/>
      <w:numFmt w:val="decimal"/>
      <w:isLgl/>
      <w:lvlText w:val="%1.%2.%3.%4.%5.%6"/>
      <w:lvlJc w:val="left"/>
      <w:pPr>
        <w:ind w:left="5400" w:hanging="1440"/>
      </w:pPr>
    </w:lvl>
    <w:lvl w:ilvl="6">
      <w:start w:val="1"/>
      <w:numFmt w:val="decimal"/>
      <w:isLgl/>
      <w:lvlText w:val="%1.%2.%3.%4.%5.%6.%7"/>
      <w:lvlJc w:val="left"/>
      <w:pPr>
        <w:ind w:left="6120" w:hanging="1440"/>
      </w:pPr>
    </w:lvl>
    <w:lvl w:ilvl="7">
      <w:start w:val="1"/>
      <w:numFmt w:val="decimal"/>
      <w:isLgl/>
      <w:lvlText w:val="%1.%2.%3.%4.%5.%6.%7.%8"/>
      <w:lvlJc w:val="left"/>
      <w:pPr>
        <w:ind w:left="7200" w:hanging="1800"/>
      </w:pPr>
    </w:lvl>
    <w:lvl w:ilvl="8">
      <w:start w:val="1"/>
      <w:numFmt w:val="decimal"/>
      <w:isLgl/>
      <w:lvlText w:val="%1.%2.%3.%4.%5.%6.%7.%8.%9"/>
      <w:lvlJc w:val="left"/>
      <w:pPr>
        <w:ind w:left="8280" w:hanging="2160"/>
      </w:pPr>
    </w:lvl>
  </w:abstractNum>
  <w:abstractNum w:abstractNumId="18" w15:restartNumberingAfterBreak="0">
    <w:nsid w:val="3F667E07"/>
    <w:multiLevelType w:val="hybridMultilevel"/>
    <w:tmpl w:val="45D211F2"/>
    <w:lvl w:ilvl="0" w:tplc="DD128B4C">
      <w:numFmt w:val="decimal"/>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9" w15:restartNumberingAfterBreak="0">
    <w:nsid w:val="3F683D74"/>
    <w:multiLevelType w:val="hybridMultilevel"/>
    <w:tmpl w:val="42C03AE2"/>
    <w:lvl w:ilvl="0" w:tplc="C76875C4">
      <w:start w:val="7"/>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0" w15:restartNumberingAfterBreak="0">
    <w:nsid w:val="417D1580"/>
    <w:multiLevelType w:val="hybridMultilevel"/>
    <w:tmpl w:val="F2A8D862"/>
    <w:lvl w:ilvl="0" w:tplc="23780430">
      <w:start w:val="9"/>
      <w:numFmt w:val="bullet"/>
      <w:lvlText w:val="-"/>
      <w:lvlJc w:val="left"/>
      <w:pPr>
        <w:ind w:left="786" w:hanging="360"/>
      </w:pPr>
      <w:rPr>
        <w:rFonts w:ascii="Times New Roman" w:eastAsia="Times New Roman" w:hAnsi="Times New Roman" w:cs="Times New Roman" w:hint="default"/>
      </w:rPr>
    </w:lvl>
    <w:lvl w:ilvl="1" w:tplc="04220003">
      <w:start w:val="1"/>
      <w:numFmt w:val="bullet"/>
      <w:lvlText w:val="o"/>
      <w:lvlJc w:val="left"/>
      <w:pPr>
        <w:ind w:left="1506" w:hanging="360"/>
      </w:pPr>
      <w:rPr>
        <w:rFonts w:ascii="Courier New" w:hAnsi="Courier New" w:cs="Courier New" w:hint="default"/>
      </w:rPr>
    </w:lvl>
    <w:lvl w:ilvl="2" w:tplc="04220005">
      <w:start w:val="1"/>
      <w:numFmt w:val="bullet"/>
      <w:lvlText w:val=""/>
      <w:lvlJc w:val="left"/>
      <w:pPr>
        <w:ind w:left="2226" w:hanging="360"/>
      </w:pPr>
      <w:rPr>
        <w:rFonts w:ascii="Wingdings" w:hAnsi="Wingdings" w:hint="default"/>
      </w:rPr>
    </w:lvl>
    <w:lvl w:ilvl="3" w:tplc="04220001">
      <w:start w:val="1"/>
      <w:numFmt w:val="bullet"/>
      <w:lvlText w:val=""/>
      <w:lvlJc w:val="left"/>
      <w:pPr>
        <w:ind w:left="2946" w:hanging="360"/>
      </w:pPr>
      <w:rPr>
        <w:rFonts w:ascii="Symbol" w:hAnsi="Symbol" w:hint="default"/>
      </w:rPr>
    </w:lvl>
    <w:lvl w:ilvl="4" w:tplc="04220003">
      <w:start w:val="1"/>
      <w:numFmt w:val="bullet"/>
      <w:lvlText w:val="o"/>
      <w:lvlJc w:val="left"/>
      <w:pPr>
        <w:ind w:left="3666" w:hanging="360"/>
      </w:pPr>
      <w:rPr>
        <w:rFonts w:ascii="Courier New" w:hAnsi="Courier New" w:cs="Courier New" w:hint="default"/>
      </w:rPr>
    </w:lvl>
    <w:lvl w:ilvl="5" w:tplc="04220005">
      <w:start w:val="1"/>
      <w:numFmt w:val="bullet"/>
      <w:lvlText w:val=""/>
      <w:lvlJc w:val="left"/>
      <w:pPr>
        <w:ind w:left="4386" w:hanging="360"/>
      </w:pPr>
      <w:rPr>
        <w:rFonts w:ascii="Wingdings" w:hAnsi="Wingdings" w:hint="default"/>
      </w:rPr>
    </w:lvl>
    <w:lvl w:ilvl="6" w:tplc="04220001">
      <w:start w:val="1"/>
      <w:numFmt w:val="bullet"/>
      <w:lvlText w:val=""/>
      <w:lvlJc w:val="left"/>
      <w:pPr>
        <w:ind w:left="5106" w:hanging="360"/>
      </w:pPr>
      <w:rPr>
        <w:rFonts w:ascii="Symbol" w:hAnsi="Symbol" w:hint="default"/>
      </w:rPr>
    </w:lvl>
    <w:lvl w:ilvl="7" w:tplc="04220003">
      <w:start w:val="1"/>
      <w:numFmt w:val="bullet"/>
      <w:lvlText w:val="o"/>
      <w:lvlJc w:val="left"/>
      <w:pPr>
        <w:ind w:left="5826" w:hanging="360"/>
      </w:pPr>
      <w:rPr>
        <w:rFonts w:ascii="Courier New" w:hAnsi="Courier New" w:cs="Courier New" w:hint="default"/>
      </w:rPr>
    </w:lvl>
    <w:lvl w:ilvl="8" w:tplc="04220005">
      <w:start w:val="1"/>
      <w:numFmt w:val="bullet"/>
      <w:lvlText w:val=""/>
      <w:lvlJc w:val="left"/>
      <w:pPr>
        <w:ind w:left="6546" w:hanging="360"/>
      </w:pPr>
      <w:rPr>
        <w:rFonts w:ascii="Wingdings" w:hAnsi="Wingdings" w:hint="default"/>
      </w:rPr>
    </w:lvl>
  </w:abstractNum>
  <w:abstractNum w:abstractNumId="21" w15:restartNumberingAfterBreak="0">
    <w:nsid w:val="41D004C7"/>
    <w:multiLevelType w:val="multilevel"/>
    <w:tmpl w:val="F6E8B7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2980AA5"/>
    <w:multiLevelType w:val="multilevel"/>
    <w:tmpl w:val="3652551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471F22B7"/>
    <w:multiLevelType w:val="hybridMultilevel"/>
    <w:tmpl w:val="45D211F2"/>
    <w:lvl w:ilvl="0" w:tplc="DD128B4C">
      <w:start w:val="2"/>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4" w15:restartNumberingAfterBreak="0">
    <w:nsid w:val="522172C4"/>
    <w:multiLevelType w:val="hybridMultilevel"/>
    <w:tmpl w:val="595CA362"/>
    <w:lvl w:ilvl="0" w:tplc="03C847DC">
      <w:numFmt w:val="decimal"/>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5" w15:restartNumberingAfterBreak="0">
    <w:nsid w:val="54405927"/>
    <w:multiLevelType w:val="hybridMultilevel"/>
    <w:tmpl w:val="C33C5924"/>
    <w:lvl w:ilvl="0" w:tplc="48183162">
      <w:numFmt w:val="decimal"/>
      <w:lvlText w:val="-"/>
      <w:lvlJc w:val="left"/>
      <w:pPr>
        <w:tabs>
          <w:tab w:val="num" w:pos="1470"/>
        </w:tabs>
        <w:ind w:left="1470" w:hanging="360"/>
      </w:pPr>
      <w:rPr>
        <w:rFonts w:ascii="Arial" w:eastAsia="Times New Roman"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558757DF"/>
    <w:multiLevelType w:val="hybridMultilevel"/>
    <w:tmpl w:val="7FDA6F82"/>
    <w:lvl w:ilvl="0" w:tplc="0419000F">
      <w:start w:val="1"/>
      <w:numFmt w:val="decimal"/>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5CBC746B"/>
    <w:multiLevelType w:val="hybridMultilevel"/>
    <w:tmpl w:val="16760900"/>
    <w:lvl w:ilvl="0" w:tplc="0419000F">
      <w:start w:val="4"/>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5F476685"/>
    <w:multiLevelType w:val="hybridMultilevel"/>
    <w:tmpl w:val="FAAC5B5C"/>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9" w15:restartNumberingAfterBreak="0">
    <w:nsid w:val="605B5EBA"/>
    <w:multiLevelType w:val="hybridMultilevel"/>
    <w:tmpl w:val="729C6180"/>
    <w:lvl w:ilvl="0" w:tplc="0419000F">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60D222B2"/>
    <w:multiLevelType w:val="hybridMultilevel"/>
    <w:tmpl w:val="20688DF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635F7466"/>
    <w:multiLevelType w:val="hybridMultilevel"/>
    <w:tmpl w:val="352C5032"/>
    <w:lvl w:ilvl="0" w:tplc="49CCA298">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6DC5603E"/>
    <w:multiLevelType w:val="hybridMultilevel"/>
    <w:tmpl w:val="595CA362"/>
    <w:lvl w:ilvl="0" w:tplc="03C847DC">
      <w:numFmt w:val="decimal"/>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33" w15:restartNumberingAfterBreak="0">
    <w:nsid w:val="70B34AC2"/>
    <w:multiLevelType w:val="hybridMultilevel"/>
    <w:tmpl w:val="C33C5924"/>
    <w:lvl w:ilvl="0" w:tplc="48183162">
      <w:numFmt w:val="decimal"/>
      <w:lvlText w:val="-"/>
      <w:lvlJc w:val="left"/>
      <w:pPr>
        <w:tabs>
          <w:tab w:val="num" w:pos="1470"/>
        </w:tabs>
        <w:ind w:left="1470" w:hanging="360"/>
      </w:pPr>
      <w:rPr>
        <w:rFonts w:ascii="Arial" w:eastAsia="Times New Roman"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15:restartNumberingAfterBreak="0">
    <w:nsid w:val="763530EB"/>
    <w:multiLevelType w:val="hybridMultilevel"/>
    <w:tmpl w:val="BC6028B6"/>
    <w:lvl w:ilvl="0" w:tplc="BF2689B6">
      <w:numFmt w:val="decimal"/>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15:restartNumberingAfterBreak="0">
    <w:nsid w:val="7B374B93"/>
    <w:multiLevelType w:val="hybridMultilevel"/>
    <w:tmpl w:val="C33C5924"/>
    <w:lvl w:ilvl="0" w:tplc="48183162">
      <w:numFmt w:val="decimal"/>
      <w:lvlText w:val="-"/>
      <w:lvlJc w:val="left"/>
      <w:pPr>
        <w:tabs>
          <w:tab w:val="num" w:pos="1470"/>
        </w:tabs>
        <w:ind w:left="1470" w:hanging="360"/>
      </w:pPr>
      <w:rPr>
        <w:rFonts w:ascii="Arial" w:eastAsia="Times New Roman"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15:restartNumberingAfterBreak="0">
    <w:nsid w:val="7B9730C3"/>
    <w:multiLevelType w:val="hybridMultilevel"/>
    <w:tmpl w:val="9FBA3EB0"/>
    <w:lvl w:ilvl="0" w:tplc="0419000F">
      <w:start w:val="1"/>
      <w:numFmt w:val="decimal"/>
      <w:lvlText w:val="%1."/>
      <w:lvlJc w:val="left"/>
      <w:pPr>
        <w:ind w:left="1212" w:hanging="360"/>
      </w:pPr>
    </w:lvl>
    <w:lvl w:ilvl="1" w:tplc="04190019">
      <w:start w:val="1"/>
      <w:numFmt w:val="decimal"/>
      <w:lvlText w:val="%2."/>
      <w:lvlJc w:val="left"/>
      <w:pPr>
        <w:tabs>
          <w:tab w:val="num" w:pos="1932"/>
        </w:tabs>
        <w:ind w:left="1932" w:hanging="360"/>
      </w:pPr>
    </w:lvl>
    <w:lvl w:ilvl="2" w:tplc="0419001B">
      <w:start w:val="1"/>
      <w:numFmt w:val="decimal"/>
      <w:lvlText w:val="%3."/>
      <w:lvlJc w:val="left"/>
      <w:pPr>
        <w:tabs>
          <w:tab w:val="num" w:pos="2652"/>
        </w:tabs>
        <w:ind w:left="2652" w:hanging="360"/>
      </w:pPr>
    </w:lvl>
    <w:lvl w:ilvl="3" w:tplc="0419000F">
      <w:start w:val="1"/>
      <w:numFmt w:val="decimal"/>
      <w:lvlText w:val="%4."/>
      <w:lvlJc w:val="left"/>
      <w:pPr>
        <w:tabs>
          <w:tab w:val="num" w:pos="3372"/>
        </w:tabs>
        <w:ind w:left="3372" w:hanging="360"/>
      </w:pPr>
    </w:lvl>
    <w:lvl w:ilvl="4" w:tplc="04190019">
      <w:start w:val="1"/>
      <w:numFmt w:val="decimal"/>
      <w:lvlText w:val="%5."/>
      <w:lvlJc w:val="left"/>
      <w:pPr>
        <w:tabs>
          <w:tab w:val="num" w:pos="4092"/>
        </w:tabs>
        <w:ind w:left="4092" w:hanging="360"/>
      </w:pPr>
    </w:lvl>
    <w:lvl w:ilvl="5" w:tplc="0419001B">
      <w:start w:val="1"/>
      <w:numFmt w:val="decimal"/>
      <w:lvlText w:val="%6."/>
      <w:lvlJc w:val="left"/>
      <w:pPr>
        <w:tabs>
          <w:tab w:val="num" w:pos="4812"/>
        </w:tabs>
        <w:ind w:left="4812" w:hanging="360"/>
      </w:pPr>
    </w:lvl>
    <w:lvl w:ilvl="6" w:tplc="0419000F">
      <w:start w:val="1"/>
      <w:numFmt w:val="decimal"/>
      <w:lvlText w:val="%7."/>
      <w:lvlJc w:val="left"/>
      <w:pPr>
        <w:tabs>
          <w:tab w:val="num" w:pos="5532"/>
        </w:tabs>
        <w:ind w:left="5532" w:hanging="360"/>
      </w:pPr>
    </w:lvl>
    <w:lvl w:ilvl="7" w:tplc="04190019">
      <w:start w:val="1"/>
      <w:numFmt w:val="decimal"/>
      <w:lvlText w:val="%8."/>
      <w:lvlJc w:val="left"/>
      <w:pPr>
        <w:tabs>
          <w:tab w:val="num" w:pos="6252"/>
        </w:tabs>
        <w:ind w:left="6252" w:hanging="360"/>
      </w:pPr>
    </w:lvl>
    <w:lvl w:ilvl="8" w:tplc="0419001B">
      <w:start w:val="1"/>
      <w:numFmt w:val="decimal"/>
      <w:lvlText w:val="%9."/>
      <w:lvlJc w:val="left"/>
      <w:pPr>
        <w:tabs>
          <w:tab w:val="num" w:pos="6972"/>
        </w:tabs>
        <w:ind w:left="6972" w:hanging="360"/>
      </w:pPr>
    </w:lvl>
  </w:abstractNum>
  <w:abstractNum w:abstractNumId="37" w15:restartNumberingAfterBreak="0">
    <w:nsid w:val="7F676598"/>
    <w:multiLevelType w:val="hybridMultilevel"/>
    <w:tmpl w:val="D0527A7A"/>
    <w:lvl w:ilvl="0" w:tplc="F8BA8280">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num>
  <w:num w:numId="9">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4"/>
    <w:lvlOverride w:ilvl="0"/>
    <w:lvlOverride w:ilvl="1"/>
    <w:lvlOverride w:ilvl="2"/>
    <w:lvlOverride w:ilvl="3"/>
    <w:lvlOverride w:ilvl="4"/>
    <w:lvlOverride w:ilvl="5"/>
    <w:lvlOverride w:ilvl="6"/>
    <w:lvlOverride w:ilvl="7"/>
    <w:lvlOverride w:ilvl="8"/>
  </w:num>
  <w:num w:numId="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lvlOverride w:ilvl="1"/>
    <w:lvlOverride w:ilvl="2"/>
    <w:lvlOverride w:ilvl="3"/>
    <w:lvlOverride w:ilvl="4"/>
    <w:lvlOverride w:ilvl="5"/>
    <w:lvlOverride w:ilvl="6"/>
    <w:lvlOverride w:ilvl="7"/>
    <w:lvlOverride w:ilvl="8"/>
  </w:num>
  <w:num w:numId="18">
    <w:abstractNumId w:val="20"/>
    <w:lvlOverride w:ilvl="0"/>
    <w:lvlOverride w:ilvl="1"/>
    <w:lvlOverride w:ilvl="2"/>
    <w:lvlOverride w:ilvl="3"/>
    <w:lvlOverride w:ilvl="4"/>
    <w:lvlOverride w:ilvl="5"/>
    <w:lvlOverride w:ilvl="6"/>
    <w:lvlOverride w:ilvl="7"/>
    <w:lvlOverride w:ilvl="8"/>
  </w:num>
  <w:num w:numId="19">
    <w:abstractNumId w:val="25"/>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33"/>
  </w:num>
  <w:num w:numId="37">
    <w:abstractNumId w:val="13"/>
  </w:num>
  <w:num w:numId="3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num>
  <w:num w:numId="40">
    <w:abstractNumId w:val="24"/>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FC5"/>
    <w:rsid w:val="000563B2"/>
    <w:rsid w:val="00063242"/>
    <w:rsid w:val="000F5B55"/>
    <w:rsid w:val="00110F8E"/>
    <w:rsid w:val="0014787A"/>
    <w:rsid w:val="00161EE3"/>
    <w:rsid w:val="001A2695"/>
    <w:rsid w:val="001D0737"/>
    <w:rsid w:val="001D7B3E"/>
    <w:rsid w:val="001E726C"/>
    <w:rsid w:val="00210D95"/>
    <w:rsid w:val="00231751"/>
    <w:rsid w:val="00276518"/>
    <w:rsid w:val="003B6AB2"/>
    <w:rsid w:val="003E2E34"/>
    <w:rsid w:val="004148D1"/>
    <w:rsid w:val="004D07D3"/>
    <w:rsid w:val="004D76EC"/>
    <w:rsid w:val="00506C75"/>
    <w:rsid w:val="00530010"/>
    <w:rsid w:val="00555228"/>
    <w:rsid w:val="005857B3"/>
    <w:rsid w:val="005A1C50"/>
    <w:rsid w:val="005B4C04"/>
    <w:rsid w:val="005C2113"/>
    <w:rsid w:val="005D3EFC"/>
    <w:rsid w:val="0061149D"/>
    <w:rsid w:val="00663A5D"/>
    <w:rsid w:val="006D4FC5"/>
    <w:rsid w:val="00701E8F"/>
    <w:rsid w:val="00756F69"/>
    <w:rsid w:val="00776A83"/>
    <w:rsid w:val="00783243"/>
    <w:rsid w:val="008D50D1"/>
    <w:rsid w:val="008E0E80"/>
    <w:rsid w:val="009656DB"/>
    <w:rsid w:val="00986E67"/>
    <w:rsid w:val="00987F9F"/>
    <w:rsid w:val="009A1E12"/>
    <w:rsid w:val="009A2E24"/>
    <w:rsid w:val="009B14FC"/>
    <w:rsid w:val="009F4D35"/>
    <w:rsid w:val="00A75CD6"/>
    <w:rsid w:val="00AE69C7"/>
    <w:rsid w:val="00B22FB7"/>
    <w:rsid w:val="00B30FE4"/>
    <w:rsid w:val="00B315A2"/>
    <w:rsid w:val="00B51796"/>
    <w:rsid w:val="00B71743"/>
    <w:rsid w:val="00BA162F"/>
    <w:rsid w:val="00BC7467"/>
    <w:rsid w:val="00C17C8B"/>
    <w:rsid w:val="00C66A93"/>
    <w:rsid w:val="00C67D5C"/>
    <w:rsid w:val="00CC195E"/>
    <w:rsid w:val="00D11CD0"/>
    <w:rsid w:val="00D4359B"/>
    <w:rsid w:val="00D52011"/>
    <w:rsid w:val="00D7262C"/>
    <w:rsid w:val="00DF1955"/>
    <w:rsid w:val="00E8129A"/>
    <w:rsid w:val="00F02D8F"/>
    <w:rsid w:val="00F838DB"/>
    <w:rsid w:val="00F84F5A"/>
    <w:rsid w:val="00FA346B"/>
    <w:rsid w:val="00FB5FDB"/>
    <w:rsid w:val="00FD4B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A205D"/>
  <w15:chartTrackingRefBased/>
  <w15:docId w15:val="{18E39589-5E13-401C-951A-FB973CDC7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0FE4"/>
    <w:pPr>
      <w:suppressAutoHyphens/>
      <w:autoSpaceDE w:val="0"/>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uiPriority w:val="99"/>
    <w:qFormat/>
    <w:rsid w:val="004D07D3"/>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semiHidden/>
    <w:unhideWhenUsed/>
    <w:qFormat/>
    <w:rsid w:val="004D07D3"/>
    <w:pPr>
      <w:keepNext/>
      <w:suppressAutoHyphens w:val="0"/>
      <w:autoSpaceDE/>
      <w:spacing w:before="120"/>
      <w:ind w:left="567"/>
      <w:outlineLvl w:val="1"/>
    </w:pPr>
    <w:rPr>
      <w:rFonts w:ascii="Antiqua" w:hAnsi="Antiqua"/>
      <w:b/>
      <w:sz w:val="26"/>
      <w:lang w:eastAsia="ru-RU"/>
    </w:rPr>
  </w:style>
  <w:style w:type="paragraph" w:styleId="3">
    <w:name w:val="heading 3"/>
    <w:basedOn w:val="a"/>
    <w:next w:val="a"/>
    <w:link w:val="30"/>
    <w:uiPriority w:val="99"/>
    <w:semiHidden/>
    <w:unhideWhenUsed/>
    <w:qFormat/>
    <w:rsid w:val="004D07D3"/>
    <w:pPr>
      <w:keepNext/>
      <w:suppressAutoHyphens w:val="0"/>
      <w:autoSpaceDN w:val="0"/>
      <w:jc w:val="center"/>
      <w:outlineLvl w:val="2"/>
    </w:pPr>
    <w:rPr>
      <w:sz w:val="28"/>
      <w:szCs w:val="28"/>
      <w:lang w:val="uk-UA" w:eastAsia="ru-RU"/>
    </w:rPr>
  </w:style>
  <w:style w:type="paragraph" w:styleId="4">
    <w:name w:val="heading 4"/>
    <w:basedOn w:val="a"/>
    <w:next w:val="a"/>
    <w:link w:val="40"/>
    <w:uiPriority w:val="99"/>
    <w:semiHidden/>
    <w:unhideWhenUsed/>
    <w:qFormat/>
    <w:rsid w:val="004D07D3"/>
    <w:pPr>
      <w:keepNext/>
      <w:keepLines/>
      <w:suppressAutoHyphens w:val="0"/>
      <w:autoSpaceDN w:val="0"/>
      <w:spacing w:before="200"/>
      <w:outlineLvl w:val="3"/>
    </w:pPr>
    <w:rPr>
      <w:rFonts w:asciiTheme="majorHAnsi" w:eastAsiaTheme="majorEastAsia" w:hAnsiTheme="majorHAnsi" w:cstheme="majorBidi"/>
      <w:b/>
      <w:bCs/>
      <w:i/>
      <w:iCs/>
      <w:color w:val="4472C4" w:themeColor="accent1"/>
      <w:lang w:eastAsia="ru-RU"/>
    </w:rPr>
  </w:style>
  <w:style w:type="paragraph" w:styleId="7">
    <w:name w:val="heading 7"/>
    <w:basedOn w:val="a"/>
    <w:next w:val="a"/>
    <w:link w:val="70"/>
    <w:uiPriority w:val="99"/>
    <w:semiHidden/>
    <w:unhideWhenUsed/>
    <w:qFormat/>
    <w:rsid w:val="004D07D3"/>
    <w:pPr>
      <w:keepNext/>
      <w:keepLines/>
      <w:suppressAutoHyphens w:val="0"/>
      <w:autoSpaceDN w:val="0"/>
      <w:spacing w:before="200"/>
      <w:outlineLvl w:val="6"/>
    </w:pPr>
    <w:rPr>
      <w:rFonts w:asciiTheme="majorHAnsi" w:eastAsiaTheme="majorEastAsia" w:hAnsiTheme="majorHAnsi" w:cstheme="majorBidi"/>
      <w:i/>
      <w:iCs/>
      <w:color w:val="404040" w:themeColor="text1" w:themeTint="B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30FE4"/>
    <w:pPr>
      <w:spacing w:after="0" w:line="240" w:lineRule="auto"/>
    </w:pPr>
    <w:rPr>
      <w:rFonts w:ascii="Calibri" w:eastAsia="Calibri" w:hAnsi="Calibri" w:cs="Times New Roman"/>
    </w:rPr>
  </w:style>
  <w:style w:type="paragraph" w:styleId="a5">
    <w:name w:val="List Paragraph"/>
    <w:aliases w:val="Elenco Normale,название табл/рис,заголовок 1.1"/>
    <w:basedOn w:val="a"/>
    <w:link w:val="a6"/>
    <w:uiPriority w:val="34"/>
    <w:qFormat/>
    <w:rsid w:val="00B30FE4"/>
    <w:pPr>
      <w:suppressAutoHyphens w:val="0"/>
      <w:autoSpaceDE/>
      <w:ind w:left="720"/>
      <w:contextualSpacing/>
    </w:pPr>
    <w:rPr>
      <w:sz w:val="24"/>
      <w:szCs w:val="24"/>
      <w:lang w:val="uk-UA" w:eastAsia="ru-RU"/>
    </w:rPr>
  </w:style>
  <w:style w:type="character" w:customStyle="1" w:styleId="a6">
    <w:name w:val="Абзац списку Знак"/>
    <w:aliases w:val="Elenco Normale Знак,название табл/рис Знак,заголовок 1.1 Знак"/>
    <w:link w:val="a5"/>
    <w:uiPriority w:val="34"/>
    <w:locked/>
    <w:rsid w:val="00B30FE4"/>
    <w:rPr>
      <w:rFonts w:ascii="Times New Roman" w:eastAsia="Times New Roman" w:hAnsi="Times New Roman" w:cs="Times New Roman"/>
      <w:sz w:val="24"/>
      <w:szCs w:val="24"/>
      <w:lang w:val="uk-UA" w:eastAsia="ru-RU"/>
    </w:rPr>
  </w:style>
  <w:style w:type="character" w:customStyle="1" w:styleId="a4">
    <w:name w:val="Без інтервалів Знак"/>
    <w:link w:val="a3"/>
    <w:uiPriority w:val="1"/>
    <w:locked/>
    <w:rsid w:val="00B30FE4"/>
    <w:rPr>
      <w:rFonts w:ascii="Calibri" w:eastAsia="Calibri" w:hAnsi="Calibri" w:cs="Times New Roman"/>
    </w:rPr>
  </w:style>
  <w:style w:type="paragraph" w:styleId="HTML">
    <w:name w:val="HTML Preformatted"/>
    <w:aliases w:val="Знак Знак Знак Знак,Стандартный HTML Знак Знак,Знак Знак1"/>
    <w:basedOn w:val="a"/>
    <w:link w:val="HTML0"/>
    <w:uiPriority w:val="99"/>
    <w:unhideWhenUsed/>
    <w:qFormat/>
    <w:rsid w:val="00B30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s="Courier New"/>
      <w:color w:val="000000"/>
      <w:sz w:val="14"/>
      <w:szCs w:val="14"/>
      <w:lang w:eastAsia="ar-SA"/>
    </w:rPr>
  </w:style>
  <w:style w:type="character" w:customStyle="1" w:styleId="HTML0">
    <w:name w:val="Стандартний HTML Знак"/>
    <w:aliases w:val="Знак Знак Знак Знак Знак,Стандартный HTML Знак Знак Знак,Знак Знак1 Знак1"/>
    <w:basedOn w:val="a0"/>
    <w:link w:val="HTML"/>
    <w:uiPriority w:val="99"/>
    <w:rsid w:val="00B30FE4"/>
    <w:rPr>
      <w:rFonts w:ascii="Courier New" w:eastAsia="Times New Roman" w:hAnsi="Courier New" w:cs="Courier New"/>
      <w:color w:val="000000"/>
      <w:sz w:val="14"/>
      <w:szCs w:val="14"/>
      <w:lang w:eastAsia="ar-SA"/>
    </w:rPr>
  </w:style>
  <w:style w:type="paragraph" w:customStyle="1" w:styleId="Style9">
    <w:name w:val="Style9"/>
    <w:basedOn w:val="a"/>
    <w:rsid w:val="00B30FE4"/>
    <w:pPr>
      <w:widowControl w:val="0"/>
      <w:suppressAutoHyphens w:val="0"/>
      <w:autoSpaceDN w:val="0"/>
      <w:adjustRightInd w:val="0"/>
      <w:spacing w:line="226" w:lineRule="exact"/>
      <w:ind w:firstLine="480"/>
      <w:jc w:val="both"/>
    </w:pPr>
    <w:rPr>
      <w:rFonts w:ascii="Courier New" w:hAnsi="Courier New" w:cs="Courier New"/>
      <w:sz w:val="24"/>
      <w:szCs w:val="24"/>
      <w:lang w:val="uk-UA" w:eastAsia="uk-UA"/>
    </w:rPr>
  </w:style>
  <w:style w:type="character" w:customStyle="1" w:styleId="FontStyle23">
    <w:name w:val="Font Style23"/>
    <w:rsid w:val="00B30FE4"/>
    <w:rPr>
      <w:rFonts w:ascii="Times New Roman" w:hAnsi="Times New Roman" w:cs="Times New Roman" w:hint="default"/>
      <w:sz w:val="20"/>
      <w:szCs w:val="20"/>
    </w:rPr>
  </w:style>
  <w:style w:type="paragraph" w:customStyle="1" w:styleId="docdata">
    <w:name w:val="docdata"/>
    <w:aliases w:val="docy,v5,2029,baiaagaaboqcaaadjgyaaau0bgaaaaaaaaaaaaaaaaaaaaaaaaaaaaaaaaaaaaaaaaaaaaaaaaaaaaaaaaaaaaaaaaaaaaaaaaaaaaaaaaaaaaaaaaaaaaaaaaaaaaaaaaaaaaaaaaaaaaaaaaaaaaaaaaaaaaaaaaaaaaaaaaaaaaaaaaaaaaaaaaaaaaaaaaaaaaaaaaaaaaaaaaaaaaaaaaaaaaaaaaaaaaaa"/>
    <w:basedOn w:val="a"/>
    <w:uiPriority w:val="99"/>
    <w:qFormat/>
    <w:rsid w:val="00B30FE4"/>
    <w:pPr>
      <w:suppressAutoHyphens w:val="0"/>
      <w:autoSpaceDE/>
      <w:spacing w:before="100" w:beforeAutospacing="1" w:after="100" w:afterAutospacing="1"/>
    </w:pPr>
    <w:rPr>
      <w:sz w:val="24"/>
      <w:szCs w:val="24"/>
      <w:lang w:eastAsia="ru-RU"/>
    </w:rPr>
  </w:style>
  <w:style w:type="paragraph" w:styleId="a7">
    <w:name w:val="Normal (Web)"/>
    <w:aliases w:val="Знак,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Обычный (веб)1"/>
    <w:basedOn w:val="a"/>
    <w:link w:val="a8"/>
    <w:uiPriority w:val="99"/>
    <w:unhideWhenUsed/>
    <w:qFormat/>
    <w:rsid w:val="003E2E34"/>
    <w:pPr>
      <w:suppressAutoHyphens w:val="0"/>
      <w:autoSpaceDE/>
      <w:spacing w:before="100" w:beforeAutospacing="1" w:after="100" w:afterAutospacing="1"/>
    </w:pPr>
    <w:rPr>
      <w:sz w:val="24"/>
      <w:szCs w:val="24"/>
      <w:lang w:eastAsia="ru-RU"/>
    </w:rPr>
  </w:style>
  <w:style w:type="character" w:styleId="a9">
    <w:name w:val="Strong"/>
    <w:basedOn w:val="a0"/>
    <w:uiPriority w:val="22"/>
    <w:qFormat/>
    <w:rsid w:val="003E2E34"/>
    <w:rPr>
      <w:b/>
      <w:bCs/>
    </w:rPr>
  </w:style>
  <w:style w:type="character" w:customStyle="1" w:styleId="a8">
    <w:name w:val="Звичайний (веб) Знак"/>
    <w:aliases w:val="Знак Знак,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1 Знак Знак"/>
    <w:link w:val="a7"/>
    <w:uiPriority w:val="99"/>
    <w:locked/>
    <w:rsid w:val="003E2E34"/>
    <w:rPr>
      <w:rFonts w:ascii="Times New Roman" w:eastAsia="Times New Roman" w:hAnsi="Times New Roman" w:cs="Times New Roman"/>
      <w:sz w:val="24"/>
      <w:szCs w:val="24"/>
      <w:lang w:eastAsia="ru-RU"/>
    </w:rPr>
  </w:style>
  <w:style w:type="character" w:customStyle="1" w:styleId="aa">
    <w:name w:val="Основной текст_"/>
    <w:basedOn w:val="a0"/>
    <w:link w:val="11"/>
    <w:locked/>
    <w:rsid w:val="003E2E34"/>
    <w:rPr>
      <w:rFonts w:ascii="Times New Roman" w:eastAsia="Times New Roman" w:hAnsi="Times New Roman" w:cs="Times New Roman"/>
      <w:sz w:val="28"/>
      <w:szCs w:val="28"/>
    </w:rPr>
  </w:style>
  <w:style w:type="paragraph" w:customStyle="1" w:styleId="11">
    <w:name w:val="Основной текст1"/>
    <w:basedOn w:val="a"/>
    <w:link w:val="aa"/>
    <w:qFormat/>
    <w:rsid w:val="003E2E34"/>
    <w:pPr>
      <w:widowControl w:val="0"/>
      <w:suppressAutoHyphens w:val="0"/>
      <w:autoSpaceDE/>
      <w:spacing w:line="360" w:lineRule="auto"/>
      <w:ind w:firstLine="400"/>
    </w:pPr>
    <w:rPr>
      <w:sz w:val="28"/>
      <w:szCs w:val="28"/>
      <w:lang w:eastAsia="en-US"/>
    </w:rPr>
  </w:style>
  <w:style w:type="paragraph" w:customStyle="1" w:styleId="12">
    <w:name w:val="Абзац списку1"/>
    <w:basedOn w:val="a"/>
    <w:qFormat/>
    <w:rsid w:val="003E2E34"/>
    <w:pPr>
      <w:suppressAutoHyphens w:val="0"/>
      <w:autoSpaceDE/>
      <w:spacing w:after="200" w:line="276" w:lineRule="auto"/>
      <w:ind w:left="720"/>
      <w:contextualSpacing/>
    </w:pPr>
    <w:rPr>
      <w:rFonts w:ascii="Calibri" w:hAnsi="Calibri"/>
      <w:sz w:val="22"/>
      <w:szCs w:val="22"/>
      <w:lang w:eastAsia="ru-RU"/>
    </w:rPr>
  </w:style>
  <w:style w:type="character" w:customStyle="1" w:styleId="apple-converted-space">
    <w:name w:val="apple-converted-space"/>
    <w:rsid w:val="005C2113"/>
  </w:style>
  <w:style w:type="character" w:customStyle="1" w:styleId="ab">
    <w:name w:val="Другое_"/>
    <w:basedOn w:val="a0"/>
    <w:link w:val="ac"/>
    <w:locked/>
    <w:rsid w:val="00986E67"/>
    <w:rPr>
      <w:rFonts w:ascii="Times New Roman" w:eastAsia="Times New Roman" w:hAnsi="Times New Roman" w:cs="Times New Roman"/>
      <w:b/>
      <w:bCs/>
    </w:rPr>
  </w:style>
  <w:style w:type="paragraph" w:customStyle="1" w:styleId="ac">
    <w:name w:val="Другое"/>
    <w:basedOn w:val="a"/>
    <w:link w:val="ab"/>
    <w:qFormat/>
    <w:rsid w:val="00986E67"/>
    <w:pPr>
      <w:widowControl w:val="0"/>
      <w:suppressAutoHyphens w:val="0"/>
      <w:autoSpaceDE/>
      <w:jc w:val="center"/>
    </w:pPr>
    <w:rPr>
      <w:b/>
      <w:bCs/>
      <w:sz w:val="22"/>
      <w:szCs w:val="22"/>
      <w:lang w:eastAsia="en-US"/>
    </w:rPr>
  </w:style>
  <w:style w:type="character" w:customStyle="1" w:styleId="21">
    <w:name w:val="Основной текст (2)_"/>
    <w:basedOn w:val="a0"/>
    <w:link w:val="22"/>
    <w:locked/>
    <w:rsid w:val="00986E67"/>
    <w:rPr>
      <w:rFonts w:ascii="Times New Roman" w:eastAsia="Times New Roman" w:hAnsi="Times New Roman" w:cs="Times New Roman"/>
      <w:sz w:val="20"/>
      <w:szCs w:val="20"/>
    </w:rPr>
  </w:style>
  <w:style w:type="paragraph" w:customStyle="1" w:styleId="22">
    <w:name w:val="Основной текст (2)"/>
    <w:basedOn w:val="a"/>
    <w:link w:val="21"/>
    <w:qFormat/>
    <w:rsid w:val="00986E67"/>
    <w:pPr>
      <w:widowControl w:val="0"/>
      <w:suppressAutoHyphens w:val="0"/>
      <w:autoSpaceDE/>
      <w:spacing w:after="40"/>
    </w:pPr>
    <w:rPr>
      <w:lang w:eastAsia="en-US"/>
    </w:rPr>
  </w:style>
  <w:style w:type="table" w:styleId="ad">
    <w:name w:val="Table Grid"/>
    <w:basedOn w:val="a1"/>
    <w:uiPriority w:val="59"/>
    <w:rsid w:val="00986E6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9"/>
    <w:rsid w:val="004D07D3"/>
    <w:rPr>
      <w:rFonts w:asciiTheme="majorHAnsi" w:eastAsiaTheme="majorEastAsia" w:hAnsiTheme="majorHAnsi" w:cstheme="majorBidi"/>
      <w:b/>
      <w:bCs/>
      <w:color w:val="2F5496" w:themeColor="accent1" w:themeShade="BF"/>
      <w:sz w:val="28"/>
      <w:szCs w:val="28"/>
      <w:lang w:eastAsia="zh-CN"/>
    </w:rPr>
  </w:style>
  <w:style w:type="character" w:customStyle="1" w:styleId="20">
    <w:name w:val="Заголовок 2 Знак"/>
    <w:basedOn w:val="a0"/>
    <w:link w:val="2"/>
    <w:semiHidden/>
    <w:rsid w:val="004D07D3"/>
    <w:rPr>
      <w:rFonts w:ascii="Antiqua" w:eastAsia="Times New Roman" w:hAnsi="Antiqua" w:cs="Times New Roman"/>
      <w:b/>
      <w:sz w:val="26"/>
      <w:szCs w:val="20"/>
      <w:lang w:eastAsia="ru-RU"/>
    </w:rPr>
  </w:style>
  <w:style w:type="character" w:customStyle="1" w:styleId="30">
    <w:name w:val="Заголовок 3 Знак"/>
    <w:basedOn w:val="a0"/>
    <w:link w:val="3"/>
    <w:uiPriority w:val="99"/>
    <w:semiHidden/>
    <w:rsid w:val="004D07D3"/>
    <w:rPr>
      <w:rFonts w:ascii="Times New Roman" w:eastAsia="Times New Roman" w:hAnsi="Times New Roman" w:cs="Times New Roman"/>
      <w:sz w:val="28"/>
      <w:szCs w:val="28"/>
      <w:lang w:val="uk-UA" w:eastAsia="ru-RU"/>
    </w:rPr>
  </w:style>
  <w:style w:type="character" w:customStyle="1" w:styleId="40">
    <w:name w:val="Заголовок 4 Знак"/>
    <w:basedOn w:val="a0"/>
    <w:link w:val="4"/>
    <w:uiPriority w:val="99"/>
    <w:semiHidden/>
    <w:rsid w:val="004D07D3"/>
    <w:rPr>
      <w:rFonts w:asciiTheme="majorHAnsi" w:eastAsiaTheme="majorEastAsia" w:hAnsiTheme="majorHAnsi" w:cstheme="majorBidi"/>
      <w:b/>
      <w:bCs/>
      <w:i/>
      <w:iCs/>
      <w:color w:val="4472C4" w:themeColor="accent1"/>
      <w:sz w:val="20"/>
      <w:szCs w:val="20"/>
      <w:lang w:eastAsia="ru-RU"/>
    </w:rPr>
  </w:style>
  <w:style w:type="character" w:customStyle="1" w:styleId="70">
    <w:name w:val="Заголовок 7 Знак"/>
    <w:basedOn w:val="a0"/>
    <w:link w:val="7"/>
    <w:uiPriority w:val="99"/>
    <w:semiHidden/>
    <w:rsid w:val="004D07D3"/>
    <w:rPr>
      <w:rFonts w:asciiTheme="majorHAnsi" w:eastAsiaTheme="majorEastAsia" w:hAnsiTheme="majorHAnsi" w:cstheme="majorBidi"/>
      <w:i/>
      <w:iCs/>
      <w:color w:val="404040" w:themeColor="text1" w:themeTint="BF"/>
      <w:sz w:val="20"/>
      <w:szCs w:val="20"/>
      <w:lang w:eastAsia="ru-RU"/>
    </w:rPr>
  </w:style>
  <w:style w:type="character" w:styleId="ae">
    <w:name w:val="Hyperlink"/>
    <w:basedOn w:val="a0"/>
    <w:semiHidden/>
    <w:unhideWhenUsed/>
    <w:rsid w:val="004D07D3"/>
    <w:rPr>
      <w:color w:val="0000FF"/>
      <w:u w:val="single"/>
    </w:rPr>
  </w:style>
  <w:style w:type="character" w:styleId="af">
    <w:name w:val="FollowedHyperlink"/>
    <w:basedOn w:val="a0"/>
    <w:uiPriority w:val="99"/>
    <w:semiHidden/>
    <w:unhideWhenUsed/>
    <w:rsid w:val="004D07D3"/>
    <w:rPr>
      <w:color w:val="954F72" w:themeColor="followedHyperlink"/>
      <w:u w:val="single"/>
    </w:rPr>
  </w:style>
  <w:style w:type="character" w:customStyle="1" w:styleId="HTML1">
    <w:name w:val="Стандартний HTML Знак1"/>
    <w:aliases w:val="Знак Знак Знак Знак Знак1,Стандартный HTML Знак Знак Знак1"/>
    <w:basedOn w:val="a0"/>
    <w:uiPriority w:val="99"/>
    <w:semiHidden/>
    <w:rsid w:val="004D07D3"/>
    <w:rPr>
      <w:rFonts w:ascii="Consolas" w:eastAsia="Times New Roman" w:hAnsi="Consolas" w:cs="Times New Roman"/>
      <w:sz w:val="20"/>
      <w:szCs w:val="20"/>
      <w:lang w:eastAsia="zh-CN"/>
    </w:rPr>
  </w:style>
  <w:style w:type="character" w:customStyle="1" w:styleId="af0">
    <w:name w:val="Текст виноски Знак"/>
    <w:basedOn w:val="a0"/>
    <w:link w:val="af1"/>
    <w:uiPriority w:val="99"/>
    <w:semiHidden/>
    <w:locked/>
    <w:rsid w:val="004D07D3"/>
    <w:rPr>
      <w:rFonts w:ascii="Times New Roman" w:eastAsia="Times New Roman" w:hAnsi="Times New Roman" w:cs="Times New Roman"/>
      <w:sz w:val="20"/>
      <w:szCs w:val="20"/>
      <w:lang w:eastAsia="ru-RU"/>
    </w:rPr>
  </w:style>
  <w:style w:type="character" w:customStyle="1" w:styleId="af2">
    <w:name w:val="Текст примітки Знак"/>
    <w:basedOn w:val="a0"/>
    <w:link w:val="af3"/>
    <w:uiPriority w:val="99"/>
    <w:semiHidden/>
    <w:locked/>
    <w:rsid w:val="004D07D3"/>
    <w:rPr>
      <w:rFonts w:ascii="Times New Roman" w:eastAsia="Times New Roman" w:hAnsi="Times New Roman" w:cs="Times New Roman"/>
      <w:sz w:val="20"/>
      <w:szCs w:val="20"/>
      <w:lang w:eastAsia="ru-RU"/>
    </w:rPr>
  </w:style>
  <w:style w:type="character" w:customStyle="1" w:styleId="af4">
    <w:name w:val="Верхній колонтитул Знак"/>
    <w:basedOn w:val="a0"/>
    <w:link w:val="af5"/>
    <w:uiPriority w:val="99"/>
    <w:semiHidden/>
    <w:locked/>
    <w:rsid w:val="004D07D3"/>
    <w:rPr>
      <w:rFonts w:ascii="Times New Roman" w:eastAsia="Times New Roman" w:hAnsi="Times New Roman" w:cs="Times New Roman"/>
      <w:sz w:val="20"/>
      <w:szCs w:val="20"/>
      <w:lang w:eastAsia="ru-RU"/>
    </w:rPr>
  </w:style>
  <w:style w:type="character" w:customStyle="1" w:styleId="af6">
    <w:name w:val="Нижній колонтитул Знак"/>
    <w:aliases w:val="Знак2 Знак1"/>
    <w:basedOn w:val="a0"/>
    <w:link w:val="af7"/>
    <w:semiHidden/>
    <w:locked/>
    <w:rsid w:val="004D07D3"/>
    <w:rPr>
      <w:rFonts w:ascii="Antiqua" w:eastAsia="Times New Roman" w:hAnsi="Antiqua" w:cs="Times New Roman"/>
      <w:sz w:val="26"/>
      <w:szCs w:val="20"/>
      <w:lang w:eastAsia="ru-RU"/>
    </w:rPr>
  </w:style>
  <w:style w:type="paragraph" w:styleId="af7">
    <w:name w:val="footer"/>
    <w:aliases w:val="Знак2"/>
    <w:basedOn w:val="a"/>
    <w:link w:val="af6"/>
    <w:semiHidden/>
    <w:unhideWhenUsed/>
    <w:qFormat/>
    <w:rsid w:val="004D07D3"/>
    <w:pPr>
      <w:tabs>
        <w:tab w:val="center" w:pos="4153"/>
        <w:tab w:val="right" w:pos="8306"/>
      </w:tabs>
      <w:suppressAutoHyphens w:val="0"/>
      <w:autoSpaceDE/>
    </w:pPr>
    <w:rPr>
      <w:rFonts w:ascii="Antiqua" w:hAnsi="Antiqua"/>
      <w:sz w:val="26"/>
      <w:lang w:eastAsia="ru-RU"/>
    </w:rPr>
  </w:style>
  <w:style w:type="character" w:customStyle="1" w:styleId="13">
    <w:name w:val="Нижній колонтитул Знак1"/>
    <w:aliases w:val="Знак2 Знак"/>
    <w:basedOn w:val="a0"/>
    <w:uiPriority w:val="99"/>
    <w:semiHidden/>
    <w:rsid w:val="004D07D3"/>
    <w:rPr>
      <w:rFonts w:ascii="Times New Roman" w:eastAsia="Times New Roman" w:hAnsi="Times New Roman" w:cs="Times New Roman"/>
      <w:sz w:val="20"/>
      <w:szCs w:val="20"/>
      <w:lang w:eastAsia="zh-CN"/>
    </w:rPr>
  </w:style>
  <w:style w:type="character" w:customStyle="1" w:styleId="af8">
    <w:name w:val="Текст кінцевої виноски Знак"/>
    <w:basedOn w:val="a0"/>
    <w:link w:val="af9"/>
    <w:uiPriority w:val="99"/>
    <w:semiHidden/>
    <w:locked/>
    <w:rsid w:val="004D07D3"/>
    <w:rPr>
      <w:rFonts w:ascii="Antiqua" w:eastAsia="Times New Roman" w:hAnsi="Antiqua" w:cs="Times New Roman"/>
      <w:sz w:val="20"/>
      <w:szCs w:val="20"/>
      <w:lang w:val="uk-UA" w:eastAsia="ru-RU"/>
    </w:rPr>
  </w:style>
  <w:style w:type="character" w:customStyle="1" w:styleId="afa">
    <w:name w:val="Назва Знак"/>
    <w:basedOn w:val="a0"/>
    <w:link w:val="afb"/>
    <w:uiPriority w:val="99"/>
    <w:locked/>
    <w:rsid w:val="004D07D3"/>
    <w:rPr>
      <w:rFonts w:ascii="Arial" w:eastAsia="Tahoma" w:hAnsi="Arial" w:cs="Tahoma"/>
      <w:sz w:val="28"/>
      <w:szCs w:val="28"/>
      <w:lang w:val="uk-UA" w:eastAsia="ru-RU" w:bidi="ru-RU"/>
    </w:rPr>
  </w:style>
  <w:style w:type="character" w:customStyle="1" w:styleId="afc">
    <w:name w:val="Основний текст Знак"/>
    <w:basedOn w:val="a0"/>
    <w:link w:val="afd"/>
    <w:uiPriority w:val="99"/>
    <w:semiHidden/>
    <w:locked/>
    <w:rsid w:val="004D07D3"/>
    <w:rPr>
      <w:rFonts w:ascii="Times New Roman" w:eastAsia="Times New Roman" w:hAnsi="Times New Roman" w:cs="Times New Roman"/>
      <w:lang w:val="uk-UA"/>
    </w:rPr>
  </w:style>
  <w:style w:type="character" w:customStyle="1" w:styleId="afe">
    <w:name w:val="Основний текст з відступом Знак"/>
    <w:basedOn w:val="a0"/>
    <w:link w:val="aff"/>
    <w:uiPriority w:val="99"/>
    <w:semiHidden/>
    <w:locked/>
    <w:rsid w:val="004D07D3"/>
    <w:rPr>
      <w:rFonts w:ascii="Times New Roman" w:eastAsia="Times New Roman" w:hAnsi="Times New Roman" w:cs="Times New Roman"/>
      <w:sz w:val="28"/>
      <w:szCs w:val="20"/>
      <w:lang w:eastAsia="ru-RU"/>
    </w:rPr>
  </w:style>
  <w:style w:type="paragraph" w:styleId="afd">
    <w:name w:val="Body Text"/>
    <w:basedOn w:val="a"/>
    <w:link w:val="afc"/>
    <w:uiPriority w:val="99"/>
    <w:semiHidden/>
    <w:unhideWhenUsed/>
    <w:qFormat/>
    <w:rsid w:val="004D07D3"/>
    <w:pPr>
      <w:widowControl w:val="0"/>
      <w:suppressAutoHyphens w:val="0"/>
      <w:autoSpaceDN w:val="0"/>
    </w:pPr>
    <w:rPr>
      <w:sz w:val="22"/>
      <w:szCs w:val="22"/>
      <w:lang w:val="uk-UA" w:eastAsia="en-US"/>
    </w:rPr>
  </w:style>
  <w:style w:type="character" w:customStyle="1" w:styleId="14">
    <w:name w:val="Основний текст Знак1"/>
    <w:basedOn w:val="a0"/>
    <w:uiPriority w:val="99"/>
    <w:semiHidden/>
    <w:rsid w:val="004D07D3"/>
    <w:rPr>
      <w:rFonts w:ascii="Times New Roman" w:eastAsia="Times New Roman" w:hAnsi="Times New Roman" w:cs="Times New Roman"/>
      <w:sz w:val="20"/>
      <w:szCs w:val="20"/>
      <w:lang w:eastAsia="zh-CN"/>
    </w:rPr>
  </w:style>
  <w:style w:type="character" w:customStyle="1" w:styleId="aff0">
    <w:name w:val="Підзаголовок Знак"/>
    <w:basedOn w:val="a0"/>
    <w:link w:val="aff1"/>
    <w:uiPriority w:val="99"/>
    <w:locked/>
    <w:rsid w:val="004D07D3"/>
    <w:rPr>
      <w:rFonts w:ascii="Cambria" w:eastAsia="Times New Roman" w:hAnsi="Cambria" w:cs="Times New Roman"/>
      <w:i/>
      <w:iCs/>
      <w:color w:val="4F81BD"/>
      <w:spacing w:val="15"/>
      <w:sz w:val="24"/>
      <w:szCs w:val="24"/>
    </w:rPr>
  </w:style>
  <w:style w:type="character" w:customStyle="1" w:styleId="23">
    <w:name w:val="Основний текст 2 Знак"/>
    <w:basedOn w:val="a0"/>
    <w:link w:val="24"/>
    <w:semiHidden/>
    <w:locked/>
    <w:rsid w:val="004D07D3"/>
    <w:rPr>
      <w:rFonts w:ascii="Times New Roman" w:eastAsia="Times New Roman" w:hAnsi="Times New Roman" w:cs="Times New Roman"/>
      <w:sz w:val="24"/>
      <w:szCs w:val="24"/>
      <w:lang w:val="uk-UA" w:eastAsia="ru-RU"/>
    </w:rPr>
  </w:style>
  <w:style w:type="character" w:customStyle="1" w:styleId="25">
    <w:name w:val="Основний текст з відступом 2 Знак"/>
    <w:basedOn w:val="a0"/>
    <w:link w:val="26"/>
    <w:semiHidden/>
    <w:locked/>
    <w:rsid w:val="004D07D3"/>
    <w:rPr>
      <w:rFonts w:ascii="Times New Roman" w:eastAsia="Times New Roman" w:hAnsi="Times New Roman" w:cs="Times New Roman"/>
      <w:sz w:val="24"/>
      <w:szCs w:val="24"/>
      <w:lang w:eastAsia="ru-RU"/>
    </w:rPr>
  </w:style>
  <w:style w:type="character" w:customStyle="1" w:styleId="31">
    <w:name w:val="Основний текст з відступом 3 Знак"/>
    <w:basedOn w:val="a0"/>
    <w:link w:val="32"/>
    <w:uiPriority w:val="99"/>
    <w:semiHidden/>
    <w:locked/>
    <w:rsid w:val="004D07D3"/>
    <w:rPr>
      <w:rFonts w:ascii="Times New Roman" w:eastAsia="Times New Roman" w:hAnsi="Times New Roman" w:cs="Times New Roman"/>
      <w:sz w:val="16"/>
      <w:szCs w:val="16"/>
      <w:lang w:val="uk-UA" w:eastAsia="ru-RU"/>
    </w:rPr>
  </w:style>
  <w:style w:type="character" w:customStyle="1" w:styleId="aff2">
    <w:name w:val="Текст Знак"/>
    <w:basedOn w:val="a0"/>
    <w:link w:val="aff3"/>
    <w:semiHidden/>
    <w:locked/>
    <w:rsid w:val="004D07D3"/>
    <w:rPr>
      <w:rFonts w:ascii="Courier New" w:eastAsia="Times New Roman" w:hAnsi="Courier New" w:cs="Courier New"/>
      <w:sz w:val="20"/>
      <w:szCs w:val="20"/>
      <w:lang w:val="uk-UA" w:eastAsia="ru-RU"/>
    </w:rPr>
  </w:style>
  <w:style w:type="paragraph" w:styleId="af3">
    <w:name w:val="annotation text"/>
    <w:basedOn w:val="a"/>
    <w:link w:val="af2"/>
    <w:uiPriority w:val="99"/>
    <w:semiHidden/>
    <w:unhideWhenUsed/>
    <w:rsid w:val="004D07D3"/>
    <w:pPr>
      <w:suppressAutoHyphens w:val="0"/>
      <w:autoSpaceDN w:val="0"/>
    </w:pPr>
    <w:rPr>
      <w:lang w:eastAsia="ru-RU"/>
    </w:rPr>
  </w:style>
  <w:style w:type="character" w:customStyle="1" w:styleId="15">
    <w:name w:val="Текст примітки Знак1"/>
    <w:basedOn w:val="a0"/>
    <w:uiPriority w:val="99"/>
    <w:semiHidden/>
    <w:rsid w:val="004D07D3"/>
    <w:rPr>
      <w:rFonts w:ascii="Times New Roman" w:eastAsia="Times New Roman" w:hAnsi="Times New Roman" w:cs="Times New Roman"/>
      <w:sz w:val="20"/>
      <w:szCs w:val="20"/>
      <w:lang w:eastAsia="zh-CN"/>
    </w:rPr>
  </w:style>
  <w:style w:type="character" w:customStyle="1" w:styleId="aff4">
    <w:name w:val="Тема примітки Знак"/>
    <w:basedOn w:val="af2"/>
    <w:link w:val="aff5"/>
    <w:uiPriority w:val="99"/>
    <w:semiHidden/>
    <w:locked/>
    <w:rsid w:val="004D07D3"/>
    <w:rPr>
      <w:rFonts w:ascii="Antiqua" w:eastAsia="Times New Roman" w:hAnsi="Antiqua" w:cs="Times New Roman"/>
      <w:b/>
      <w:bCs/>
      <w:sz w:val="20"/>
      <w:szCs w:val="20"/>
      <w:lang w:eastAsia="ru-RU"/>
    </w:rPr>
  </w:style>
  <w:style w:type="character" w:customStyle="1" w:styleId="aff6">
    <w:name w:val="Текст у виносці Знак"/>
    <w:basedOn w:val="a0"/>
    <w:link w:val="aff7"/>
    <w:semiHidden/>
    <w:locked/>
    <w:rsid w:val="004D07D3"/>
    <w:rPr>
      <w:rFonts w:ascii="Tahoma" w:eastAsia="Times New Roman" w:hAnsi="Tahoma" w:cs="Tahoma"/>
      <w:sz w:val="16"/>
      <w:szCs w:val="16"/>
      <w:lang w:eastAsia="zh-CN"/>
    </w:rPr>
  </w:style>
  <w:style w:type="paragraph" w:customStyle="1" w:styleId="Default">
    <w:name w:val="Default"/>
    <w:qFormat/>
    <w:rsid w:val="004D07D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6">
    <w:name w:val="Абзац списка1"/>
    <w:basedOn w:val="a"/>
    <w:uiPriority w:val="99"/>
    <w:qFormat/>
    <w:rsid w:val="004D07D3"/>
    <w:pPr>
      <w:suppressAutoHyphens w:val="0"/>
      <w:autoSpaceDE/>
      <w:spacing w:after="200" w:line="276" w:lineRule="auto"/>
      <w:ind w:left="720"/>
      <w:contextualSpacing/>
    </w:pPr>
    <w:rPr>
      <w:rFonts w:ascii="Calibri" w:hAnsi="Calibri"/>
      <w:sz w:val="22"/>
      <w:szCs w:val="22"/>
      <w:lang w:eastAsia="ru-RU"/>
    </w:rPr>
  </w:style>
  <w:style w:type="paragraph" w:customStyle="1" w:styleId="aff8">
    <w:name w:val="Назва документа"/>
    <w:basedOn w:val="a"/>
    <w:next w:val="a"/>
    <w:qFormat/>
    <w:rsid w:val="004D07D3"/>
    <w:pPr>
      <w:keepNext/>
      <w:keepLines/>
      <w:suppressAutoHyphens w:val="0"/>
      <w:autoSpaceDE/>
      <w:spacing w:before="240" w:after="240"/>
      <w:jc w:val="center"/>
    </w:pPr>
    <w:rPr>
      <w:rFonts w:ascii="Antiqua" w:hAnsi="Antiqua" w:cs="Antiqua"/>
      <w:b/>
      <w:sz w:val="26"/>
      <w:lang w:val="uk-UA"/>
    </w:rPr>
  </w:style>
  <w:style w:type="paragraph" w:customStyle="1" w:styleId="Standard">
    <w:name w:val="Standard"/>
    <w:qFormat/>
    <w:rsid w:val="004D07D3"/>
    <w:pPr>
      <w:suppressAutoHyphens/>
      <w:spacing w:after="0" w:line="240" w:lineRule="auto"/>
    </w:pPr>
    <w:rPr>
      <w:rFonts w:ascii="Times New Roman" w:eastAsia="NSimSun" w:hAnsi="Times New Roman" w:cs="Arial"/>
      <w:kern w:val="2"/>
      <w:sz w:val="24"/>
      <w:szCs w:val="24"/>
      <w:lang w:val="uk-UA" w:eastAsia="zh-CN" w:bidi="hi-IN"/>
    </w:rPr>
  </w:style>
  <w:style w:type="paragraph" w:customStyle="1" w:styleId="aff9">
    <w:name w:val="Вміст таблиці"/>
    <w:basedOn w:val="a"/>
    <w:qFormat/>
    <w:rsid w:val="004D07D3"/>
    <w:pPr>
      <w:suppressLineNumbers/>
      <w:suppressAutoHyphens w:val="0"/>
      <w:autoSpaceDE/>
    </w:pPr>
    <w:rPr>
      <w:rFonts w:ascii="Liberation Serif" w:eastAsia="NSimSun" w:hAnsi="Liberation Serif" w:cs="Lucida Sans"/>
      <w:kern w:val="2"/>
      <w:sz w:val="24"/>
      <w:szCs w:val="24"/>
      <w:lang w:val="uk-UA" w:bidi="hi-IN"/>
    </w:rPr>
  </w:style>
  <w:style w:type="paragraph" w:customStyle="1" w:styleId="cef1edeee2edeee9f2e5eaf1f23">
    <w:name w:val="Оceсf1нedоeeвe2нedоeeйe9 тf2еe5кeaсf1тf23"/>
    <w:basedOn w:val="a"/>
    <w:uiPriority w:val="99"/>
    <w:qFormat/>
    <w:rsid w:val="004D07D3"/>
    <w:pPr>
      <w:widowControl w:val="0"/>
      <w:shd w:val="clear" w:color="auto" w:fill="FFFFFF"/>
      <w:autoSpaceDN w:val="0"/>
      <w:adjustRightInd w:val="0"/>
      <w:spacing w:before="60" w:after="240" w:line="264" w:lineRule="exact"/>
      <w:jc w:val="center"/>
    </w:pPr>
    <w:rPr>
      <w:rFonts w:ascii="Courier New" w:hAnsi="Courier New" w:cs="Courier New"/>
      <w:color w:val="000000"/>
      <w:sz w:val="18"/>
      <w:szCs w:val="18"/>
      <w:lang w:val="uk-UA" w:eastAsia="uk-UA"/>
    </w:rPr>
  </w:style>
  <w:style w:type="paragraph" w:customStyle="1" w:styleId="affa">
    <w:name w:val="Содержимое таблицы"/>
    <w:basedOn w:val="a"/>
    <w:qFormat/>
    <w:rsid w:val="004D07D3"/>
    <w:pPr>
      <w:suppressLineNumbers/>
      <w:autoSpaceDE/>
    </w:pPr>
    <w:rPr>
      <w:lang w:val="uk-UA" w:eastAsia="ar-SA"/>
    </w:rPr>
  </w:style>
  <w:style w:type="paragraph" w:customStyle="1" w:styleId="17">
    <w:name w:val="Обычный1"/>
    <w:qFormat/>
    <w:rsid w:val="004D07D3"/>
    <w:pPr>
      <w:spacing w:after="200" w:line="276" w:lineRule="auto"/>
    </w:pPr>
    <w:rPr>
      <w:rFonts w:ascii="Calibri" w:eastAsia="Calibri" w:hAnsi="Calibri" w:cs="Calibri"/>
      <w:lang w:val="uk-UA" w:eastAsia="uk-UA"/>
    </w:rPr>
  </w:style>
  <w:style w:type="character" w:customStyle="1" w:styleId="StyleZakonu">
    <w:name w:val="StyleZakonu Знак"/>
    <w:link w:val="StyleZakonu0"/>
    <w:locked/>
    <w:rsid w:val="004D07D3"/>
    <w:rPr>
      <w:rFonts w:ascii="Calibri" w:eastAsia="Calibri" w:hAnsi="Calibri" w:cs="Calibri"/>
      <w:lang w:val="uk-UA"/>
    </w:rPr>
  </w:style>
  <w:style w:type="paragraph" w:customStyle="1" w:styleId="StyleZakonu0">
    <w:name w:val="StyleZakonu"/>
    <w:basedOn w:val="a"/>
    <w:link w:val="StyleZakonu"/>
    <w:qFormat/>
    <w:rsid w:val="004D07D3"/>
    <w:pPr>
      <w:suppressAutoHyphens w:val="0"/>
      <w:autoSpaceDE/>
      <w:spacing w:after="60" w:line="220" w:lineRule="exact"/>
      <w:ind w:firstLine="284"/>
      <w:jc w:val="both"/>
    </w:pPr>
    <w:rPr>
      <w:rFonts w:ascii="Calibri" w:eastAsia="Calibri" w:hAnsi="Calibri" w:cs="Calibri"/>
      <w:sz w:val="22"/>
      <w:szCs w:val="22"/>
      <w:lang w:val="uk-UA" w:eastAsia="en-US"/>
    </w:rPr>
  </w:style>
  <w:style w:type="paragraph" w:customStyle="1" w:styleId="ShapkaDocumentu">
    <w:name w:val="Shapka Documentu"/>
    <w:basedOn w:val="a"/>
    <w:qFormat/>
    <w:rsid w:val="004D07D3"/>
    <w:pPr>
      <w:keepNext/>
      <w:keepLines/>
      <w:suppressAutoHyphens w:val="0"/>
      <w:autoSpaceDE/>
      <w:spacing w:after="240"/>
      <w:ind w:left="3969"/>
      <w:jc w:val="center"/>
    </w:pPr>
    <w:rPr>
      <w:rFonts w:ascii="Antiqua" w:hAnsi="Antiqua"/>
      <w:sz w:val="26"/>
      <w:lang w:val="uk-UA" w:eastAsia="ru-RU"/>
    </w:rPr>
  </w:style>
  <w:style w:type="character" w:customStyle="1" w:styleId="affb">
    <w:name w:val="Подпись к картинке_"/>
    <w:basedOn w:val="a0"/>
    <w:link w:val="affc"/>
    <w:uiPriority w:val="99"/>
    <w:locked/>
    <w:rsid w:val="004D07D3"/>
    <w:rPr>
      <w:rFonts w:ascii="Times New Roman" w:eastAsia="Times New Roman" w:hAnsi="Times New Roman" w:cs="Times New Roman"/>
      <w:b/>
      <w:bCs/>
    </w:rPr>
  </w:style>
  <w:style w:type="paragraph" w:customStyle="1" w:styleId="affc">
    <w:name w:val="Подпись к картинке"/>
    <w:basedOn w:val="a"/>
    <w:link w:val="affb"/>
    <w:uiPriority w:val="99"/>
    <w:qFormat/>
    <w:rsid w:val="004D07D3"/>
    <w:pPr>
      <w:widowControl w:val="0"/>
      <w:suppressAutoHyphens w:val="0"/>
      <w:autoSpaceDE/>
    </w:pPr>
    <w:rPr>
      <w:b/>
      <w:bCs/>
      <w:sz w:val="22"/>
      <w:szCs w:val="22"/>
      <w:lang w:eastAsia="en-US"/>
    </w:rPr>
  </w:style>
  <w:style w:type="paragraph" w:customStyle="1" w:styleId="affd">
    <w:name w:val="Нормальний текст"/>
    <w:basedOn w:val="a"/>
    <w:qFormat/>
    <w:rsid w:val="004D07D3"/>
    <w:pPr>
      <w:suppressAutoHyphens w:val="0"/>
      <w:autoSpaceDE/>
      <w:spacing w:before="120"/>
      <w:ind w:firstLine="567"/>
    </w:pPr>
    <w:rPr>
      <w:rFonts w:ascii="Antiqua" w:hAnsi="Antiqua"/>
      <w:sz w:val="26"/>
      <w:lang w:val="uk-UA" w:eastAsia="ru-RU"/>
    </w:rPr>
  </w:style>
  <w:style w:type="paragraph" w:customStyle="1" w:styleId="affe">
    <w:name w:val="Шапка документу"/>
    <w:basedOn w:val="a"/>
    <w:uiPriority w:val="99"/>
    <w:qFormat/>
    <w:rsid w:val="004D07D3"/>
    <w:pPr>
      <w:keepNext/>
      <w:keepLines/>
      <w:suppressAutoHyphens w:val="0"/>
      <w:autoSpaceDE/>
      <w:spacing w:after="240"/>
      <w:ind w:left="4536"/>
      <w:jc w:val="center"/>
    </w:pPr>
    <w:rPr>
      <w:rFonts w:ascii="Antiqua" w:hAnsi="Antiqua"/>
      <w:sz w:val="26"/>
      <w:lang w:val="uk-UA" w:eastAsia="ru-RU"/>
    </w:rPr>
  </w:style>
  <w:style w:type="paragraph" w:customStyle="1" w:styleId="18">
    <w:name w:val="Підпис1"/>
    <w:basedOn w:val="a"/>
    <w:uiPriority w:val="99"/>
    <w:qFormat/>
    <w:rsid w:val="004D07D3"/>
    <w:pPr>
      <w:keepLines/>
      <w:tabs>
        <w:tab w:val="center" w:pos="2268"/>
        <w:tab w:val="left" w:pos="6804"/>
      </w:tabs>
      <w:suppressAutoHyphens w:val="0"/>
      <w:autoSpaceDE/>
      <w:spacing w:before="360"/>
    </w:pPr>
    <w:rPr>
      <w:rFonts w:ascii="Antiqua" w:hAnsi="Antiqua"/>
      <w:b/>
      <w:position w:val="-48"/>
      <w:sz w:val="26"/>
      <w:lang w:val="uk-UA" w:eastAsia="ru-RU"/>
    </w:rPr>
  </w:style>
  <w:style w:type="paragraph" w:customStyle="1" w:styleId="afff">
    <w:name w:val="Глава документу"/>
    <w:basedOn w:val="a"/>
    <w:next w:val="a"/>
    <w:uiPriority w:val="99"/>
    <w:qFormat/>
    <w:rsid w:val="004D07D3"/>
    <w:pPr>
      <w:keepNext/>
      <w:keepLines/>
      <w:suppressAutoHyphens w:val="0"/>
      <w:autoSpaceDE/>
      <w:spacing w:before="120" w:after="120"/>
      <w:jc w:val="center"/>
    </w:pPr>
    <w:rPr>
      <w:rFonts w:ascii="Antiqua" w:hAnsi="Antiqua"/>
      <w:sz w:val="26"/>
      <w:lang w:val="uk-UA" w:eastAsia="ru-RU"/>
    </w:rPr>
  </w:style>
  <w:style w:type="paragraph" w:customStyle="1" w:styleId="afff0">
    <w:name w:val="Герб"/>
    <w:basedOn w:val="a"/>
    <w:uiPriority w:val="99"/>
    <w:qFormat/>
    <w:rsid w:val="004D07D3"/>
    <w:pPr>
      <w:keepNext/>
      <w:keepLines/>
      <w:suppressAutoHyphens w:val="0"/>
      <w:autoSpaceDE/>
      <w:jc w:val="center"/>
    </w:pPr>
    <w:rPr>
      <w:rFonts w:ascii="Antiqua" w:hAnsi="Antiqua"/>
      <w:sz w:val="144"/>
      <w:lang w:val="en-US" w:eastAsia="ru-RU"/>
    </w:rPr>
  </w:style>
  <w:style w:type="paragraph" w:customStyle="1" w:styleId="afff1">
    <w:name w:val="Установа"/>
    <w:basedOn w:val="a"/>
    <w:uiPriority w:val="99"/>
    <w:qFormat/>
    <w:rsid w:val="004D07D3"/>
    <w:pPr>
      <w:keepNext/>
      <w:keepLines/>
      <w:suppressAutoHyphens w:val="0"/>
      <w:autoSpaceDE/>
      <w:spacing w:before="120"/>
      <w:jc w:val="center"/>
    </w:pPr>
    <w:rPr>
      <w:rFonts w:ascii="Antiqua" w:hAnsi="Antiqua"/>
      <w:b/>
      <w:sz w:val="40"/>
      <w:lang w:val="uk-UA" w:eastAsia="ru-RU"/>
    </w:rPr>
  </w:style>
  <w:style w:type="paragraph" w:customStyle="1" w:styleId="afff2">
    <w:name w:val="Вид документа"/>
    <w:basedOn w:val="afff1"/>
    <w:next w:val="a"/>
    <w:uiPriority w:val="99"/>
    <w:qFormat/>
    <w:rsid w:val="004D07D3"/>
    <w:pPr>
      <w:spacing w:before="360" w:after="240"/>
    </w:pPr>
    <w:rPr>
      <w:spacing w:val="20"/>
      <w:sz w:val="26"/>
    </w:rPr>
  </w:style>
  <w:style w:type="paragraph" w:customStyle="1" w:styleId="afff3">
    <w:name w:val="Час та місце"/>
    <w:basedOn w:val="a"/>
    <w:uiPriority w:val="99"/>
    <w:qFormat/>
    <w:rsid w:val="004D07D3"/>
    <w:pPr>
      <w:keepNext/>
      <w:keepLines/>
      <w:suppressAutoHyphens w:val="0"/>
      <w:autoSpaceDE/>
      <w:spacing w:before="120" w:after="240"/>
      <w:jc w:val="center"/>
    </w:pPr>
    <w:rPr>
      <w:rFonts w:ascii="Antiqua" w:hAnsi="Antiqua"/>
      <w:sz w:val="26"/>
      <w:lang w:val="uk-UA" w:eastAsia="ru-RU"/>
    </w:rPr>
  </w:style>
  <w:style w:type="paragraph" w:customStyle="1" w:styleId="NormalText">
    <w:name w:val="Normal Text"/>
    <w:basedOn w:val="a"/>
    <w:uiPriority w:val="99"/>
    <w:qFormat/>
    <w:rsid w:val="004D07D3"/>
    <w:pPr>
      <w:suppressAutoHyphens w:val="0"/>
      <w:autoSpaceDE/>
      <w:ind w:firstLine="567"/>
      <w:jc w:val="both"/>
    </w:pPr>
    <w:rPr>
      <w:rFonts w:ascii="Antiqua" w:hAnsi="Antiqua"/>
      <w:sz w:val="26"/>
      <w:lang w:val="uk-UA" w:eastAsia="ru-RU"/>
    </w:rPr>
  </w:style>
  <w:style w:type="paragraph" w:customStyle="1" w:styleId="rvps2">
    <w:name w:val="rvps2"/>
    <w:basedOn w:val="a"/>
    <w:uiPriority w:val="99"/>
    <w:qFormat/>
    <w:rsid w:val="004D07D3"/>
    <w:pPr>
      <w:suppressAutoHyphens w:val="0"/>
      <w:autoSpaceDE/>
      <w:spacing w:before="100" w:beforeAutospacing="1" w:after="100" w:afterAutospacing="1"/>
    </w:pPr>
    <w:rPr>
      <w:sz w:val="24"/>
      <w:szCs w:val="24"/>
      <w:lang w:eastAsia="ru-RU"/>
    </w:rPr>
  </w:style>
  <w:style w:type="paragraph" w:customStyle="1" w:styleId="rvps12">
    <w:name w:val="rvps12"/>
    <w:basedOn w:val="a"/>
    <w:uiPriority w:val="99"/>
    <w:qFormat/>
    <w:rsid w:val="004D07D3"/>
    <w:pPr>
      <w:suppressAutoHyphens w:val="0"/>
      <w:autoSpaceDE/>
      <w:spacing w:before="100" w:beforeAutospacing="1" w:after="100" w:afterAutospacing="1"/>
    </w:pPr>
    <w:rPr>
      <w:sz w:val="24"/>
      <w:szCs w:val="24"/>
      <w:lang w:eastAsia="ru-RU"/>
    </w:rPr>
  </w:style>
  <w:style w:type="paragraph" w:customStyle="1" w:styleId="rvps6">
    <w:name w:val="rvps6"/>
    <w:basedOn w:val="a"/>
    <w:uiPriority w:val="99"/>
    <w:qFormat/>
    <w:rsid w:val="004D07D3"/>
    <w:pPr>
      <w:suppressAutoHyphens w:val="0"/>
      <w:autoSpaceDE/>
      <w:spacing w:before="100" w:beforeAutospacing="1" w:after="100" w:afterAutospacing="1"/>
    </w:pPr>
    <w:rPr>
      <w:sz w:val="24"/>
      <w:szCs w:val="24"/>
      <w:lang w:eastAsia="ru-RU"/>
    </w:rPr>
  </w:style>
  <w:style w:type="paragraph" w:customStyle="1" w:styleId="rvps14">
    <w:name w:val="rvps14"/>
    <w:basedOn w:val="a"/>
    <w:uiPriority w:val="99"/>
    <w:qFormat/>
    <w:rsid w:val="004D07D3"/>
    <w:pPr>
      <w:suppressAutoHyphens w:val="0"/>
      <w:autoSpaceDE/>
      <w:spacing w:before="100" w:beforeAutospacing="1" w:after="100" w:afterAutospacing="1"/>
    </w:pPr>
    <w:rPr>
      <w:sz w:val="24"/>
      <w:szCs w:val="24"/>
      <w:lang w:eastAsia="ru-RU"/>
    </w:rPr>
  </w:style>
  <w:style w:type="paragraph" w:customStyle="1" w:styleId="afff4">
    <w:name w:val="Базовый"/>
    <w:qFormat/>
    <w:rsid w:val="004D07D3"/>
    <w:pPr>
      <w:suppressAutoHyphens/>
      <w:spacing w:after="0" w:line="100" w:lineRule="atLeast"/>
    </w:pPr>
    <w:rPr>
      <w:rFonts w:ascii="Times New Roman" w:eastAsia="Times New Roman" w:hAnsi="Times New Roman" w:cs="Times New Roman"/>
      <w:sz w:val="24"/>
      <w:szCs w:val="24"/>
      <w:lang w:eastAsia="ru-RU"/>
    </w:rPr>
  </w:style>
  <w:style w:type="paragraph" w:customStyle="1" w:styleId="FR1">
    <w:name w:val="FR1"/>
    <w:uiPriority w:val="99"/>
    <w:qFormat/>
    <w:rsid w:val="004D07D3"/>
    <w:pPr>
      <w:widowControl w:val="0"/>
      <w:snapToGrid w:val="0"/>
      <w:spacing w:after="0" w:line="240" w:lineRule="auto"/>
      <w:jc w:val="center"/>
    </w:pPr>
    <w:rPr>
      <w:rFonts w:ascii="Times New Roman" w:eastAsia="Times New Roman" w:hAnsi="Times New Roman" w:cs="Times New Roman"/>
      <w:sz w:val="44"/>
      <w:szCs w:val="20"/>
      <w:lang w:val="uk-UA" w:eastAsia="ru-RU"/>
    </w:rPr>
  </w:style>
  <w:style w:type="paragraph" w:customStyle="1" w:styleId="Style6">
    <w:name w:val="Style6"/>
    <w:basedOn w:val="a"/>
    <w:uiPriority w:val="99"/>
    <w:qFormat/>
    <w:rsid w:val="004D07D3"/>
    <w:pPr>
      <w:widowControl w:val="0"/>
      <w:suppressAutoHyphens w:val="0"/>
      <w:autoSpaceDN w:val="0"/>
      <w:adjustRightInd w:val="0"/>
      <w:spacing w:line="142" w:lineRule="exact"/>
      <w:ind w:firstLine="245"/>
      <w:jc w:val="both"/>
    </w:pPr>
    <w:rPr>
      <w:rFonts w:ascii="Sylfaen" w:hAnsi="Sylfaen"/>
      <w:sz w:val="24"/>
      <w:szCs w:val="24"/>
      <w:lang w:eastAsia="ru-RU"/>
    </w:rPr>
  </w:style>
  <w:style w:type="paragraph" w:customStyle="1" w:styleId="Iniiaieeoaeno">
    <w:name w:val="Iniiaiee oaeno"/>
    <w:uiPriority w:val="99"/>
    <w:qFormat/>
    <w:rsid w:val="004D07D3"/>
    <w:pPr>
      <w:autoSpaceDE w:val="0"/>
      <w:autoSpaceDN w:val="0"/>
      <w:spacing w:after="0" w:line="240" w:lineRule="auto"/>
      <w:ind w:firstLine="709"/>
      <w:jc w:val="both"/>
    </w:pPr>
    <w:rPr>
      <w:rFonts w:ascii="Times New Roman" w:eastAsia="Times New Roman" w:hAnsi="Times New Roman" w:cs="Times New Roman"/>
      <w:sz w:val="28"/>
      <w:szCs w:val="28"/>
      <w:lang w:val="uk-UA" w:eastAsia="ru-RU"/>
    </w:rPr>
  </w:style>
  <w:style w:type="paragraph" w:customStyle="1" w:styleId="StyleFooter">
    <w:name w:val="StyleFooter"/>
    <w:basedOn w:val="a"/>
    <w:uiPriority w:val="99"/>
    <w:qFormat/>
    <w:rsid w:val="004D07D3"/>
    <w:pPr>
      <w:suppressAutoHyphens w:val="0"/>
      <w:autoSpaceDE/>
      <w:spacing w:line="220" w:lineRule="exact"/>
    </w:pPr>
    <w:rPr>
      <w:sz w:val="10"/>
      <w:lang w:val="uk-UA" w:eastAsia="ru-RU"/>
    </w:rPr>
  </w:style>
  <w:style w:type="character" w:customStyle="1" w:styleId="StyleAwt">
    <w:name w:val="StyleAwt Знак"/>
    <w:link w:val="StyleAwt0"/>
    <w:uiPriority w:val="99"/>
    <w:locked/>
    <w:rsid w:val="004D07D3"/>
    <w:rPr>
      <w:rFonts w:ascii="Times New Roman" w:eastAsia="Times New Roman" w:hAnsi="Times New Roman" w:cs="Times New Roman"/>
      <w:b/>
      <w:i/>
      <w:sz w:val="18"/>
      <w:szCs w:val="20"/>
      <w:u w:val="single"/>
      <w:lang w:val="uk-UA" w:eastAsia="ru-RU"/>
    </w:rPr>
  </w:style>
  <w:style w:type="paragraph" w:customStyle="1" w:styleId="StyleAwt0">
    <w:name w:val="StyleAwt"/>
    <w:basedOn w:val="a"/>
    <w:link w:val="StyleAwt"/>
    <w:uiPriority w:val="99"/>
    <w:qFormat/>
    <w:rsid w:val="004D07D3"/>
    <w:pPr>
      <w:suppressAutoHyphens w:val="0"/>
      <w:autoSpaceDE/>
      <w:spacing w:line="220" w:lineRule="exact"/>
    </w:pPr>
    <w:rPr>
      <w:b/>
      <w:i/>
      <w:sz w:val="18"/>
      <w:u w:val="single"/>
      <w:lang w:val="uk-UA" w:eastAsia="ru-RU"/>
    </w:rPr>
  </w:style>
  <w:style w:type="paragraph" w:customStyle="1" w:styleId="afff5">
    <w:name w:val="! ТХТ"/>
    <w:uiPriority w:val="99"/>
    <w:qFormat/>
    <w:rsid w:val="004D07D3"/>
    <w:pPr>
      <w:widowControl w:val="0"/>
      <w:spacing w:before="111" w:after="111" w:line="240" w:lineRule="auto"/>
      <w:ind w:firstLine="720"/>
      <w:jc w:val="both"/>
    </w:pPr>
    <w:rPr>
      <w:rFonts w:ascii="Times New Roman" w:eastAsia="Times New Roman" w:hAnsi="Times New Roman" w:cs="Times New Roman"/>
      <w:color w:val="000000"/>
      <w:sz w:val="28"/>
      <w:szCs w:val="28"/>
      <w:lang w:val="uk-UA" w:eastAsia="ru-RU"/>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qFormat/>
    <w:rsid w:val="004D07D3"/>
    <w:pPr>
      <w:suppressAutoHyphens w:val="0"/>
      <w:autoSpaceDE/>
    </w:pPr>
    <w:rPr>
      <w:rFonts w:ascii="Verdana" w:hAnsi="Verdana" w:cs="Verdana"/>
      <w:lang w:val="en-US" w:eastAsia="en-US"/>
    </w:rPr>
  </w:style>
  <w:style w:type="character" w:customStyle="1" w:styleId="Bodytext">
    <w:name w:val="Body text_"/>
    <w:link w:val="41"/>
    <w:uiPriority w:val="99"/>
    <w:locked/>
    <w:rsid w:val="004D07D3"/>
    <w:rPr>
      <w:sz w:val="25"/>
      <w:shd w:val="clear" w:color="auto" w:fill="FFFFFF"/>
    </w:rPr>
  </w:style>
  <w:style w:type="paragraph" w:customStyle="1" w:styleId="41">
    <w:name w:val="Основний текст4"/>
    <w:basedOn w:val="a"/>
    <w:link w:val="Bodytext"/>
    <w:uiPriority w:val="99"/>
    <w:qFormat/>
    <w:rsid w:val="004D07D3"/>
    <w:pPr>
      <w:shd w:val="clear" w:color="auto" w:fill="FFFFFF"/>
      <w:suppressAutoHyphens w:val="0"/>
      <w:autoSpaceDE/>
      <w:spacing w:line="322" w:lineRule="exact"/>
      <w:jc w:val="both"/>
    </w:pPr>
    <w:rPr>
      <w:rFonts w:asciiTheme="minorHAnsi" w:eastAsiaTheme="minorHAnsi" w:hAnsiTheme="minorHAnsi" w:cstheme="minorBidi"/>
      <w:sz w:val="25"/>
      <w:szCs w:val="22"/>
      <w:lang w:eastAsia="en-US"/>
    </w:rPr>
  </w:style>
  <w:style w:type="paragraph" w:customStyle="1" w:styleId="afff6">
    <w:name w:val="Знак Знак Знак Знак Знак Знак Знак Знак Знак"/>
    <w:basedOn w:val="a"/>
    <w:uiPriority w:val="99"/>
    <w:qFormat/>
    <w:rsid w:val="004D07D3"/>
    <w:pPr>
      <w:suppressAutoHyphens w:val="0"/>
      <w:autoSpaceDE/>
    </w:pPr>
    <w:rPr>
      <w:rFonts w:ascii="Verdana" w:hAnsi="Verdana" w:cs="Verdana"/>
      <w:lang w:val="en-US" w:eastAsia="en-US"/>
    </w:rPr>
  </w:style>
  <w:style w:type="paragraph" w:customStyle="1" w:styleId="afff7">
    <w:name w:val="Основной"/>
    <w:basedOn w:val="a"/>
    <w:uiPriority w:val="99"/>
    <w:qFormat/>
    <w:rsid w:val="004D07D3"/>
    <w:pPr>
      <w:suppressAutoHyphens w:val="0"/>
      <w:autoSpaceDE/>
      <w:ind w:firstLine="709"/>
      <w:jc w:val="both"/>
    </w:pPr>
    <w:rPr>
      <w:sz w:val="28"/>
      <w:szCs w:val="24"/>
      <w:lang w:val="uk-UA" w:eastAsia="ru-RU"/>
    </w:rPr>
  </w:style>
  <w:style w:type="paragraph" w:customStyle="1" w:styleId="rvps7">
    <w:name w:val="rvps7"/>
    <w:basedOn w:val="a"/>
    <w:uiPriority w:val="99"/>
    <w:qFormat/>
    <w:rsid w:val="004D07D3"/>
    <w:pPr>
      <w:suppressAutoHyphens w:val="0"/>
      <w:autoSpaceDE/>
      <w:spacing w:before="100" w:beforeAutospacing="1" w:after="100" w:afterAutospacing="1"/>
    </w:pPr>
    <w:rPr>
      <w:sz w:val="24"/>
      <w:szCs w:val="24"/>
      <w:lang w:val="uk-UA" w:eastAsia="uk-UA"/>
    </w:rPr>
  </w:style>
  <w:style w:type="paragraph" w:styleId="aff1">
    <w:name w:val="Subtitle"/>
    <w:basedOn w:val="a"/>
    <w:next w:val="afd"/>
    <w:link w:val="aff0"/>
    <w:uiPriority w:val="99"/>
    <w:qFormat/>
    <w:rsid w:val="004D07D3"/>
    <w:pPr>
      <w:suppressAutoHyphens w:val="0"/>
      <w:autoSpaceDE/>
      <w:spacing w:after="200" w:line="276" w:lineRule="auto"/>
    </w:pPr>
    <w:rPr>
      <w:rFonts w:ascii="Cambria" w:hAnsi="Cambria"/>
      <w:i/>
      <w:iCs/>
      <w:color w:val="4F81BD"/>
      <w:spacing w:val="15"/>
      <w:sz w:val="24"/>
      <w:szCs w:val="24"/>
      <w:lang w:eastAsia="en-US"/>
    </w:rPr>
  </w:style>
  <w:style w:type="character" w:customStyle="1" w:styleId="19">
    <w:name w:val="Підзаголовок Знак1"/>
    <w:basedOn w:val="a0"/>
    <w:uiPriority w:val="99"/>
    <w:rsid w:val="004D07D3"/>
    <w:rPr>
      <w:rFonts w:eastAsiaTheme="minorEastAsia"/>
      <w:color w:val="5A5A5A" w:themeColor="text1" w:themeTint="A5"/>
      <w:spacing w:val="15"/>
      <w:lang w:eastAsia="zh-CN"/>
    </w:rPr>
  </w:style>
  <w:style w:type="paragraph" w:customStyle="1" w:styleId="WW-">
    <w:name w:val="WW-Заголовок"/>
    <w:basedOn w:val="a"/>
    <w:next w:val="aff1"/>
    <w:uiPriority w:val="99"/>
    <w:qFormat/>
    <w:rsid w:val="004D07D3"/>
    <w:pPr>
      <w:autoSpaceDE/>
      <w:jc w:val="center"/>
    </w:pPr>
    <w:rPr>
      <w:b/>
      <w:sz w:val="24"/>
      <w:lang w:val="uk-UA" w:eastAsia="ar-SA"/>
    </w:rPr>
  </w:style>
  <w:style w:type="paragraph" w:customStyle="1" w:styleId="WW-Normal">
    <w:name w:val="WW-Normal"/>
    <w:qFormat/>
    <w:rsid w:val="004D07D3"/>
    <w:pPr>
      <w:suppressAutoHyphens/>
      <w:autoSpaceDE w:val="0"/>
      <w:spacing w:after="0" w:line="240" w:lineRule="auto"/>
    </w:pPr>
    <w:rPr>
      <w:rFonts w:ascii="Arial" w:eastAsia="Times New Roman" w:hAnsi="Arial" w:cs="Wingdings"/>
      <w:color w:val="000000"/>
      <w:sz w:val="24"/>
      <w:szCs w:val="24"/>
      <w:lang w:eastAsia="zh-CN"/>
    </w:rPr>
  </w:style>
  <w:style w:type="paragraph" w:customStyle="1" w:styleId="indent">
    <w:name w:val="indent"/>
    <w:basedOn w:val="a"/>
    <w:qFormat/>
    <w:rsid w:val="004D07D3"/>
    <w:pPr>
      <w:suppressAutoHyphens w:val="0"/>
      <w:autoSpaceDE/>
      <w:spacing w:before="100" w:beforeAutospacing="1" w:after="100" w:afterAutospacing="1"/>
    </w:pPr>
    <w:rPr>
      <w:sz w:val="24"/>
      <w:szCs w:val="24"/>
      <w:lang w:eastAsia="ru-RU"/>
    </w:rPr>
  </w:style>
  <w:style w:type="paragraph" w:customStyle="1" w:styleId="TableParagraph">
    <w:name w:val="Table Paragraph"/>
    <w:basedOn w:val="a"/>
    <w:uiPriority w:val="1"/>
    <w:qFormat/>
    <w:rsid w:val="004D07D3"/>
    <w:pPr>
      <w:widowControl w:val="0"/>
      <w:suppressAutoHyphens w:val="0"/>
      <w:autoSpaceDN w:val="0"/>
    </w:pPr>
    <w:rPr>
      <w:sz w:val="22"/>
      <w:szCs w:val="22"/>
      <w:lang w:val="uk-UA" w:eastAsia="en-US"/>
    </w:rPr>
  </w:style>
  <w:style w:type="character" w:customStyle="1" w:styleId="afff8">
    <w:name w:val="Подпись к таблице_"/>
    <w:basedOn w:val="a0"/>
    <w:link w:val="afff9"/>
    <w:locked/>
    <w:rsid w:val="004D07D3"/>
    <w:rPr>
      <w:rFonts w:ascii="Times New Roman" w:eastAsia="Times New Roman" w:hAnsi="Times New Roman" w:cs="Times New Roman"/>
      <w:b/>
      <w:bCs/>
      <w:sz w:val="28"/>
      <w:szCs w:val="28"/>
    </w:rPr>
  </w:style>
  <w:style w:type="paragraph" w:customStyle="1" w:styleId="afff9">
    <w:name w:val="Подпись к таблице"/>
    <w:basedOn w:val="a"/>
    <w:link w:val="afff8"/>
    <w:qFormat/>
    <w:rsid w:val="004D07D3"/>
    <w:pPr>
      <w:widowControl w:val="0"/>
      <w:suppressAutoHyphens w:val="0"/>
      <w:autoSpaceDE/>
    </w:pPr>
    <w:rPr>
      <w:b/>
      <w:bCs/>
      <w:sz w:val="28"/>
      <w:szCs w:val="28"/>
      <w:lang w:eastAsia="en-US"/>
    </w:rPr>
  </w:style>
  <w:style w:type="character" w:customStyle="1" w:styleId="71">
    <w:name w:val="Заголовок 7 Знак1"/>
    <w:basedOn w:val="a0"/>
    <w:uiPriority w:val="99"/>
    <w:semiHidden/>
    <w:rsid w:val="004D07D3"/>
    <w:rPr>
      <w:rFonts w:asciiTheme="majorHAnsi" w:eastAsiaTheme="majorEastAsia" w:hAnsiTheme="majorHAnsi" w:cstheme="majorBidi"/>
      <w:i/>
      <w:iCs/>
      <w:color w:val="1F3763" w:themeColor="accent1" w:themeShade="7F"/>
      <w:lang w:eastAsia="zh-CN"/>
    </w:rPr>
  </w:style>
  <w:style w:type="paragraph" w:styleId="aff7">
    <w:name w:val="Balloon Text"/>
    <w:basedOn w:val="a"/>
    <w:link w:val="aff6"/>
    <w:semiHidden/>
    <w:unhideWhenUsed/>
    <w:rsid w:val="004D07D3"/>
    <w:rPr>
      <w:rFonts w:ascii="Tahoma" w:hAnsi="Tahoma" w:cs="Tahoma"/>
      <w:sz w:val="16"/>
      <w:szCs w:val="16"/>
    </w:rPr>
  </w:style>
  <w:style w:type="character" w:customStyle="1" w:styleId="1a">
    <w:name w:val="Текст у виносці Знак1"/>
    <w:basedOn w:val="a0"/>
    <w:semiHidden/>
    <w:rsid w:val="004D07D3"/>
    <w:rPr>
      <w:rFonts w:ascii="Segoe UI" w:eastAsia="Times New Roman" w:hAnsi="Segoe UI" w:cs="Segoe UI"/>
      <w:sz w:val="18"/>
      <w:szCs w:val="18"/>
      <w:lang w:eastAsia="zh-CN"/>
    </w:rPr>
  </w:style>
  <w:style w:type="character" w:customStyle="1" w:styleId="normaltextrun">
    <w:name w:val="normaltextrun"/>
    <w:basedOn w:val="a0"/>
    <w:rsid w:val="004D07D3"/>
  </w:style>
  <w:style w:type="paragraph" w:styleId="af5">
    <w:name w:val="header"/>
    <w:basedOn w:val="a"/>
    <w:link w:val="af4"/>
    <w:uiPriority w:val="99"/>
    <w:semiHidden/>
    <w:unhideWhenUsed/>
    <w:rsid w:val="004D07D3"/>
    <w:pPr>
      <w:tabs>
        <w:tab w:val="center" w:pos="4677"/>
        <w:tab w:val="right" w:pos="9355"/>
      </w:tabs>
      <w:suppressAutoHyphens w:val="0"/>
      <w:autoSpaceDN w:val="0"/>
    </w:pPr>
    <w:rPr>
      <w:lang w:eastAsia="ru-RU"/>
    </w:rPr>
  </w:style>
  <w:style w:type="character" w:customStyle="1" w:styleId="1b">
    <w:name w:val="Верхній колонтитул Знак1"/>
    <w:basedOn w:val="a0"/>
    <w:uiPriority w:val="99"/>
    <w:semiHidden/>
    <w:rsid w:val="004D07D3"/>
    <w:rPr>
      <w:rFonts w:ascii="Times New Roman" w:eastAsia="Times New Roman" w:hAnsi="Times New Roman" w:cs="Times New Roman"/>
      <w:sz w:val="20"/>
      <w:szCs w:val="20"/>
      <w:lang w:eastAsia="zh-CN"/>
    </w:rPr>
  </w:style>
  <w:style w:type="character" w:customStyle="1" w:styleId="cef1edeee2edeee9f2e5eaf1f21">
    <w:name w:val="Оceсf1нedоeeвe2нedоeeйe9 тf2еe5кeaсf1тf21"/>
    <w:uiPriority w:val="99"/>
    <w:rsid w:val="004D07D3"/>
    <w:rPr>
      <w:rFonts w:ascii="Times New Roman" w:hAnsi="Times New Roman" w:cs="Times New Roman" w:hint="default"/>
      <w:color w:val="000000"/>
      <w:sz w:val="18"/>
    </w:rPr>
  </w:style>
  <w:style w:type="character" w:customStyle="1" w:styleId="2970">
    <w:name w:val="2970"/>
    <w:aliases w:val="baiaagaaboqcaaadkayaaaxhcqaaaaaaaaaaaaaaaaaaaaaaaaaaaaaaaaaaaaaaaaaaaaaaaaaaaaaaaaaaaaaaaaaaaaaaaaaaaaaaaaaaaaaaaaaaaaaaaaaaaaaaaaaaaaaaaaaaaaaaaaaaaaaaaaaaaaaaaaaaaaaaaaaaaaaaaaaaaaaaaaaaaaaaaaaaaaaaaaaaaaaaaaaaaaaaaaaaaaaaaaaaaaaa"/>
    <w:basedOn w:val="a0"/>
    <w:rsid w:val="004D07D3"/>
  </w:style>
  <w:style w:type="paragraph" w:styleId="aff3">
    <w:name w:val="Plain Text"/>
    <w:basedOn w:val="a"/>
    <w:link w:val="aff2"/>
    <w:semiHidden/>
    <w:unhideWhenUsed/>
    <w:rsid w:val="004D07D3"/>
    <w:pPr>
      <w:suppressAutoHyphens w:val="0"/>
      <w:autoSpaceDE/>
    </w:pPr>
    <w:rPr>
      <w:rFonts w:ascii="Courier New" w:hAnsi="Courier New" w:cs="Courier New"/>
      <w:lang w:val="uk-UA" w:eastAsia="ru-RU"/>
    </w:rPr>
  </w:style>
  <w:style w:type="character" w:customStyle="1" w:styleId="1c">
    <w:name w:val="Текст Знак1"/>
    <w:basedOn w:val="a0"/>
    <w:semiHidden/>
    <w:rsid w:val="004D07D3"/>
    <w:rPr>
      <w:rFonts w:ascii="Consolas" w:eastAsia="Times New Roman" w:hAnsi="Consolas" w:cs="Times New Roman"/>
      <w:sz w:val="21"/>
      <w:szCs w:val="21"/>
      <w:lang w:eastAsia="zh-CN"/>
    </w:rPr>
  </w:style>
  <w:style w:type="character" w:customStyle="1" w:styleId="3585">
    <w:name w:val="3585"/>
    <w:aliases w:val="baiaagaaboqcaaadvauaaavecgaaaaaaaaaaaaaaaaaaaaaaaaaaaaaaaaaaaaaaaaaaaaaaaaaaaaaaaaaaaaaaaaaaaaaaaaaaaaaaaaaaaaaaaaaaaaaaaaaaaaaaaaaaaaaaaaaaaaaaaaaaaaaaaaaaaaaaaaaaaaaaaaaaaaaaaaaaaaaaaaaaaaaaaaaaaaaaaaaaaaaaaaaaaaaaaaaaaaaaaaaaaaaa"/>
    <w:basedOn w:val="a0"/>
    <w:rsid w:val="004D07D3"/>
  </w:style>
  <w:style w:type="character" w:customStyle="1" w:styleId="2133">
    <w:name w:val="2133"/>
    <w:aliases w:val="baiaagaaboqcaaadiwyaaawzbgaaaaaaaaaaaaaaaaaaaaaaaaaaaaaaaaaaaaaaaaaaaaaaaaaaaaaaaaaaaaaaaaaaaaaaaaaaaaaaaaaaaaaaaaaaaaaaaaaaaaaaaaaaaaaaaaaaaaaaaaaaaaaaaaaaaaaaaaaaaaaaaaaaaaaaaaaaaaaaaaaaaaaaaaaaaaaaaaaaaaaaaaaaaaaaaaaaaaaaaaaaaaaa"/>
    <w:basedOn w:val="a0"/>
    <w:rsid w:val="004D07D3"/>
  </w:style>
  <w:style w:type="paragraph" w:styleId="af1">
    <w:name w:val="footnote text"/>
    <w:basedOn w:val="a"/>
    <w:link w:val="af0"/>
    <w:uiPriority w:val="99"/>
    <w:semiHidden/>
    <w:unhideWhenUsed/>
    <w:rsid w:val="004D07D3"/>
    <w:pPr>
      <w:suppressAutoHyphens w:val="0"/>
      <w:autoSpaceDN w:val="0"/>
    </w:pPr>
    <w:rPr>
      <w:lang w:eastAsia="ru-RU"/>
    </w:rPr>
  </w:style>
  <w:style w:type="character" w:customStyle="1" w:styleId="1d">
    <w:name w:val="Текст виноски Знак1"/>
    <w:basedOn w:val="a0"/>
    <w:uiPriority w:val="99"/>
    <w:semiHidden/>
    <w:rsid w:val="004D07D3"/>
    <w:rPr>
      <w:rFonts w:ascii="Times New Roman" w:eastAsia="Times New Roman" w:hAnsi="Times New Roman" w:cs="Times New Roman"/>
      <w:sz w:val="20"/>
      <w:szCs w:val="20"/>
      <w:lang w:eastAsia="zh-CN"/>
    </w:rPr>
  </w:style>
  <w:style w:type="character" w:customStyle="1" w:styleId="afffa">
    <w:name w:val="Текст сноски Знак"/>
    <w:basedOn w:val="a0"/>
    <w:uiPriority w:val="99"/>
    <w:semiHidden/>
    <w:rsid w:val="004D07D3"/>
    <w:rPr>
      <w:rFonts w:ascii="Times New Roman" w:eastAsia="Times New Roman" w:hAnsi="Times New Roman" w:cs="Times New Roman" w:hint="default"/>
      <w:sz w:val="20"/>
      <w:szCs w:val="20"/>
      <w:lang w:eastAsia="zh-CN"/>
    </w:rPr>
  </w:style>
  <w:style w:type="character" w:customStyle="1" w:styleId="afffb">
    <w:name w:val="Текст примечания Знак"/>
    <w:basedOn w:val="a0"/>
    <w:uiPriority w:val="99"/>
    <w:semiHidden/>
    <w:rsid w:val="004D07D3"/>
    <w:rPr>
      <w:rFonts w:ascii="Times New Roman" w:eastAsia="Times New Roman" w:hAnsi="Times New Roman" w:cs="Times New Roman" w:hint="default"/>
      <w:sz w:val="20"/>
      <w:szCs w:val="20"/>
      <w:lang w:eastAsia="zh-CN"/>
    </w:rPr>
  </w:style>
  <w:style w:type="paragraph" w:styleId="af9">
    <w:name w:val="endnote text"/>
    <w:basedOn w:val="a"/>
    <w:link w:val="af8"/>
    <w:uiPriority w:val="99"/>
    <w:semiHidden/>
    <w:unhideWhenUsed/>
    <w:rsid w:val="004D07D3"/>
    <w:pPr>
      <w:suppressAutoHyphens w:val="0"/>
      <w:autoSpaceDN w:val="0"/>
    </w:pPr>
    <w:rPr>
      <w:rFonts w:ascii="Antiqua" w:hAnsi="Antiqua"/>
      <w:lang w:val="uk-UA" w:eastAsia="ru-RU"/>
    </w:rPr>
  </w:style>
  <w:style w:type="character" w:customStyle="1" w:styleId="1e">
    <w:name w:val="Текст кінцевої виноски Знак1"/>
    <w:basedOn w:val="a0"/>
    <w:uiPriority w:val="99"/>
    <w:semiHidden/>
    <w:rsid w:val="004D07D3"/>
    <w:rPr>
      <w:rFonts w:ascii="Times New Roman" w:eastAsia="Times New Roman" w:hAnsi="Times New Roman" w:cs="Times New Roman"/>
      <w:sz w:val="20"/>
      <w:szCs w:val="20"/>
      <w:lang w:eastAsia="zh-CN"/>
    </w:rPr>
  </w:style>
  <w:style w:type="character" w:customStyle="1" w:styleId="afffc">
    <w:name w:val="Текст концевой сноски Знак"/>
    <w:basedOn w:val="a0"/>
    <w:uiPriority w:val="99"/>
    <w:semiHidden/>
    <w:rsid w:val="004D07D3"/>
    <w:rPr>
      <w:rFonts w:ascii="Times New Roman" w:eastAsia="Times New Roman" w:hAnsi="Times New Roman" w:cs="Times New Roman" w:hint="default"/>
      <w:sz w:val="20"/>
      <w:szCs w:val="20"/>
      <w:lang w:eastAsia="zh-CN"/>
    </w:rPr>
  </w:style>
  <w:style w:type="paragraph" w:styleId="afb">
    <w:name w:val="Title"/>
    <w:basedOn w:val="a"/>
    <w:next w:val="a"/>
    <w:link w:val="afa"/>
    <w:uiPriority w:val="99"/>
    <w:qFormat/>
    <w:rsid w:val="004D07D3"/>
    <w:pPr>
      <w:pBdr>
        <w:bottom w:val="single" w:sz="8" w:space="4" w:color="4472C4" w:themeColor="accent1"/>
      </w:pBdr>
      <w:suppressAutoHyphens w:val="0"/>
      <w:autoSpaceDN w:val="0"/>
      <w:spacing w:after="300"/>
      <w:contextualSpacing/>
    </w:pPr>
    <w:rPr>
      <w:rFonts w:ascii="Arial" w:eastAsia="Tahoma" w:hAnsi="Arial" w:cs="Tahoma"/>
      <w:sz w:val="28"/>
      <w:szCs w:val="28"/>
      <w:lang w:val="uk-UA" w:eastAsia="ru-RU" w:bidi="ru-RU"/>
    </w:rPr>
  </w:style>
  <w:style w:type="character" w:customStyle="1" w:styleId="1f">
    <w:name w:val="Назва Знак1"/>
    <w:basedOn w:val="a0"/>
    <w:uiPriority w:val="99"/>
    <w:rsid w:val="004D07D3"/>
    <w:rPr>
      <w:rFonts w:asciiTheme="majorHAnsi" w:eastAsiaTheme="majorEastAsia" w:hAnsiTheme="majorHAnsi" w:cstheme="majorBidi"/>
      <w:spacing w:val="-10"/>
      <w:kern w:val="28"/>
      <w:sz w:val="56"/>
      <w:szCs w:val="56"/>
      <w:lang w:eastAsia="zh-CN"/>
    </w:rPr>
  </w:style>
  <w:style w:type="character" w:customStyle="1" w:styleId="afffd">
    <w:name w:val="Название Знак"/>
    <w:basedOn w:val="a0"/>
    <w:uiPriority w:val="99"/>
    <w:rsid w:val="004D07D3"/>
    <w:rPr>
      <w:rFonts w:asciiTheme="majorHAnsi" w:eastAsiaTheme="majorEastAsia" w:hAnsiTheme="majorHAnsi" w:cstheme="majorBidi" w:hint="default"/>
      <w:color w:val="323E4F" w:themeColor="text2" w:themeShade="BF"/>
      <w:spacing w:val="5"/>
      <w:kern w:val="28"/>
      <w:sz w:val="52"/>
      <w:szCs w:val="52"/>
      <w:lang w:eastAsia="zh-CN"/>
    </w:rPr>
  </w:style>
  <w:style w:type="paragraph" w:styleId="aff">
    <w:name w:val="Body Text Indent"/>
    <w:basedOn w:val="a"/>
    <w:link w:val="afe"/>
    <w:uiPriority w:val="99"/>
    <w:semiHidden/>
    <w:unhideWhenUsed/>
    <w:rsid w:val="004D07D3"/>
    <w:pPr>
      <w:suppressAutoHyphens w:val="0"/>
      <w:autoSpaceDN w:val="0"/>
      <w:spacing w:after="120"/>
      <w:ind w:left="283"/>
    </w:pPr>
    <w:rPr>
      <w:sz w:val="28"/>
      <w:lang w:eastAsia="ru-RU"/>
    </w:rPr>
  </w:style>
  <w:style w:type="character" w:customStyle="1" w:styleId="1f0">
    <w:name w:val="Основний текст з відступом Знак1"/>
    <w:basedOn w:val="a0"/>
    <w:uiPriority w:val="99"/>
    <w:semiHidden/>
    <w:rsid w:val="004D07D3"/>
    <w:rPr>
      <w:rFonts w:ascii="Times New Roman" w:eastAsia="Times New Roman" w:hAnsi="Times New Roman" w:cs="Times New Roman"/>
      <w:sz w:val="20"/>
      <w:szCs w:val="20"/>
      <w:lang w:eastAsia="zh-CN"/>
    </w:rPr>
  </w:style>
  <w:style w:type="character" w:customStyle="1" w:styleId="afffe">
    <w:name w:val="Основной текст с отступом Знак"/>
    <w:basedOn w:val="a0"/>
    <w:uiPriority w:val="99"/>
    <w:semiHidden/>
    <w:rsid w:val="004D07D3"/>
    <w:rPr>
      <w:rFonts w:ascii="Times New Roman" w:eastAsia="Times New Roman" w:hAnsi="Times New Roman" w:cs="Times New Roman" w:hint="default"/>
      <w:sz w:val="20"/>
      <w:szCs w:val="20"/>
      <w:lang w:eastAsia="zh-CN"/>
    </w:rPr>
  </w:style>
  <w:style w:type="paragraph" w:styleId="24">
    <w:name w:val="Body Text 2"/>
    <w:basedOn w:val="a"/>
    <w:link w:val="23"/>
    <w:semiHidden/>
    <w:unhideWhenUsed/>
    <w:rsid w:val="004D07D3"/>
    <w:pPr>
      <w:suppressAutoHyphens w:val="0"/>
      <w:autoSpaceDN w:val="0"/>
      <w:spacing w:after="120" w:line="480" w:lineRule="auto"/>
    </w:pPr>
    <w:rPr>
      <w:sz w:val="24"/>
      <w:szCs w:val="24"/>
      <w:lang w:val="uk-UA" w:eastAsia="ru-RU"/>
    </w:rPr>
  </w:style>
  <w:style w:type="character" w:customStyle="1" w:styleId="210">
    <w:name w:val="Основний текст 2 Знак1"/>
    <w:basedOn w:val="a0"/>
    <w:semiHidden/>
    <w:rsid w:val="004D07D3"/>
    <w:rPr>
      <w:rFonts w:ascii="Times New Roman" w:eastAsia="Times New Roman" w:hAnsi="Times New Roman" w:cs="Times New Roman"/>
      <w:sz w:val="20"/>
      <w:szCs w:val="20"/>
      <w:lang w:eastAsia="zh-CN"/>
    </w:rPr>
  </w:style>
  <w:style w:type="character" w:customStyle="1" w:styleId="27">
    <w:name w:val="Основной текст 2 Знак"/>
    <w:basedOn w:val="a0"/>
    <w:semiHidden/>
    <w:rsid w:val="004D07D3"/>
    <w:rPr>
      <w:rFonts w:ascii="Times New Roman" w:eastAsia="Times New Roman" w:hAnsi="Times New Roman" w:cs="Times New Roman" w:hint="default"/>
      <w:sz w:val="20"/>
      <w:szCs w:val="20"/>
      <w:lang w:eastAsia="zh-CN"/>
    </w:rPr>
  </w:style>
  <w:style w:type="paragraph" w:styleId="26">
    <w:name w:val="Body Text Indent 2"/>
    <w:basedOn w:val="a"/>
    <w:link w:val="25"/>
    <w:semiHidden/>
    <w:unhideWhenUsed/>
    <w:rsid w:val="004D07D3"/>
    <w:pPr>
      <w:suppressAutoHyphens w:val="0"/>
      <w:autoSpaceDN w:val="0"/>
      <w:spacing w:after="120" w:line="480" w:lineRule="auto"/>
      <w:ind w:left="283"/>
    </w:pPr>
    <w:rPr>
      <w:sz w:val="24"/>
      <w:szCs w:val="24"/>
      <w:lang w:eastAsia="ru-RU"/>
    </w:rPr>
  </w:style>
  <w:style w:type="character" w:customStyle="1" w:styleId="211">
    <w:name w:val="Основний текст з відступом 2 Знак1"/>
    <w:basedOn w:val="a0"/>
    <w:semiHidden/>
    <w:rsid w:val="004D07D3"/>
    <w:rPr>
      <w:rFonts w:ascii="Times New Roman" w:eastAsia="Times New Roman" w:hAnsi="Times New Roman" w:cs="Times New Roman"/>
      <w:sz w:val="20"/>
      <w:szCs w:val="20"/>
      <w:lang w:eastAsia="zh-CN"/>
    </w:rPr>
  </w:style>
  <w:style w:type="character" w:customStyle="1" w:styleId="28">
    <w:name w:val="Основной текст с отступом 2 Знак"/>
    <w:basedOn w:val="a0"/>
    <w:semiHidden/>
    <w:rsid w:val="004D07D3"/>
    <w:rPr>
      <w:rFonts w:ascii="Times New Roman" w:eastAsia="Times New Roman" w:hAnsi="Times New Roman" w:cs="Times New Roman" w:hint="default"/>
      <w:sz w:val="20"/>
      <w:szCs w:val="20"/>
      <w:lang w:eastAsia="zh-CN"/>
    </w:rPr>
  </w:style>
  <w:style w:type="paragraph" w:styleId="32">
    <w:name w:val="Body Text Indent 3"/>
    <w:basedOn w:val="a"/>
    <w:link w:val="31"/>
    <w:uiPriority w:val="99"/>
    <w:semiHidden/>
    <w:unhideWhenUsed/>
    <w:rsid w:val="004D07D3"/>
    <w:pPr>
      <w:suppressAutoHyphens w:val="0"/>
      <w:autoSpaceDN w:val="0"/>
      <w:spacing w:after="120"/>
      <w:ind w:left="283"/>
    </w:pPr>
    <w:rPr>
      <w:sz w:val="16"/>
      <w:szCs w:val="16"/>
      <w:lang w:val="uk-UA" w:eastAsia="ru-RU"/>
    </w:rPr>
  </w:style>
  <w:style w:type="character" w:customStyle="1" w:styleId="310">
    <w:name w:val="Основний текст з відступом 3 Знак1"/>
    <w:basedOn w:val="a0"/>
    <w:uiPriority w:val="99"/>
    <w:semiHidden/>
    <w:rsid w:val="004D07D3"/>
    <w:rPr>
      <w:rFonts w:ascii="Times New Roman" w:eastAsia="Times New Roman" w:hAnsi="Times New Roman" w:cs="Times New Roman"/>
      <w:sz w:val="16"/>
      <w:szCs w:val="16"/>
      <w:lang w:eastAsia="zh-CN"/>
    </w:rPr>
  </w:style>
  <w:style w:type="character" w:customStyle="1" w:styleId="33">
    <w:name w:val="Основной текст с отступом 3 Знак"/>
    <w:basedOn w:val="a0"/>
    <w:uiPriority w:val="99"/>
    <w:semiHidden/>
    <w:rsid w:val="004D07D3"/>
    <w:rPr>
      <w:rFonts w:ascii="Times New Roman" w:eastAsia="Times New Roman" w:hAnsi="Times New Roman" w:cs="Times New Roman" w:hint="default"/>
      <w:sz w:val="16"/>
      <w:szCs w:val="16"/>
      <w:lang w:eastAsia="zh-CN"/>
    </w:rPr>
  </w:style>
  <w:style w:type="paragraph" w:styleId="aff5">
    <w:name w:val="annotation subject"/>
    <w:basedOn w:val="af3"/>
    <w:next w:val="af3"/>
    <w:link w:val="aff4"/>
    <w:uiPriority w:val="99"/>
    <w:semiHidden/>
    <w:unhideWhenUsed/>
    <w:rsid w:val="004D07D3"/>
    <w:rPr>
      <w:rFonts w:ascii="Antiqua" w:hAnsi="Antiqua"/>
      <w:b/>
      <w:bCs/>
    </w:rPr>
  </w:style>
  <w:style w:type="character" w:customStyle="1" w:styleId="1f1">
    <w:name w:val="Тема примітки Знак1"/>
    <w:basedOn w:val="15"/>
    <w:uiPriority w:val="99"/>
    <w:semiHidden/>
    <w:rsid w:val="004D07D3"/>
    <w:rPr>
      <w:rFonts w:ascii="Times New Roman" w:eastAsia="Times New Roman" w:hAnsi="Times New Roman" w:cs="Times New Roman"/>
      <w:b/>
      <w:bCs/>
      <w:sz w:val="20"/>
      <w:szCs w:val="20"/>
      <w:lang w:eastAsia="zh-CN"/>
    </w:rPr>
  </w:style>
  <w:style w:type="character" w:customStyle="1" w:styleId="affff">
    <w:name w:val="Тема примечания Знак"/>
    <w:basedOn w:val="afffb"/>
    <w:uiPriority w:val="99"/>
    <w:semiHidden/>
    <w:rsid w:val="004D07D3"/>
    <w:rPr>
      <w:rFonts w:ascii="Times New Roman" w:eastAsia="Times New Roman" w:hAnsi="Times New Roman" w:cs="Times New Roman" w:hint="default"/>
      <w:b/>
      <w:bCs/>
      <w:sz w:val="20"/>
      <w:szCs w:val="20"/>
      <w:lang w:eastAsia="zh-CN"/>
    </w:rPr>
  </w:style>
  <w:style w:type="character" w:customStyle="1" w:styleId="1f2">
    <w:name w:val="Подзаголовок Знак1"/>
    <w:basedOn w:val="a0"/>
    <w:uiPriority w:val="99"/>
    <w:rsid w:val="004D07D3"/>
    <w:rPr>
      <w:rFonts w:asciiTheme="majorHAnsi" w:eastAsiaTheme="majorEastAsia" w:hAnsiTheme="majorHAnsi" w:cstheme="majorBidi" w:hint="default"/>
      <w:i/>
      <w:iCs/>
      <w:color w:val="4472C4" w:themeColor="accent1"/>
      <w:spacing w:val="15"/>
      <w:sz w:val="24"/>
      <w:szCs w:val="24"/>
      <w:lang w:eastAsia="ru-RU"/>
    </w:rPr>
  </w:style>
  <w:style w:type="character" w:customStyle="1" w:styleId="rvts9">
    <w:name w:val="rvts9"/>
    <w:uiPriority w:val="99"/>
    <w:rsid w:val="004D07D3"/>
  </w:style>
  <w:style w:type="character" w:customStyle="1" w:styleId="rvts23">
    <w:name w:val="rvts23"/>
    <w:rsid w:val="004D07D3"/>
  </w:style>
  <w:style w:type="character" w:customStyle="1" w:styleId="FontStyle84">
    <w:name w:val="Font Style84"/>
    <w:uiPriority w:val="99"/>
    <w:rsid w:val="004D07D3"/>
    <w:rPr>
      <w:rFonts w:ascii="Microsoft Sans Serif" w:hAnsi="Microsoft Sans Serif" w:cs="Microsoft Sans Serif" w:hint="default"/>
      <w:sz w:val="14"/>
      <w:szCs w:val="14"/>
    </w:rPr>
  </w:style>
  <w:style w:type="character" w:customStyle="1" w:styleId="rvts11">
    <w:name w:val="rvts11"/>
    <w:basedOn w:val="a0"/>
    <w:uiPriority w:val="99"/>
    <w:rsid w:val="004D07D3"/>
  </w:style>
  <w:style w:type="character" w:customStyle="1" w:styleId="rvts15">
    <w:name w:val="rvts15"/>
    <w:uiPriority w:val="99"/>
    <w:rsid w:val="004D07D3"/>
  </w:style>
  <w:style w:type="character" w:customStyle="1" w:styleId="rvts37">
    <w:name w:val="rvts37"/>
    <w:uiPriority w:val="99"/>
    <w:rsid w:val="004D07D3"/>
  </w:style>
  <w:style w:type="character" w:customStyle="1" w:styleId="rvts46">
    <w:name w:val="rvts46"/>
    <w:uiPriority w:val="99"/>
    <w:rsid w:val="004D07D3"/>
  </w:style>
  <w:style w:type="character" w:customStyle="1" w:styleId="1f3">
    <w:name w:val="Основний текст1"/>
    <w:uiPriority w:val="99"/>
    <w:rsid w:val="004D07D3"/>
    <w:rPr>
      <w:rFonts w:ascii="Times New Roman" w:hAnsi="Times New Roman" w:cs="Times New Roman" w:hint="default"/>
      <w:strike w:val="0"/>
      <w:dstrike w:val="0"/>
      <w:color w:val="000000"/>
      <w:spacing w:val="0"/>
      <w:w w:val="100"/>
      <w:position w:val="0"/>
      <w:sz w:val="22"/>
      <w:u w:val="none"/>
      <w:effect w:val="none"/>
      <w:lang w:val="uk-UA"/>
    </w:rPr>
  </w:style>
  <w:style w:type="character" w:customStyle="1" w:styleId="FontStyle13">
    <w:name w:val="Font Style13"/>
    <w:uiPriority w:val="99"/>
    <w:rsid w:val="004D07D3"/>
    <w:rPr>
      <w:rFonts w:ascii="Times New Roman" w:hAnsi="Times New Roman" w:cs="Times New Roman" w:hint="default"/>
      <w:sz w:val="26"/>
    </w:rPr>
  </w:style>
  <w:style w:type="character" w:customStyle="1" w:styleId="NormalWebChar">
    <w:name w:val="Normal (Web) Char"/>
    <w:aliases w:val="Обычный (веб) Знак Char,Знак1 Знак Char,Знак1 Знак Знак Char,Знак1 Знак Знак Знак Знак Знак Знак Знак Char,Знак1 Знак Знак Знак Char,Знак1 Char,Обычный (веб) Знак2 Char,Обычный (веб) Знак1 Знак Char,Обычный (веб) Знак Знак Знак Char"/>
    <w:uiPriority w:val="99"/>
    <w:locked/>
    <w:rsid w:val="004D07D3"/>
    <w:rPr>
      <w:rFonts w:ascii="Times New Roman" w:hAnsi="Times New Roman" w:cs="Times New Roman" w:hint="default"/>
      <w:sz w:val="24"/>
      <w:lang w:val="uk-UA" w:eastAsia="uk-UA"/>
    </w:rPr>
  </w:style>
  <w:style w:type="character" w:customStyle="1" w:styleId="rvts96">
    <w:name w:val="rvts96"/>
    <w:uiPriority w:val="99"/>
    <w:rsid w:val="004D07D3"/>
  </w:style>
  <w:style w:type="character" w:customStyle="1" w:styleId="29">
    <w:name w:val="Основний текст2"/>
    <w:uiPriority w:val="99"/>
    <w:rsid w:val="004D07D3"/>
    <w:rPr>
      <w:rFonts w:ascii="Times New Roman" w:hAnsi="Times New Roman" w:cs="Times New Roman" w:hint="default"/>
      <w:strike w:val="0"/>
      <w:dstrike w:val="0"/>
      <w:color w:val="000000"/>
      <w:spacing w:val="0"/>
      <w:w w:val="100"/>
      <w:position w:val="0"/>
      <w:sz w:val="22"/>
      <w:u w:val="none"/>
      <w:effect w:val="none"/>
      <w:lang w:val="uk-UA"/>
    </w:rPr>
  </w:style>
  <w:style w:type="character" w:customStyle="1" w:styleId="34">
    <w:name w:val="Основний текст3"/>
    <w:uiPriority w:val="99"/>
    <w:rsid w:val="004D07D3"/>
    <w:rPr>
      <w:rFonts w:ascii="Times New Roman" w:hAnsi="Times New Roman" w:cs="Times New Roman" w:hint="default"/>
      <w:strike w:val="0"/>
      <w:dstrike w:val="0"/>
      <w:color w:val="000000"/>
      <w:spacing w:val="0"/>
      <w:w w:val="100"/>
      <w:position w:val="0"/>
      <w:sz w:val="22"/>
      <w:u w:val="none"/>
      <w:effect w:val="none"/>
      <w:lang w:val="uk-UA"/>
    </w:rPr>
  </w:style>
  <w:style w:type="character" w:customStyle="1" w:styleId="BodytextBold">
    <w:name w:val="Body text + Bold"/>
    <w:uiPriority w:val="99"/>
    <w:rsid w:val="004D07D3"/>
    <w:rPr>
      <w:rFonts w:ascii="Times New Roman" w:hAnsi="Times New Roman" w:cs="Times New Roman" w:hint="default"/>
      <w:b/>
      <w:bCs w:val="0"/>
      <w:spacing w:val="0"/>
      <w:sz w:val="25"/>
      <w:shd w:val="clear" w:color="auto" w:fill="FFFFFF"/>
    </w:rPr>
  </w:style>
  <w:style w:type="character" w:customStyle="1" w:styleId="dcom">
    <w:name w:val="d_com"/>
    <w:uiPriority w:val="99"/>
    <w:rsid w:val="004D07D3"/>
  </w:style>
  <w:style w:type="character" w:customStyle="1" w:styleId="5">
    <w:name w:val="Основной шрифт абзаца5"/>
    <w:rsid w:val="004D07D3"/>
  </w:style>
  <w:style w:type="character" w:customStyle="1" w:styleId="TitleChar">
    <w:name w:val="Title Char"/>
    <w:uiPriority w:val="99"/>
    <w:locked/>
    <w:rsid w:val="004D07D3"/>
    <w:rPr>
      <w:rFonts w:ascii="Arial" w:hAnsi="Arial" w:cs="Arial" w:hint="default"/>
      <w:sz w:val="28"/>
      <w:lang w:val="uk-UA" w:eastAsia="ru-RU"/>
    </w:rPr>
  </w:style>
  <w:style w:type="character" w:customStyle="1" w:styleId="TitleChar1">
    <w:name w:val="Title Char1"/>
    <w:basedOn w:val="a0"/>
    <w:uiPriority w:val="99"/>
    <w:locked/>
    <w:rsid w:val="004D07D3"/>
    <w:rPr>
      <w:rFonts w:ascii="Cambria" w:hAnsi="Cambria" w:cs="Times New Roman" w:hint="default"/>
      <w:b/>
      <w:bCs/>
      <w:kern w:val="28"/>
      <w:sz w:val="32"/>
      <w:szCs w:val="32"/>
      <w:lang w:val="uk-UA"/>
    </w:rPr>
  </w:style>
  <w:style w:type="character" w:customStyle="1" w:styleId="BodyText2Char">
    <w:name w:val="Body Text 2 Char"/>
    <w:uiPriority w:val="99"/>
    <w:locked/>
    <w:rsid w:val="004D07D3"/>
    <w:rPr>
      <w:rFonts w:ascii="Times New Roman" w:hAnsi="Times New Roman" w:cs="Times New Roman" w:hint="default"/>
      <w:sz w:val="24"/>
      <w:lang w:val="uk-UA" w:eastAsia="ru-RU"/>
    </w:rPr>
  </w:style>
  <w:style w:type="character" w:customStyle="1" w:styleId="BodyTextIndent2Char">
    <w:name w:val="Body Text Indent 2 Char"/>
    <w:uiPriority w:val="99"/>
    <w:locked/>
    <w:rsid w:val="004D07D3"/>
    <w:rPr>
      <w:rFonts w:ascii="Times New Roman" w:hAnsi="Times New Roman" w:cs="Times New Roman" w:hint="default"/>
      <w:sz w:val="24"/>
      <w:lang w:eastAsia="ru-RU"/>
    </w:rPr>
  </w:style>
  <w:style w:type="character" w:customStyle="1" w:styleId="2191">
    <w:name w:val="2191"/>
    <w:aliases w:val="baiaagaaboqcaaadxaqaaaxsbaaaaaaaaaaaaaaaaaaaaaaaaaaaaaaaaaaaaaaaaaaaaaaaaaaaaaaaaaaaaaaaaaaaaaaaaaaaaaaaaaaaaaaaaaaaaaaaaaaaaaaaaaaaaaaaaaaaaaaaaaaaaaaaaaaaaaaaaaaaaaaaaaaaaaaaaaaaaaaaaaaaaaaaaaaaaaaaaaaaaaaaaaaaaaaaaaaaaaaaaaaaaaaa"/>
    <w:basedOn w:val="a0"/>
    <w:rsid w:val="004D07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41697">
      <w:bodyDiv w:val="1"/>
      <w:marLeft w:val="0"/>
      <w:marRight w:val="0"/>
      <w:marTop w:val="0"/>
      <w:marBottom w:val="0"/>
      <w:divBdr>
        <w:top w:val="none" w:sz="0" w:space="0" w:color="auto"/>
        <w:left w:val="none" w:sz="0" w:space="0" w:color="auto"/>
        <w:bottom w:val="none" w:sz="0" w:space="0" w:color="auto"/>
        <w:right w:val="none" w:sz="0" w:space="0" w:color="auto"/>
      </w:divBdr>
    </w:div>
    <w:div w:id="188489336">
      <w:bodyDiv w:val="1"/>
      <w:marLeft w:val="0"/>
      <w:marRight w:val="0"/>
      <w:marTop w:val="0"/>
      <w:marBottom w:val="0"/>
      <w:divBdr>
        <w:top w:val="none" w:sz="0" w:space="0" w:color="auto"/>
        <w:left w:val="none" w:sz="0" w:space="0" w:color="auto"/>
        <w:bottom w:val="none" w:sz="0" w:space="0" w:color="auto"/>
        <w:right w:val="none" w:sz="0" w:space="0" w:color="auto"/>
      </w:divBdr>
    </w:div>
    <w:div w:id="195891106">
      <w:bodyDiv w:val="1"/>
      <w:marLeft w:val="0"/>
      <w:marRight w:val="0"/>
      <w:marTop w:val="0"/>
      <w:marBottom w:val="0"/>
      <w:divBdr>
        <w:top w:val="none" w:sz="0" w:space="0" w:color="auto"/>
        <w:left w:val="none" w:sz="0" w:space="0" w:color="auto"/>
        <w:bottom w:val="none" w:sz="0" w:space="0" w:color="auto"/>
        <w:right w:val="none" w:sz="0" w:space="0" w:color="auto"/>
      </w:divBdr>
    </w:div>
    <w:div w:id="197157728">
      <w:bodyDiv w:val="1"/>
      <w:marLeft w:val="0"/>
      <w:marRight w:val="0"/>
      <w:marTop w:val="0"/>
      <w:marBottom w:val="0"/>
      <w:divBdr>
        <w:top w:val="none" w:sz="0" w:space="0" w:color="auto"/>
        <w:left w:val="none" w:sz="0" w:space="0" w:color="auto"/>
        <w:bottom w:val="none" w:sz="0" w:space="0" w:color="auto"/>
        <w:right w:val="none" w:sz="0" w:space="0" w:color="auto"/>
      </w:divBdr>
    </w:div>
    <w:div w:id="386878403">
      <w:bodyDiv w:val="1"/>
      <w:marLeft w:val="0"/>
      <w:marRight w:val="0"/>
      <w:marTop w:val="0"/>
      <w:marBottom w:val="0"/>
      <w:divBdr>
        <w:top w:val="none" w:sz="0" w:space="0" w:color="auto"/>
        <w:left w:val="none" w:sz="0" w:space="0" w:color="auto"/>
        <w:bottom w:val="none" w:sz="0" w:space="0" w:color="auto"/>
        <w:right w:val="none" w:sz="0" w:space="0" w:color="auto"/>
      </w:divBdr>
    </w:div>
    <w:div w:id="429471644">
      <w:bodyDiv w:val="1"/>
      <w:marLeft w:val="0"/>
      <w:marRight w:val="0"/>
      <w:marTop w:val="0"/>
      <w:marBottom w:val="0"/>
      <w:divBdr>
        <w:top w:val="none" w:sz="0" w:space="0" w:color="auto"/>
        <w:left w:val="none" w:sz="0" w:space="0" w:color="auto"/>
        <w:bottom w:val="none" w:sz="0" w:space="0" w:color="auto"/>
        <w:right w:val="none" w:sz="0" w:space="0" w:color="auto"/>
      </w:divBdr>
    </w:div>
    <w:div w:id="457259744">
      <w:bodyDiv w:val="1"/>
      <w:marLeft w:val="0"/>
      <w:marRight w:val="0"/>
      <w:marTop w:val="0"/>
      <w:marBottom w:val="0"/>
      <w:divBdr>
        <w:top w:val="none" w:sz="0" w:space="0" w:color="auto"/>
        <w:left w:val="none" w:sz="0" w:space="0" w:color="auto"/>
        <w:bottom w:val="none" w:sz="0" w:space="0" w:color="auto"/>
        <w:right w:val="none" w:sz="0" w:space="0" w:color="auto"/>
      </w:divBdr>
    </w:div>
    <w:div w:id="494880336">
      <w:bodyDiv w:val="1"/>
      <w:marLeft w:val="0"/>
      <w:marRight w:val="0"/>
      <w:marTop w:val="0"/>
      <w:marBottom w:val="0"/>
      <w:divBdr>
        <w:top w:val="none" w:sz="0" w:space="0" w:color="auto"/>
        <w:left w:val="none" w:sz="0" w:space="0" w:color="auto"/>
        <w:bottom w:val="none" w:sz="0" w:space="0" w:color="auto"/>
        <w:right w:val="none" w:sz="0" w:space="0" w:color="auto"/>
      </w:divBdr>
    </w:div>
    <w:div w:id="499974216">
      <w:bodyDiv w:val="1"/>
      <w:marLeft w:val="0"/>
      <w:marRight w:val="0"/>
      <w:marTop w:val="0"/>
      <w:marBottom w:val="0"/>
      <w:divBdr>
        <w:top w:val="none" w:sz="0" w:space="0" w:color="auto"/>
        <w:left w:val="none" w:sz="0" w:space="0" w:color="auto"/>
        <w:bottom w:val="none" w:sz="0" w:space="0" w:color="auto"/>
        <w:right w:val="none" w:sz="0" w:space="0" w:color="auto"/>
      </w:divBdr>
    </w:div>
    <w:div w:id="509637627">
      <w:bodyDiv w:val="1"/>
      <w:marLeft w:val="0"/>
      <w:marRight w:val="0"/>
      <w:marTop w:val="0"/>
      <w:marBottom w:val="0"/>
      <w:divBdr>
        <w:top w:val="none" w:sz="0" w:space="0" w:color="auto"/>
        <w:left w:val="none" w:sz="0" w:space="0" w:color="auto"/>
        <w:bottom w:val="none" w:sz="0" w:space="0" w:color="auto"/>
        <w:right w:val="none" w:sz="0" w:space="0" w:color="auto"/>
      </w:divBdr>
    </w:div>
    <w:div w:id="556476200">
      <w:bodyDiv w:val="1"/>
      <w:marLeft w:val="0"/>
      <w:marRight w:val="0"/>
      <w:marTop w:val="0"/>
      <w:marBottom w:val="0"/>
      <w:divBdr>
        <w:top w:val="none" w:sz="0" w:space="0" w:color="auto"/>
        <w:left w:val="none" w:sz="0" w:space="0" w:color="auto"/>
        <w:bottom w:val="none" w:sz="0" w:space="0" w:color="auto"/>
        <w:right w:val="none" w:sz="0" w:space="0" w:color="auto"/>
      </w:divBdr>
    </w:div>
    <w:div w:id="562330883">
      <w:bodyDiv w:val="1"/>
      <w:marLeft w:val="0"/>
      <w:marRight w:val="0"/>
      <w:marTop w:val="0"/>
      <w:marBottom w:val="0"/>
      <w:divBdr>
        <w:top w:val="none" w:sz="0" w:space="0" w:color="auto"/>
        <w:left w:val="none" w:sz="0" w:space="0" w:color="auto"/>
        <w:bottom w:val="none" w:sz="0" w:space="0" w:color="auto"/>
        <w:right w:val="none" w:sz="0" w:space="0" w:color="auto"/>
      </w:divBdr>
    </w:div>
    <w:div w:id="566185934">
      <w:bodyDiv w:val="1"/>
      <w:marLeft w:val="0"/>
      <w:marRight w:val="0"/>
      <w:marTop w:val="0"/>
      <w:marBottom w:val="0"/>
      <w:divBdr>
        <w:top w:val="none" w:sz="0" w:space="0" w:color="auto"/>
        <w:left w:val="none" w:sz="0" w:space="0" w:color="auto"/>
        <w:bottom w:val="none" w:sz="0" w:space="0" w:color="auto"/>
        <w:right w:val="none" w:sz="0" w:space="0" w:color="auto"/>
      </w:divBdr>
    </w:div>
    <w:div w:id="574824817">
      <w:bodyDiv w:val="1"/>
      <w:marLeft w:val="0"/>
      <w:marRight w:val="0"/>
      <w:marTop w:val="0"/>
      <w:marBottom w:val="0"/>
      <w:divBdr>
        <w:top w:val="none" w:sz="0" w:space="0" w:color="auto"/>
        <w:left w:val="none" w:sz="0" w:space="0" w:color="auto"/>
        <w:bottom w:val="none" w:sz="0" w:space="0" w:color="auto"/>
        <w:right w:val="none" w:sz="0" w:space="0" w:color="auto"/>
      </w:divBdr>
    </w:div>
    <w:div w:id="579951923">
      <w:bodyDiv w:val="1"/>
      <w:marLeft w:val="0"/>
      <w:marRight w:val="0"/>
      <w:marTop w:val="0"/>
      <w:marBottom w:val="0"/>
      <w:divBdr>
        <w:top w:val="none" w:sz="0" w:space="0" w:color="auto"/>
        <w:left w:val="none" w:sz="0" w:space="0" w:color="auto"/>
        <w:bottom w:val="none" w:sz="0" w:space="0" w:color="auto"/>
        <w:right w:val="none" w:sz="0" w:space="0" w:color="auto"/>
      </w:divBdr>
    </w:div>
    <w:div w:id="596330582">
      <w:bodyDiv w:val="1"/>
      <w:marLeft w:val="0"/>
      <w:marRight w:val="0"/>
      <w:marTop w:val="0"/>
      <w:marBottom w:val="0"/>
      <w:divBdr>
        <w:top w:val="none" w:sz="0" w:space="0" w:color="auto"/>
        <w:left w:val="none" w:sz="0" w:space="0" w:color="auto"/>
        <w:bottom w:val="none" w:sz="0" w:space="0" w:color="auto"/>
        <w:right w:val="none" w:sz="0" w:space="0" w:color="auto"/>
      </w:divBdr>
    </w:div>
    <w:div w:id="614680115">
      <w:bodyDiv w:val="1"/>
      <w:marLeft w:val="0"/>
      <w:marRight w:val="0"/>
      <w:marTop w:val="0"/>
      <w:marBottom w:val="0"/>
      <w:divBdr>
        <w:top w:val="none" w:sz="0" w:space="0" w:color="auto"/>
        <w:left w:val="none" w:sz="0" w:space="0" w:color="auto"/>
        <w:bottom w:val="none" w:sz="0" w:space="0" w:color="auto"/>
        <w:right w:val="none" w:sz="0" w:space="0" w:color="auto"/>
      </w:divBdr>
    </w:div>
    <w:div w:id="634795343">
      <w:bodyDiv w:val="1"/>
      <w:marLeft w:val="0"/>
      <w:marRight w:val="0"/>
      <w:marTop w:val="0"/>
      <w:marBottom w:val="0"/>
      <w:divBdr>
        <w:top w:val="none" w:sz="0" w:space="0" w:color="auto"/>
        <w:left w:val="none" w:sz="0" w:space="0" w:color="auto"/>
        <w:bottom w:val="none" w:sz="0" w:space="0" w:color="auto"/>
        <w:right w:val="none" w:sz="0" w:space="0" w:color="auto"/>
      </w:divBdr>
    </w:div>
    <w:div w:id="639305057">
      <w:bodyDiv w:val="1"/>
      <w:marLeft w:val="0"/>
      <w:marRight w:val="0"/>
      <w:marTop w:val="0"/>
      <w:marBottom w:val="0"/>
      <w:divBdr>
        <w:top w:val="none" w:sz="0" w:space="0" w:color="auto"/>
        <w:left w:val="none" w:sz="0" w:space="0" w:color="auto"/>
        <w:bottom w:val="none" w:sz="0" w:space="0" w:color="auto"/>
        <w:right w:val="none" w:sz="0" w:space="0" w:color="auto"/>
      </w:divBdr>
    </w:div>
    <w:div w:id="666632485">
      <w:bodyDiv w:val="1"/>
      <w:marLeft w:val="0"/>
      <w:marRight w:val="0"/>
      <w:marTop w:val="0"/>
      <w:marBottom w:val="0"/>
      <w:divBdr>
        <w:top w:val="none" w:sz="0" w:space="0" w:color="auto"/>
        <w:left w:val="none" w:sz="0" w:space="0" w:color="auto"/>
        <w:bottom w:val="none" w:sz="0" w:space="0" w:color="auto"/>
        <w:right w:val="none" w:sz="0" w:space="0" w:color="auto"/>
      </w:divBdr>
    </w:div>
    <w:div w:id="750589514">
      <w:bodyDiv w:val="1"/>
      <w:marLeft w:val="0"/>
      <w:marRight w:val="0"/>
      <w:marTop w:val="0"/>
      <w:marBottom w:val="0"/>
      <w:divBdr>
        <w:top w:val="none" w:sz="0" w:space="0" w:color="auto"/>
        <w:left w:val="none" w:sz="0" w:space="0" w:color="auto"/>
        <w:bottom w:val="none" w:sz="0" w:space="0" w:color="auto"/>
        <w:right w:val="none" w:sz="0" w:space="0" w:color="auto"/>
      </w:divBdr>
    </w:div>
    <w:div w:id="796922101">
      <w:bodyDiv w:val="1"/>
      <w:marLeft w:val="0"/>
      <w:marRight w:val="0"/>
      <w:marTop w:val="0"/>
      <w:marBottom w:val="0"/>
      <w:divBdr>
        <w:top w:val="none" w:sz="0" w:space="0" w:color="auto"/>
        <w:left w:val="none" w:sz="0" w:space="0" w:color="auto"/>
        <w:bottom w:val="none" w:sz="0" w:space="0" w:color="auto"/>
        <w:right w:val="none" w:sz="0" w:space="0" w:color="auto"/>
      </w:divBdr>
    </w:div>
    <w:div w:id="834147961">
      <w:bodyDiv w:val="1"/>
      <w:marLeft w:val="0"/>
      <w:marRight w:val="0"/>
      <w:marTop w:val="0"/>
      <w:marBottom w:val="0"/>
      <w:divBdr>
        <w:top w:val="none" w:sz="0" w:space="0" w:color="auto"/>
        <w:left w:val="none" w:sz="0" w:space="0" w:color="auto"/>
        <w:bottom w:val="none" w:sz="0" w:space="0" w:color="auto"/>
        <w:right w:val="none" w:sz="0" w:space="0" w:color="auto"/>
      </w:divBdr>
    </w:div>
    <w:div w:id="860819951">
      <w:bodyDiv w:val="1"/>
      <w:marLeft w:val="0"/>
      <w:marRight w:val="0"/>
      <w:marTop w:val="0"/>
      <w:marBottom w:val="0"/>
      <w:divBdr>
        <w:top w:val="none" w:sz="0" w:space="0" w:color="auto"/>
        <w:left w:val="none" w:sz="0" w:space="0" w:color="auto"/>
        <w:bottom w:val="none" w:sz="0" w:space="0" w:color="auto"/>
        <w:right w:val="none" w:sz="0" w:space="0" w:color="auto"/>
      </w:divBdr>
    </w:div>
    <w:div w:id="884560469">
      <w:bodyDiv w:val="1"/>
      <w:marLeft w:val="0"/>
      <w:marRight w:val="0"/>
      <w:marTop w:val="0"/>
      <w:marBottom w:val="0"/>
      <w:divBdr>
        <w:top w:val="none" w:sz="0" w:space="0" w:color="auto"/>
        <w:left w:val="none" w:sz="0" w:space="0" w:color="auto"/>
        <w:bottom w:val="none" w:sz="0" w:space="0" w:color="auto"/>
        <w:right w:val="none" w:sz="0" w:space="0" w:color="auto"/>
      </w:divBdr>
    </w:div>
    <w:div w:id="896474589">
      <w:bodyDiv w:val="1"/>
      <w:marLeft w:val="0"/>
      <w:marRight w:val="0"/>
      <w:marTop w:val="0"/>
      <w:marBottom w:val="0"/>
      <w:divBdr>
        <w:top w:val="none" w:sz="0" w:space="0" w:color="auto"/>
        <w:left w:val="none" w:sz="0" w:space="0" w:color="auto"/>
        <w:bottom w:val="none" w:sz="0" w:space="0" w:color="auto"/>
        <w:right w:val="none" w:sz="0" w:space="0" w:color="auto"/>
      </w:divBdr>
    </w:div>
    <w:div w:id="946426884">
      <w:bodyDiv w:val="1"/>
      <w:marLeft w:val="0"/>
      <w:marRight w:val="0"/>
      <w:marTop w:val="0"/>
      <w:marBottom w:val="0"/>
      <w:divBdr>
        <w:top w:val="none" w:sz="0" w:space="0" w:color="auto"/>
        <w:left w:val="none" w:sz="0" w:space="0" w:color="auto"/>
        <w:bottom w:val="none" w:sz="0" w:space="0" w:color="auto"/>
        <w:right w:val="none" w:sz="0" w:space="0" w:color="auto"/>
      </w:divBdr>
    </w:div>
    <w:div w:id="991373405">
      <w:bodyDiv w:val="1"/>
      <w:marLeft w:val="0"/>
      <w:marRight w:val="0"/>
      <w:marTop w:val="0"/>
      <w:marBottom w:val="0"/>
      <w:divBdr>
        <w:top w:val="none" w:sz="0" w:space="0" w:color="auto"/>
        <w:left w:val="none" w:sz="0" w:space="0" w:color="auto"/>
        <w:bottom w:val="none" w:sz="0" w:space="0" w:color="auto"/>
        <w:right w:val="none" w:sz="0" w:space="0" w:color="auto"/>
      </w:divBdr>
    </w:div>
    <w:div w:id="997342877">
      <w:bodyDiv w:val="1"/>
      <w:marLeft w:val="0"/>
      <w:marRight w:val="0"/>
      <w:marTop w:val="0"/>
      <w:marBottom w:val="0"/>
      <w:divBdr>
        <w:top w:val="none" w:sz="0" w:space="0" w:color="auto"/>
        <w:left w:val="none" w:sz="0" w:space="0" w:color="auto"/>
        <w:bottom w:val="none" w:sz="0" w:space="0" w:color="auto"/>
        <w:right w:val="none" w:sz="0" w:space="0" w:color="auto"/>
      </w:divBdr>
    </w:div>
    <w:div w:id="1013803435">
      <w:bodyDiv w:val="1"/>
      <w:marLeft w:val="0"/>
      <w:marRight w:val="0"/>
      <w:marTop w:val="0"/>
      <w:marBottom w:val="0"/>
      <w:divBdr>
        <w:top w:val="none" w:sz="0" w:space="0" w:color="auto"/>
        <w:left w:val="none" w:sz="0" w:space="0" w:color="auto"/>
        <w:bottom w:val="none" w:sz="0" w:space="0" w:color="auto"/>
        <w:right w:val="none" w:sz="0" w:space="0" w:color="auto"/>
      </w:divBdr>
    </w:div>
    <w:div w:id="1021588231">
      <w:bodyDiv w:val="1"/>
      <w:marLeft w:val="0"/>
      <w:marRight w:val="0"/>
      <w:marTop w:val="0"/>
      <w:marBottom w:val="0"/>
      <w:divBdr>
        <w:top w:val="none" w:sz="0" w:space="0" w:color="auto"/>
        <w:left w:val="none" w:sz="0" w:space="0" w:color="auto"/>
        <w:bottom w:val="none" w:sz="0" w:space="0" w:color="auto"/>
        <w:right w:val="none" w:sz="0" w:space="0" w:color="auto"/>
      </w:divBdr>
    </w:div>
    <w:div w:id="1067386304">
      <w:bodyDiv w:val="1"/>
      <w:marLeft w:val="0"/>
      <w:marRight w:val="0"/>
      <w:marTop w:val="0"/>
      <w:marBottom w:val="0"/>
      <w:divBdr>
        <w:top w:val="none" w:sz="0" w:space="0" w:color="auto"/>
        <w:left w:val="none" w:sz="0" w:space="0" w:color="auto"/>
        <w:bottom w:val="none" w:sz="0" w:space="0" w:color="auto"/>
        <w:right w:val="none" w:sz="0" w:space="0" w:color="auto"/>
      </w:divBdr>
    </w:div>
    <w:div w:id="1195191368">
      <w:bodyDiv w:val="1"/>
      <w:marLeft w:val="0"/>
      <w:marRight w:val="0"/>
      <w:marTop w:val="0"/>
      <w:marBottom w:val="0"/>
      <w:divBdr>
        <w:top w:val="none" w:sz="0" w:space="0" w:color="auto"/>
        <w:left w:val="none" w:sz="0" w:space="0" w:color="auto"/>
        <w:bottom w:val="none" w:sz="0" w:space="0" w:color="auto"/>
        <w:right w:val="none" w:sz="0" w:space="0" w:color="auto"/>
      </w:divBdr>
    </w:div>
    <w:div w:id="1225990105">
      <w:bodyDiv w:val="1"/>
      <w:marLeft w:val="0"/>
      <w:marRight w:val="0"/>
      <w:marTop w:val="0"/>
      <w:marBottom w:val="0"/>
      <w:divBdr>
        <w:top w:val="none" w:sz="0" w:space="0" w:color="auto"/>
        <w:left w:val="none" w:sz="0" w:space="0" w:color="auto"/>
        <w:bottom w:val="none" w:sz="0" w:space="0" w:color="auto"/>
        <w:right w:val="none" w:sz="0" w:space="0" w:color="auto"/>
      </w:divBdr>
    </w:div>
    <w:div w:id="1275794208">
      <w:bodyDiv w:val="1"/>
      <w:marLeft w:val="0"/>
      <w:marRight w:val="0"/>
      <w:marTop w:val="0"/>
      <w:marBottom w:val="0"/>
      <w:divBdr>
        <w:top w:val="none" w:sz="0" w:space="0" w:color="auto"/>
        <w:left w:val="none" w:sz="0" w:space="0" w:color="auto"/>
        <w:bottom w:val="none" w:sz="0" w:space="0" w:color="auto"/>
        <w:right w:val="none" w:sz="0" w:space="0" w:color="auto"/>
      </w:divBdr>
    </w:div>
    <w:div w:id="1299914988">
      <w:bodyDiv w:val="1"/>
      <w:marLeft w:val="0"/>
      <w:marRight w:val="0"/>
      <w:marTop w:val="0"/>
      <w:marBottom w:val="0"/>
      <w:divBdr>
        <w:top w:val="none" w:sz="0" w:space="0" w:color="auto"/>
        <w:left w:val="none" w:sz="0" w:space="0" w:color="auto"/>
        <w:bottom w:val="none" w:sz="0" w:space="0" w:color="auto"/>
        <w:right w:val="none" w:sz="0" w:space="0" w:color="auto"/>
      </w:divBdr>
    </w:div>
    <w:div w:id="1336348261">
      <w:bodyDiv w:val="1"/>
      <w:marLeft w:val="0"/>
      <w:marRight w:val="0"/>
      <w:marTop w:val="0"/>
      <w:marBottom w:val="0"/>
      <w:divBdr>
        <w:top w:val="none" w:sz="0" w:space="0" w:color="auto"/>
        <w:left w:val="none" w:sz="0" w:space="0" w:color="auto"/>
        <w:bottom w:val="none" w:sz="0" w:space="0" w:color="auto"/>
        <w:right w:val="none" w:sz="0" w:space="0" w:color="auto"/>
      </w:divBdr>
    </w:div>
    <w:div w:id="1367095671">
      <w:bodyDiv w:val="1"/>
      <w:marLeft w:val="0"/>
      <w:marRight w:val="0"/>
      <w:marTop w:val="0"/>
      <w:marBottom w:val="0"/>
      <w:divBdr>
        <w:top w:val="none" w:sz="0" w:space="0" w:color="auto"/>
        <w:left w:val="none" w:sz="0" w:space="0" w:color="auto"/>
        <w:bottom w:val="none" w:sz="0" w:space="0" w:color="auto"/>
        <w:right w:val="none" w:sz="0" w:space="0" w:color="auto"/>
      </w:divBdr>
    </w:div>
    <w:div w:id="1414089425">
      <w:bodyDiv w:val="1"/>
      <w:marLeft w:val="0"/>
      <w:marRight w:val="0"/>
      <w:marTop w:val="0"/>
      <w:marBottom w:val="0"/>
      <w:divBdr>
        <w:top w:val="none" w:sz="0" w:space="0" w:color="auto"/>
        <w:left w:val="none" w:sz="0" w:space="0" w:color="auto"/>
        <w:bottom w:val="none" w:sz="0" w:space="0" w:color="auto"/>
        <w:right w:val="none" w:sz="0" w:space="0" w:color="auto"/>
      </w:divBdr>
    </w:div>
    <w:div w:id="1441870963">
      <w:bodyDiv w:val="1"/>
      <w:marLeft w:val="0"/>
      <w:marRight w:val="0"/>
      <w:marTop w:val="0"/>
      <w:marBottom w:val="0"/>
      <w:divBdr>
        <w:top w:val="none" w:sz="0" w:space="0" w:color="auto"/>
        <w:left w:val="none" w:sz="0" w:space="0" w:color="auto"/>
        <w:bottom w:val="none" w:sz="0" w:space="0" w:color="auto"/>
        <w:right w:val="none" w:sz="0" w:space="0" w:color="auto"/>
      </w:divBdr>
    </w:div>
    <w:div w:id="1472360911">
      <w:bodyDiv w:val="1"/>
      <w:marLeft w:val="0"/>
      <w:marRight w:val="0"/>
      <w:marTop w:val="0"/>
      <w:marBottom w:val="0"/>
      <w:divBdr>
        <w:top w:val="none" w:sz="0" w:space="0" w:color="auto"/>
        <w:left w:val="none" w:sz="0" w:space="0" w:color="auto"/>
        <w:bottom w:val="none" w:sz="0" w:space="0" w:color="auto"/>
        <w:right w:val="none" w:sz="0" w:space="0" w:color="auto"/>
      </w:divBdr>
    </w:div>
    <w:div w:id="1550531124">
      <w:bodyDiv w:val="1"/>
      <w:marLeft w:val="0"/>
      <w:marRight w:val="0"/>
      <w:marTop w:val="0"/>
      <w:marBottom w:val="0"/>
      <w:divBdr>
        <w:top w:val="none" w:sz="0" w:space="0" w:color="auto"/>
        <w:left w:val="none" w:sz="0" w:space="0" w:color="auto"/>
        <w:bottom w:val="none" w:sz="0" w:space="0" w:color="auto"/>
        <w:right w:val="none" w:sz="0" w:space="0" w:color="auto"/>
      </w:divBdr>
    </w:div>
    <w:div w:id="1596550832">
      <w:bodyDiv w:val="1"/>
      <w:marLeft w:val="0"/>
      <w:marRight w:val="0"/>
      <w:marTop w:val="0"/>
      <w:marBottom w:val="0"/>
      <w:divBdr>
        <w:top w:val="none" w:sz="0" w:space="0" w:color="auto"/>
        <w:left w:val="none" w:sz="0" w:space="0" w:color="auto"/>
        <w:bottom w:val="none" w:sz="0" w:space="0" w:color="auto"/>
        <w:right w:val="none" w:sz="0" w:space="0" w:color="auto"/>
      </w:divBdr>
    </w:div>
    <w:div w:id="1708793224">
      <w:bodyDiv w:val="1"/>
      <w:marLeft w:val="0"/>
      <w:marRight w:val="0"/>
      <w:marTop w:val="0"/>
      <w:marBottom w:val="0"/>
      <w:divBdr>
        <w:top w:val="none" w:sz="0" w:space="0" w:color="auto"/>
        <w:left w:val="none" w:sz="0" w:space="0" w:color="auto"/>
        <w:bottom w:val="none" w:sz="0" w:space="0" w:color="auto"/>
        <w:right w:val="none" w:sz="0" w:space="0" w:color="auto"/>
      </w:divBdr>
    </w:div>
    <w:div w:id="1799685224">
      <w:bodyDiv w:val="1"/>
      <w:marLeft w:val="0"/>
      <w:marRight w:val="0"/>
      <w:marTop w:val="0"/>
      <w:marBottom w:val="0"/>
      <w:divBdr>
        <w:top w:val="none" w:sz="0" w:space="0" w:color="auto"/>
        <w:left w:val="none" w:sz="0" w:space="0" w:color="auto"/>
        <w:bottom w:val="none" w:sz="0" w:space="0" w:color="auto"/>
        <w:right w:val="none" w:sz="0" w:space="0" w:color="auto"/>
      </w:divBdr>
    </w:div>
    <w:div w:id="1839346086">
      <w:bodyDiv w:val="1"/>
      <w:marLeft w:val="0"/>
      <w:marRight w:val="0"/>
      <w:marTop w:val="0"/>
      <w:marBottom w:val="0"/>
      <w:divBdr>
        <w:top w:val="none" w:sz="0" w:space="0" w:color="auto"/>
        <w:left w:val="none" w:sz="0" w:space="0" w:color="auto"/>
        <w:bottom w:val="none" w:sz="0" w:space="0" w:color="auto"/>
        <w:right w:val="none" w:sz="0" w:space="0" w:color="auto"/>
      </w:divBdr>
    </w:div>
    <w:div w:id="1839420383">
      <w:bodyDiv w:val="1"/>
      <w:marLeft w:val="0"/>
      <w:marRight w:val="0"/>
      <w:marTop w:val="0"/>
      <w:marBottom w:val="0"/>
      <w:divBdr>
        <w:top w:val="none" w:sz="0" w:space="0" w:color="auto"/>
        <w:left w:val="none" w:sz="0" w:space="0" w:color="auto"/>
        <w:bottom w:val="none" w:sz="0" w:space="0" w:color="auto"/>
        <w:right w:val="none" w:sz="0" w:space="0" w:color="auto"/>
      </w:divBdr>
    </w:div>
    <w:div w:id="1918972684">
      <w:bodyDiv w:val="1"/>
      <w:marLeft w:val="0"/>
      <w:marRight w:val="0"/>
      <w:marTop w:val="0"/>
      <w:marBottom w:val="0"/>
      <w:divBdr>
        <w:top w:val="none" w:sz="0" w:space="0" w:color="auto"/>
        <w:left w:val="none" w:sz="0" w:space="0" w:color="auto"/>
        <w:bottom w:val="none" w:sz="0" w:space="0" w:color="auto"/>
        <w:right w:val="none" w:sz="0" w:space="0" w:color="auto"/>
      </w:divBdr>
    </w:div>
    <w:div w:id="1955210661">
      <w:bodyDiv w:val="1"/>
      <w:marLeft w:val="0"/>
      <w:marRight w:val="0"/>
      <w:marTop w:val="0"/>
      <w:marBottom w:val="0"/>
      <w:divBdr>
        <w:top w:val="none" w:sz="0" w:space="0" w:color="auto"/>
        <w:left w:val="none" w:sz="0" w:space="0" w:color="auto"/>
        <w:bottom w:val="none" w:sz="0" w:space="0" w:color="auto"/>
        <w:right w:val="none" w:sz="0" w:space="0" w:color="auto"/>
      </w:divBdr>
    </w:div>
    <w:div w:id="1979725970">
      <w:bodyDiv w:val="1"/>
      <w:marLeft w:val="0"/>
      <w:marRight w:val="0"/>
      <w:marTop w:val="0"/>
      <w:marBottom w:val="0"/>
      <w:divBdr>
        <w:top w:val="none" w:sz="0" w:space="0" w:color="auto"/>
        <w:left w:val="none" w:sz="0" w:space="0" w:color="auto"/>
        <w:bottom w:val="none" w:sz="0" w:space="0" w:color="auto"/>
        <w:right w:val="none" w:sz="0" w:space="0" w:color="auto"/>
      </w:divBdr>
    </w:div>
    <w:div w:id="1986471361">
      <w:bodyDiv w:val="1"/>
      <w:marLeft w:val="0"/>
      <w:marRight w:val="0"/>
      <w:marTop w:val="0"/>
      <w:marBottom w:val="0"/>
      <w:divBdr>
        <w:top w:val="none" w:sz="0" w:space="0" w:color="auto"/>
        <w:left w:val="none" w:sz="0" w:space="0" w:color="auto"/>
        <w:bottom w:val="none" w:sz="0" w:space="0" w:color="auto"/>
        <w:right w:val="none" w:sz="0" w:space="0" w:color="auto"/>
      </w:divBdr>
    </w:div>
    <w:div w:id="1996520318">
      <w:bodyDiv w:val="1"/>
      <w:marLeft w:val="0"/>
      <w:marRight w:val="0"/>
      <w:marTop w:val="0"/>
      <w:marBottom w:val="0"/>
      <w:divBdr>
        <w:top w:val="none" w:sz="0" w:space="0" w:color="auto"/>
        <w:left w:val="none" w:sz="0" w:space="0" w:color="auto"/>
        <w:bottom w:val="none" w:sz="0" w:space="0" w:color="auto"/>
        <w:right w:val="none" w:sz="0" w:space="0" w:color="auto"/>
      </w:divBdr>
    </w:div>
    <w:div w:id="2033216199">
      <w:bodyDiv w:val="1"/>
      <w:marLeft w:val="0"/>
      <w:marRight w:val="0"/>
      <w:marTop w:val="0"/>
      <w:marBottom w:val="0"/>
      <w:divBdr>
        <w:top w:val="none" w:sz="0" w:space="0" w:color="auto"/>
        <w:left w:val="none" w:sz="0" w:space="0" w:color="auto"/>
        <w:bottom w:val="none" w:sz="0" w:space="0" w:color="auto"/>
        <w:right w:val="none" w:sz="0" w:space="0" w:color="auto"/>
      </w:divBdr>
    </w:div>
    <w:div w:id="2043750259">
      <w:bodyDiv w:val="1"/>
      <w:marLeft w:val="0"/>
      <w:marRight w:val="0"/>
      <w:marTop w:val="0"/>
      <w:marBottom w:val="0"/>
      <w:divBdr>
        <w:top w:val="none" w:sz="0" w:space="0" w:color="auto"/>
        <w:left w:val="none" w:sz="0" w:space="0" w:color="auto"/>
        <w:bottom w:val="none" w:sz="0" w:space="0" w:color="auto"/>
        <w:right w:val="none" w:sz="0" w:space="0" w:color="auto"/>
      </w:divBdr>
    </w:div>
    <w:div w:id="2044938322">
      <w:bodyDiv w:val="1"/>
      <w:marLeft w:val="0"/>
      <w:marRight w:val="0"/>
      <w:marTop w:val="0"/>
      <w:marBottom w:val="0"/>
      <w:divBdr>
        <w:top w:val="none" w:sz="0" w:space="0" w:color="auto"/>
        <w:left w:val="none" w:sz="0" w:space="0" w:color="auto"/>
        <w:bottom w:val="none" w:sz="0" w:space="0" w:color="auto"/>
        <w:right w:val="none" w:sz="0" w:space="0" w:color="auto"/>
      </w:divBdr>
    </w:div>
    <w:div w:id="2063821273">
      <w:bodyDiv w:val="1"/>
      <w:marLeft w:val="0"/>
      <w:marRight w:val="0"/>
      <w:marTop w:val="0"/>
      <w:marBottom w:val="0"/>
      <w:divBdr>
        <w:top w:val="none" w:sz="0" w:space="0" w:color="auto"/>
        <w:left w:val="none" w:sz="0" w:space="0" w:color="auto"/>
        <w:bottom w:val="none" w:sz="0" w:space="0" w:color="auto"/>
        <w:right w:val="none" w:sz="0" w:space="0" w:color="auto"/>
      </w:divBdr>
    </w:div>
    <w:div w:id="2105033749">
      <w:bodyDiv w:val="1"/>
      <w:marLeft w:val="0"/>
      <w:marRight w:val="0"/>
      <w:marTop w:val="0"/>
      <w:marBottom w:val="0"/>
      <w:divBdr>
        <w:top w:val="none" w:sz="0" w:space="0" w:color="auto"/>
        <w:left w:val="none" w:sz="0" w:space="0" w:color="auto"/>
        <w:bottom w:val="none" w:sz="0" w:space="0" w:color="auto"/>
        <w:right w:val="none" w:sz="0" w:space="0" w:color="auto"/>
      </w:divBdr>
    </w:div>
    <w:div w:id="2105682007">
      <w:bodyDiv w:val="1"/>
      <w:marLeft w:val="0"/>
      <w:marRight w:val="0"/>
      <w:marTop w:val="0"/>
      <w:marBottom w:val="0"/>
      <w:divBdr>
        <w:top w:val="none" w:sz="0" w:space="0" w:color="auto"/>
        <w:left w:val="none" w:sz="0" w:space="0" w:color="auto"/>
        <w:bottom w:val="none" w:sz="0" w:space="0" w:color="auto"/>
        <w:right w:val="none" w:sz="0" w:space="0" w:color="auto"/>
      </w:divBdr>
    </w:div>
    <w:div w:id="2107534703">
      <w:bodyDiv w:val="1"/>
      <w:marLeft w:val="0"/>
      <w:marRight w:val="0"/>
      <w:marTop w:val="0"/>
      <w:marBottom w:val="0"/>
      <w:divBdr>
        <w:top w:val="none" w:sz="0" w:space="0" w:color="auto"/>
        <w:left w:val="none" w:sz="0" w:space="0" w:color="auto"/>
        <w:bottom w:val="none" w:sz="0" w:space="0" w:color="auto"/>
        <w:right w:val="none" w:sz="0" w:space="0" w:color="auto"/>
      </w:divBdr>
    </w:div>
    <w:div w:id="212391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2296</Characters>
  <Application>Microsoft Office Word</Application>
  <DocSecurity>0</DocSecurity>
  <Lines>19</Lines>
  <Paragraphs>5</Paragraphs>
  <ScaleCrop>false</ScaleCrop>
  <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 Станіславчук</dc:creator>
  <cp:keywords/>
  <dc:description/>
  <cp:lastModifiedBy>Вадим Станіславчук</cp:lastModifiedBy>
  <cp:revision>2</cp:revision>
  <dcterms:created xsi:type="dcterms:W3CDTF">2023-11-25T10:09:00Z</dcterms:created>
  <dcterms:modified xsi:type="dcterms:W3CDTF">2023-11-25T10:09:00Z</dcterms:modified>
</cp:coreProperties>
</file>