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D58F" w14:textId="73A88416" w:rsidR="00DE0E0A" w:rsidRDefault="00DE0E0A" w:rsidP="00DE0E0A">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5BB3689A" wp14:editId="5EC2D66A">
            <wp:extent cx="693420" cy="922020"/>
            <wp:effectExtent l="0" t="0" r="0" b="0"/>
            <wp:docPr id="39" name="Рисунок 3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5CCD7ADB" w14:textId="77777777" w:rsidR="00DE0E0A" w:rsidRDefault="00DE0E0A" w:rsidP="00DE0E0A">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51EF0E55" w14:textId="77777777" w:rsidR="00DE0E0A" w:rsidRDefault="00DE0E0A" w:rsidP="00DE0E0A">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5B05A67F" w14:textId="77777777" w:rsidR="00DE0E0A" w:rsidRDefault="00DE0E0A" w:rsidP="00DE0E0A">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02D14B41" w14:textId="77777777" w:rsidR="00DE0E0A" w:rsidRDefault="00DE0E0A" w:rsidP="00DE0E0A">
      <w:pPr>
        <w:pStyle w:val="a3"/>
        <w:jc w:val="center"/>
        <w:rPr>
          <w:rFonts w:ascii="Times New Roman" w:hAnsi="Times New Roman"/>
          <w:noProof/>
          <w:sz w:val="28"/>
          <w:szCs w:val="28"/>
          <w:lang w:val="uk-UA"/>
        </w:rPr>
      </w:pPr>
    </w:p>
    <w:p w14:paraId="3240AC6B" w14:textId="77777777" w:rsidR="00DE0E0A" w:rsidRDefault="00DE0E0A" w:rsidP="00DE0E0A">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1069</w:t>
      </w:r>
    </w:p>
    <w:p w14:paraId="76235A5D" w14:textId="77777777" w:rsidR="00DE0E0A" w:rsidRDefault="00DE0E0A" w:rsidP="00DE0E0A">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DE0E0A" w14:paraId="73CEC27C" w14:textId="77777777" w:rsidTr="00DE0E0A">
        <w:tc>
          <w:tcPr>
            <w:tcW w:w="5070" w:type="dxa"/>
            <w:hideMark/>
          </w:tcPr>
          <w:p w14:paraId="454E9C4B" w14:textId="77777777" w:rsidR="00DE0E0A" w:rsidRDefault="00DE0E0A">
            <w:pPr>
              <w:tabs>
                <w:tab w:val="left" w:pos="219"/>
              </w:tabs>
              <w:spacing w:line="276" w:lineRule="auto"/>
              <w:jc w:val="both"/>
              <w:rPr>
                <w:rFonts w:eastAsia="Calibri"/>
                <w:b/>
                <w:sz w:val="28"/>
                <w:szCs w:val="28"/>
                <w:lang w:val="uk-UA"/>
              </w:rPr>
            </w:pPr>
            <w:r>
              <w:rPr>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її власність громадянину Бабичу Олексію Ростиславовичу</w:t>
            </w:r>
          </w:p>
        </w:tc>
      </w:tr>
    </w:tbl>
    <w:p w14:paraId="5E07F5B2" w14:textId="77777777" w:rsidR="00DE0E0A" w:rsidRDefault="00DE0E0A" w:rsidP="00DE0E0A">
      <w:pPr>
        <w:pStyle w:val="a3"/>
        <w:spacing w:line="276" w:lineRule="auto"/>
        <w:jc w:val="both"/>
        <w:rPr>
          <w:rFonts w:ascii="Times New Roman" w:hAnsi="Times New Roman"/>
          <w:sz w:val="28"/>
          <w:szCs w:val="28"/>
          <w:lang w:val="uk-UA"/>
        </w:rPr>
      </w:pPr>
    </w:p>
    <w:p w14:paraId="7269A82B" w14:textId="77777777" w:rsidR="00DE0E0A" w:rsidRDefault="00DE0E0A" w:rsidP="00DE0E0A">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Розглянувши заяву гр. Бабича Олексія Ростиславовича, що проживає в с. Здовбиця про затвердження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0,2500 га в с. Стовпець по вул. Церковна, 36  та передачу земельної ділянки у власність, керуючись пунктом 34 частини першої статті 26 Закону України „Про місцеве самоврядування в Україні”, статей 12, 40, 81-в, 116-а, 118, 120, 121, 126 Земельного Кодексу України”, ст. 50 Закону України «Про землеустрій»,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сільська рада</w:t>
      </w:r>
    </w:p>
    <w:p w14:paraId="5A657926" w14:textId="77777777" w:rsidR="00DE0E0A" w:rsidRDefault="00DE0E0A" w:rsidP="00DE0E0A">
      <w:pPr>
        <w:jc w:val="center"/>
        <w:outlineLvl w:val="0"/>
        <w:rPr>
          <w:sz w:val="28"/>
          <w:szCs w:val="28"/>
          <w:lang w:val="uk-UA"/>
        </w:rPr>
      </w:pPr>
    </w:p>
    <w:p w14:paraId="01E586A4" w14:textId="77777777" w:rsidR="00DE0E0A" w:rsidRDefault="00DE0E0A" w:rsidP="00DE0E0A">
      <w:pPr>
        <w:jc w:val="center"/>
        <w:outlineLvl w:val="0"/>
        <w:rPr>
          <w:sz w:val="28"/>
          <w:szCs w:val="28"/>
          <w:lang w:val="uk-UA"/>
        </w:rPr>
      </w:pPr>
      <w:r>
        <w:rPr>
          <w:sz w:val="28"/>
          <w:szCs w:val="28"/>
          <w:lang w:val="uk-UA"/>
        </w:rPr>
        <w:t>ВИРІШИЛА:</w:t>
      </w:r>
    </w:p>
    <w:p w14:paraId="5D6B0144" w14:textId="77777777" w:rsidR="00DE0E0A" w:rsidRDefault="00DE0E0A" w:rsidP="00DE0E0A">
      <w:pPr>
        <w:pStyle w:val="a3"/>
        <w:spacing w:line="276" w:lineRule="auto"/>
        <w:jc w:val="both"/>
        <w:rPr>
          <w:lang w:val="uk-UA"/>
        </w:rPr>
      </w:pPr>
    </w:p>
    <w:p w14:paraId="6D1C76AD" w14:textId="77777777" w:rsidR="00DE0E0A" w:rsidRDefault="00DE0E0A" w:rsidP="00DE0E0A">
      <w:pPr>
        <w:tabs>
          <w:tab w:val="left" w:pos="3227"/>
        </w:tabs>
        <w:spacing w:line="276" w:lineRule="auto"/>
        <w:ind w:left="284" w:hanging="284"/>
        <w:jc w:val="both"/>
        <w:rPr>
          <w:sz w:val="28"/>
          <w:szCs w:val="28"/>
          <w:lang w:val="uk-UA"/>
        </w:rPr>
      </w:pPr>
      <w:r>
        <w:rPr>
          <w:sz w:val="28"/>
          <w:szCs w:val="28"/>
          <w:lang w:val="uk-UA"/>
        </w:rPr>
        <w:t xml:space="preserve">1. Затвердити Бабичу Олексію Ростиславовичу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0,2500 га із земель житлової та громадської забудови, що розташована за </w:t>
      </w:r>
      <w:proofErr w:type="spellStart"/>
      <w:r>
        <w:rPr>
          <w:sz w:val="28"/>
          <w:szCs w:val="28"/>
          <w:lang w:val="uk-UA"/>
        </w:rPr>
        <w:t>адресою</w:t>
      </w:r>
      <w:proofErr w:type="spellEnd"/>
      <w:r>
        <w:rPr>
          <w:sz w:val="28"/>
          <w:szCs w:val="28"/>
          <w:lang w:val="uk-UA"/>
        </w:rPr>
        <w:t>: с. Стовпець, вулиця Церковна, 36 кадастровий номер земельної ділянки 5621688500:02:001:0188.</w:t>
      </w:r>
    </w:p>
    <w:p w14:paraId="7801CE0B" w14:textId="77777777" w:rsidR="00DE0E0A" w:rsidRDefault="00DE0E0A" w:rsidP="00DE0E0A">
      <w:pPr>
        <w:tabs>
          <w:tab w:val="left" w:pos="3227"/>
        </w:tabs>
        <w:spacing w:line="276" w:lineRule="auto"/>
        <w:ind w:left="284" w:hanging="284"/>
        <w:jc w:val="both"/>
        <w:rPr>
          <w:b/>
          <w:sz w:val="28"/>
          <w:szCs w:val="28"/>
          <w:lang w:val="uk-UA"/>
        </w:rPr>
      </w:pPr>
      <w:r>
        <w:rPr>
          <w:sz w:val="28"/>
          <w:szCs w:val="28"/>
          <w:lang w:val="uk-UA"/>
        </w:rPr>
        <w:lastRenderedPageBreak/>
        <w:t xml:space="preserve">2. Передати безоплатно у власність Бабичу Олексію Ростиславовичу земельну ділянку для будівництва і обслуговування житлового будинку, господарських будівель і споруд (присадибна ділянка) площею 0,2500 га  із земель житлової та громадської забудови що розташована за </w:t>
      </w:r>
      <w:proofErr w:type="spellStart"/>
      <w:r>
        <w:rPr>
          <w:sz w:val="28"/>
          <w:szCs w:val="28"/>
          <w:lang w:val="uk-UA"/>
        </w:rPr>
        <w:t>адресою</w:t>
      </w:r>
      <w:proofErr w:type="spellEnd"/>
      <w:r>
        <w:rPr>
          <w:sz w:val="28"/>
          <w:szCs w:val="28"/>
          <w:lang w:val="uk-UA"/>
        </w:rPr>
        <w:t>: с. Стовпець вулиця Церковна, 36 кадастровий номер земельної ділянки 5621688500:02:001:0188.</w:t>
      </w:r>
    </w:p>
    <w:p w14:paraId="784A7E4B" w14:textId="77777777" w:rsidR="00DE0E0A" w:rsidRDefault="00DE0E0A" w:rsidP="00DE0E0A">
      <w:pPr>
        <w:spacing w:line="276" w:lineRule="auto"/>
        <w:ind w:left="284" w:hanging="284"/>
        <w:jc w:val="both"/>
        <w:rPr>
          <w:sz w:val="28"/>
          <w:szCs w:val="28"/>
          <w:lang w:val="uk-UA"/>
        </w:rPr>
      </w:pPr>
      <w:r>
        <w:rPr>
          <w:sz w:val="28"/>
          <w:szCs w:val="28"/>
          <w:lang w:val="uk-UA"/>
        </w:rPr>
        <w:t>3. Гр. Бабичу Олексію Ростиславовичу здійснити оформлення права власності на земельну ділянку відповідно до Закону України «Про державну реєстрацію речових прав на нерухоме майно та їх обтяжень».</w:t>
      </w:r>
    </w:p>
    <w:p w14:paraId="5CDBFEA7" w14:textId="77777777" w:rsidR="00DE0E0A" w:rsidRDefault="00DE0E0A" w:rsidP="00DE0E0A">
      <w:pPr>
        <w:tabs>
          <w:tab w:val="left" w:pos="990"/>
        </w:tabs>
        <w:spacing w:line="276" w:lineRule="auto"/>
        <w:ind w:left="284" w:hanging="284"/>
        <w:jc w:val="both"/>
        <w:rPr>
          <w:sz w:val="28"/>
          <w:szCs w:val="28"/>
          <w:lang w:val="uk-UA"/>
        </w:rPr>
      </w:pPr>
      <w:r>
        <w:rPr>
          <w:sz w:val="28"/>
          <w:szCs w:val="28"/>
          <w:lang w:val="uk-UA"/>
        </w:rPr>
        <w:t>4. Власнику земельної ділянки використовувати її із дотриманням положень статей 90, 91 Земельного Кодексу України.</w:t>
      </w:r>
    </w:p>
    <w:p w14:paraId="7EC52CCC" w14:textId="77777777" w:rsidR="00DE0E0A" w:rsidRDefault="00DE0E0A" w:rsidP="00DE0E0A">
      <w:pPr>
        <w:pStyle w:val="a3"/>
        <w:spacing w:line="276" w:lineRule="auto"/>
        <w:ind w:left="284" w:hanging="284"/>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5.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6D549008" w14:textId="77777777" w:rsidR="00DE0E0A" w:rsidRDefault="00DE0E0A" w:rsidP="00DE0E0A">
      <w:pPr>
        <w:spacing w:line="276" w:lineRule="auto"/>
        <w:jc w:val="both"/>
        <w:rPr>
          <w:sz w:val="28"/>
          <w:szCs w:val="28"/>
          <w:lang w:val="uk-UA"/>
        </w:rPr>
      </w:pPr>
    </w:p>
    <w:p w14:paraId="602681E8" w14:textId="77777777" w:rsidR="00DE0E0A" w:rsidRDefault="00DE0E0A" w:rsidP="00DE0E0A">
      <w:pPr>
        <w:spacing w:line="276" w:lineRule="auto"/>
        <w:jc w:val="both"/>
        <w:rPr>
          <w:rFonts w:eastAsia="Calibri"/>
          <w:sz w:val="28"/>
          <w:szCs w:val="28"/>
          <w:lang w:val="uk-UA"/>
        </w:rPr>
      </w:pPr>
    </w:p>
    <w:p w14:paraId="40529CFD" w14:textId="77777777" w:rsidR="00DE0E0A" w:rsidRDefault="00DE0E0A" w:rsidP="00DE0E0A">
      <w:pPr>
        <w:jc w:val="both"/>
        <w:rPr>
          <w:rFonts w:eastAsia="Calibri"/>
          <w:sz w:val="28"/>
          <w:szCs w:val="28"/>
          <w:lang w:val="uk-UA"/>
        </w:rPr>
      </w:pPr>
    </w:p>
    <w:p w14:paraId="3C5D6B7B" w14:textId="77777777" w:rsidR="00DE0E0A" w:rsidRDefault="00DE0E0A" w:rsidP="00DE0E0A">
      <w:pPr>
        <w:ind w:firstLine="708"/>
        <w:jc w:val="both"/>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DE0E0A" w:rsidRDefault="00986E67" w:rsidP="00DE0E0A"/>
    <w:sectPr w:rsidR="00986E67" w:rsidRPr="00DE0E0A"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E0E0A"/>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889360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2023-11-25T10:10:00Z</dcterms:created>
  <dcterms:modified xsi:type="dcterms:W3CDTF">2023-11-25T10:10:00Z</dcterms:modified>
</cp:coreProperties>
</file>