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F62C" w14:textId="34E71127" w:rsidR="009A5775" w:rsidRDefault="009A5775" w:rsidP="009A5775">
      <w:pPr>
        <w:pStyle w:val="a7"/>
        <w:jc w:val="center"/>
        <w:rPr>
          <w:noProof/>
          <w:sz w:val="28"/>
          <w:szCs w:val="28"/>
          <w:lang w:val="uk-UA" w:eastAsia="en-US"/>
        </w:rPr>
      </w:pPr>
      <w:r>
        <w:rPr>
          <w:noProof/>
          <w:sz w:val="28"/>
          <w:szCs w:val="28"/>
        </w:rPr>
        <w:drawing>
          <wp:inline distT="0" distB="0" distL="0" distR="0" wp14:anchorId="64EB51AB" wp14:editId="52C6EFB7">
            <wp:extent cx="693420" cy="922020"/>
            <wp:effectExtent l="0" t="0" r="0" b="0"/>
            <wp:docPr id="40" name="Рисунок 40"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16F8C2CA" w14:textId="77777777" w:rsidR="009A5775" w:rsidRDefault="009A5775" w:rsidP="009A5775">
      <w:pPr>
        <w:pStyle w:val="a7"/>
        <w:jc w:val="center"/>
        <w:rPr>
          <w:b/>
          <w:noProof/>
          <w:sz w:val="28"/>
          <w:szCs w:val="28"/>
          <w:lang w:val="uk-UA"/>
        </w:rPr>
      </w:pPr>
      <w:r>
        <w:rPr>
          <w:b/>
          <w:noProof/>
          <w:sz w:val="28"/>
          <w:szCs w:val="28"/>
          <w:lang w:val="uk-UA"/>
        </w:rPr>
        <w:t>ВЕРБСЬКА СІЛЬСЬКА РАДА</w:t>
      </w:r>
    </w:p>
    <w:p w14:paraId="605579D3" w14:textId="77777777" w:rsidR="009A5775" w:rsidRDefault="009A5775" w:rsidP="009A5775">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4A2F8791" w14:textId="77777777" w:rsidR="009A5775" w:rsidRDefault="009A5775" w:rsidP="009A5775">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1C709F71" w14:textId="77777777" w:rsidR="009A5775" w:rsidRDefault="009A5775" w:rsidP="009A5775">
      <w:pPr>
        <w:pStyle w:val="a7"/>
        <w:jc w:val="center"/>
        <w:rPr>
          <w:noProof/>
          <w:sz w:val="28"/>
          <w:szCs w:val="28"/>
          <w:lang w:val="uk-UA"/>
        </w:rPr>
      </w:pPr>
    </w:p>
    <w:p w14:paraId="27A17CC2" w14:textId="77777777" w:rsidR="009A5775" w:rsidRDefault="009A5775" w:rsidP="009A5775">
      <w:pPr>
        <w:pStyle w:val="a7"/>
        <w:spacing w:line="276" w:lineRule="auto"/>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1070</w:t>
      </w:r>
    </w:p>
    <w:p w14:paraId="793BD59F" w14:textId="77777777" w:rsidR="009A5775" w:rsidRDefault="009A5775" w:rsidP="009A5775">
      <w:pPr>
        <w:pStyle w:val="a7"/>
        <w:spacing w:line="276" w:lineRule="auto"/>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9A5775" w14:paraId="3453CE2C" w14:textId="77777777" w:rsidTr="009A5775">
        <w:tc>
          <w:tcPr>
            <w:tcW w:w="5070" w:type="dxa"/>
            <w:hideMark/>
          </w:tcPr>
          <w:p w14:paraId="077F28FB" w14:textId="77777777" w:rsidR="009A5775" w:rsidRDefault="009A5775">
            <w:pPr>
              <w:pStyle w:val="a7"/>
              <w:shd w:val="clear" w:color="auto" w:fill="FFFFFF"/>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проекту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відведення</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w:t>
            </w:r>
            <w:proofErr w:type="spellStart"/>
            <w:r>
              <w:rPr>
                <w:b/>
                <w:sz w:val="28"/>
                <w:szCs w:val="28"/>
              </w:rPr>
              <w:t>сільськогосподарського</w:t>
            </w:r>
            <w:proofErr w:type="spellEnd"/>
            <w:r>
              <w:rPr>
                <w:b/>
                <w:sz w:val="28"/>
                <w:szCs w:val="28"/>
              </w:rPr>
              <w:t xml:space="preserve"> </w:t>
            </w:r>
            <w:proofErr w:type="spellStart"/>
            <w:r>
              <w:rPr>
                <w:b/>
                <w:sz w:val="28"/>
                <w:szCs w:val="28"/>
              </w:rPr>
              <w:t>призначення</w:t>
            </w:r>
            <w:proofErr w:type="spellEnd"/>
            <w:r>
              <w:rPr>
                <w:b/>
                <w:sz w:val="28"/>
                <w:szCs w:val="28"/>
              </w:rPr>
              <w:t xml:space="preserve"> в </w:t>
            </w:r>
            <w:proofErr w:type="spellStart"/>
            <w:r>
              <w:rPr>
                <w:b/>
                <w:sz w:val="28"/>
                <w:szCs w:val="28"/>
              </w:rPr>
              <w:t>оренду</w:t>
            </w:r>
            <w:proofErr w:type="spellEnd"/>
            <w:r>
              <w:rPr>
                <w:b/>
                <w:sz w:val="28"/>
                <w:szCs w:val="28"/>
              </w:rPr>
              <w:t xml:space="preserve"> </w:t>
            </w:r>
            <w:proofErr w:type="spellStart"/>
            <w:r>
              <w:rPr>
                <w:b/>
                <w:sz w:val="28"/>
                <w:szCs w:val="28"/>
              </w:rPr>
              <w:t>терміном</w:t>
            </w:r>
            <w:proofErr w:type="spellEnd"/>
            <w:r>
              <w:rPr>
                <w:b/>
                <w:sz w:val="28"/>
                <w:szCs w:val="28"/>
              </w:rPr>
              <w:t xml:space="preserve"> на 7 (</w:t>
            </w:r>
            <w:proofErr w:type="spellStart"/>
            <w:r>
              <w:rPr>
                <w:b/>
                <w:sz w:val="28"/>
                <w:szCs w:val="28"/>
              </w:rPr>
              <w:t>сім</w:t>
            </w:r>
            <w:proofErr w:type="spellEnd"/>
            <w:r>
              <w:rPr>
                <w:b/>
                <w:sz w:val="28"/>
                <w:szCs w:val="28"/>
              </w:rPr>
              <w:t xml:space="preserve">) </w:t>
            </w:r>
            <w:proofErr w:type="spellStart"/>
            <w:r>
              <w:rPr>
                <w:b/>
                <w:sz w:val="28"/>
                <w:szCs w:val="28"/>
              </w:rPr>
              <w:t>років</w:t>
            </w:r>
            <w:proofErr w:type="spellEnd"/>
            <w:r>
              <w:rPr>
                <w:b/>
                <w:sz w:val="28"/>
                <w:szCs w:val="28"/>
              </w:rPr>
              <w:t xml:space="preserve"> шляхом</w:t>
            </w:r>
            <w:r>
              <w:rPr>
                <w:b/>
                <w:sz w:val="28"/>
                <w:szCs w:val="28"/>
                <w:lang w:val="uk-UA"/>
              </w:rPr>
              <w:t xml:space="preserve"> </w:t>
            </w:r>
            <w:r>
              <w:rPr>
                <w:b/>
                <w:sz w:val="28"/>
                <w:szCs w:val="28"/>
              </w:rPr>
              <w:t xml:space="preserve">продажу права </w:t>
            </w:r>
            <w:proofErr w:type="spellStart"/>
            <w:r>
              <w:rPr>
                <w:b/>
                <w:sz w:val="28"/>
                <w:szCs w:val="28"/>
              </w:rPr>
              <w:t>оренди</w:t>
            </w:r>
            <w:proofErr w:type="spellEnd"/>
            <w:r>
              <w:rPr>
                <w:b/>
                <w:sz w:val="28"/>
                <w:szCs w:val="28"/>
              </w:rPr>
              <w:t xml:space="preserve"> на </w:t>
            </w:r>
            <w:proofErr w:type="spellStart"/>
            <w:r>
              <w:rPr>
                <w:b/>
                <w:sz w:val="28"/>
                <w:szCs w:val="28"/>
              </w:rPr>
              <w:t>земельних</w:t>
            </w:r>
            <w:proofErr w:type="spellEnd"/>
            <w:r>
              <w:rPr>
                <w:b/>
                <w:sz w:val="28"/>
                <w:szCs w:val="28"/>
              </w:rPr>
              <w:t xml:space="preserve"> торгах (</w:t>
            </w:r>
            <w:proofErr w:type="spellStart"/>
            <w:r>
              <w:rPr>
                <w:b/>
                <w:sz w:val="28"/>
                <w:szCs w:val="28"/>
              </w:rPr>
              <w:t>аукціоні</w:t>
            </w:r>
            <w:proofErr w:type="spellEnd"/>
            <w:r>
              <w:rPr>
                <w:b/>
                <w:sz w:val="28"/>
                <w:szCs w:val="28"/>
              </w:rPr>
              <w:t>)</w:t>
            </w:r>
          </w:p>
        </w:tc>
      </w:tr>
    </w:tbl>
    <w:p w14:paraId="0E192F2D" w14:textId="77777777" w:rsidR="009A5775" w:rsidRDefault="009A5775" w:rsidP="009A5775">
      <w:pPr>
        <w:spacing w:line="276" w:lineRule="auto"/>
        <w:jc w:val="both"/>
        <w:rPr>
          <w:rFonts w:eastAsia="Calibri"/>
          <w:b/>
          <w:sz w:val="28"/>
          <w:szCs w:val="28"/>
          <w:lang w:val="uk-UA" w:eastAsia="en-US"/>
        </w:rPr>
      </w:pPr>
    </w:p>
    <w:p w14:paraId="773385DF" w14:textId="77777777" w:rsidR="009A5775" w:rsidRDefault="009A5775" w:rsidP="009A5775">
      <w:pPr>
        <w:spacing w:line="276" w:lineRule="auto"/>
        <w:ind w:right="-81"/>
        <w:jc w:val="both"/>
        <w:outlineLvl w:val="0"/>
        <w:rPr>
          <w:sz w:val="28"/>
          <w:szCs w:val="28"/>
          <w:lang w:val="uk-UA"/>
        </w:rPr>
      </w:pPr>
      <w:proofErr w:type="spellStart"/>
      <w:r>
        <w:rPr>
          <w:sz w:val="28"/>
          <w:szCs w:val="28"/>
        </w:rPr>
        <w:t>Розглянувши</w:t>
      </w:r>
      <w:proofErr w:type="spellEnd"/>
      <w:r>
        <w:rPr>
          <w:sz w:val="28"/>
          <w:szCs w:val="28"/>
        </w:rPr>
        <w:t xml:space="preserve"> проект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bCs/>
          <w:sz w:val="28"/>
          <w:szCs w:val="28"/>
          <w:lang w:eastAsia="ar-SA"/>
        </w:rPr>
        <w:t>відведення</w:t>
      </w:r>
      <w:proofErr w:type="spellEnd"/>
      <w:r>
        <w:rPr>
          <w:bCs/>
          <w:sz w:val="28"/>
          <w:szCs w:val="28"/>
          <w:lang w:eastAsia="ar-SA"/>
        </w:rPr>
        <w:t xml:space="preserve"> </w:t>
      </w:r>
      <w:proofErr w:type="spellStart"/>
      <w:r>
        <w:rPr>
          <w:bCs/>
          <w:sz w:val="28"/>
          <w:szCs w:val="28"/>
          <w:lang w:eastAsia="ar-SA"/>
        </w:rPr>
        <w:t>земельної</w:t>
      </w:r>
      <w:proofErr w:type="spellEnd"/>
      <w:r>
        <w:rPr>
          <w:bCs/>
          <w:sz w:val="28"/>
          <w:szCs w:val="28"/>
          <w:lang w:eastAsia="ar-SA"/>
        </w:rPr>
        <w:t xml:space="preserve"> </w:t>
      </w:r>
      <w:proofErr w:type="spellStart"/>
      <w:r>
        <w:rPr>
          <w:bCs/>
          <w:sz w:val="28"/>
          <w:szCs w:val="28"/>
          <w:lang w:eastAsia="ar-SA"/>
        </w:rPr>
        <w:t>ділянки</w:t>
      </w:r>
      <w:proofErr w:type="spellEnd"/>
      <w:r>
        <w:rPr>
          <w:bCs/>
          <w:sz w:val="28"/>
          <w:szCs w:val="28"/>
          <w:lang w:eastAsia="ar-SA"/>
        </w:rPr>
        <w:t xml:space="preserve">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призначення</w:t>
      </w:r>
      <w:proofErr w:type="spellEnd"/>
      <w:r>
        <w:rPr>
          <w:bCs/>
          <w:sz w:val="28"/>
          <w:szCs w:val="28"/>
          <w:lang w:eastAsia="ar-SA"/>
        </w:rPr>
        <w:t xml:space="preserve"> 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eastAsia="ar-SA"/>
        </w:rPr>
        <w:t xml:space="preserve">. </w:t>
      </w:r>
      <w:proofErr w:type="spellStart"/>
      <w:r>
        <w:rPr>
          <w:sz w:val="28"/>
          <w:szCs w:val="28"/>
          <w:lang w:eastAsia="ar-SA"/>
        </w:rPr>
        <w:t>розробленого</w:t>
      </w:r>
      <w:proofErr w:type="spellEnd"/>
      <w:r>
        <w:rPr>
          <w:sz w:val="28"/>
          <w:szCs w:val="28"/>
          <w:lang w:eastAsia="ar-SA"/>
        </w:rPr>
        <w:t xml:space="preserve"> </w:t>
      </w:r>
      <w:proofErr w:type="spellStart"/>
      <w:r>
        <w:rPr>
          <w:sz w:val="28"/>
          <w:szCs w:val="28"/>
          <w:lang w:eastAsia="ar-SA"/>
        </w:rPr>
        <w:t>відповідно</w:t>
      </w:r>
      <w:proofErr w:type="spellEnd"/>
      <w:r>
        <w:rPr>
          <w:sz w:val="28"/>
          <w:szCs w:val="28"/>
          <w:lang w:eastAsia="ar-SA"/>
        </w:rPr>
        <w:t xml:space="preserve"> до </w:t>
      </w:r>
      <w:proofErr w:type="spellStart"/>
      <w:r>
        <w:rPr>
          <w:sz w:val="28"/>
          <w:szCs w:val="28"/>
          <w:lang w:eastAsia="ar-SA"/>
        </w:rPr>
        <w:t>рішення</w:t>
      </w:r>
      <w:proofErr w:type="spellEnd"/>
      <w:r>
        <w:rPr>
          <w:sz w:val="28"/>
          <w:szCs w:val="28"/>
          <w:lang w:eastAsia="ar-SA"/>
        </w:rPr>
        <w:t xml:space="preserve"> Вербської </w:t>
      </w:r>
      <w:proofErr w:type="spellStart"/>
      <w:r>
        <w:rPr>
          <w:sz w:val="28"/>
          <w:szCs w:val="28"/>
          <w:lang w:eastAsia="ar-SA"/>
        </w:rPr>
        <w:t>сільської</w:t>
      </w:r>
      <w:proofErr w:type="spellEnd"/>
      <w:r>
        <w:rPr>
          <w:sz w:val="28"/>
          <w:szCs w:val="28"/>
          <w:lang w:eastAsia="ar-SA"/>
        </w:rPr>
        <w:t xml:space="preserve"> ради </w:t>
      </w:r>
      <w:proofErr w:type="spellStart"/>
      <w:r>
        <w:rPr>
          <w:sz w:val="28"/>
          <w:szCs w:val="28"/>
          <w:lang w:eastAsia="ar-SA"/>
        </w:rPr>
        <w:t>від</w:t>
      </w:r>
      <w:proofErr w:type="spellEnd"/>
      <w:r>
        <w:rPr>
          <w:sz w:val="28"/>
          <w:szCs w:val="28"/>
          <w:lang w:eastAsia="ar-SA"/>
        </w:rPr>
        <w:t xml:space="preserve"> 07 </w:t>
      </w:r>
      <w:proofErr w:type="spellStart"/>
      <w:r>
        <w:rPr>
          <w:sz w:val="28"/>
          <w:szCs w:val="28"/>
          <w:lang w:eastAsia="ar-SA"/>
        </w:rPr>
        <w:t>грудня</w:t>
      </w:r>
      <w:proofErr w:type="spellEnd"/>
      <w:r>
        <w:rPr>
          <w:sz w:val="28"/>
          <w:szCs w:val="28"/>
          <w:lang w:eastAsia="ar-SA"/>
        </w:rPr>
        <w:t xml:space="preserve"> 2021 року № 665 «Про </w:t>
      </w:r>
      <w:proofErr w:type="spellStart"/>
      <w:r>
        <w:rPr>
          <w:sz w:val="28"/>
          <w:szCs w:val="28"/>
          <w:lang w:eastAsia="ar-SA"/>
        </w:rPr>
        <w:t>визначення</w:t>
      </w:r>
      <w:proofErr w:type="spellEnd"/>
      <w:r>
        <w:rPr>
          <w:sz w:val="28"/>
          <w:szCs w:val="28"/>
          <w:lang w:eastAsia="ar-SA"/>
        </w:rPr>
        <w:t xml:space="preserve"> </w:t>
      </w:r>
      <w:proofErr w:type="spellStart"/>
      <w:r>
        <w:rPr>
          <w:sz w:val="28"/>
          <w:szCs w:val="28"/>
          <w:lang w:eastAsia="ar-SA"/>
        </w:rPr>
        <w:t>переліку</w:t>
      </w:r>
      <w:proofErr w:type="spellEnd"/>
      <w:r>
        <w:rPr>
          <w:sz w:val="28"/>
          <w:szCs w:val="28"/>
          <w:lang w:eastAsia="ar-SA"/>
        </w:rPr>
        <w:t xml:space="preserve"> </w:t>
      </w:r>
      <w:proofErr w:type="spellStart"/>
      <w:r>
        <w:rPr>
          <w:sz w:val="28"/>
          <w:szCs w:val="28"/>
          <w:lang w:eastAsia="ar-SA"/>
        </w:rPr>
        <w:t>земельних</w:t>
      </w:r>
      <w:proofErr w:type="spellEnd"/>
      <w:r>
        <w:rPr>
          <w:sz w:val="28"/>
          <w:szCs w:val="28"/>
          <w:lang w:eastAsia="ar-SA"/>
        </w:rPr>
        <w:t xml:space="preserve"> </w:t>
      </w:r>
      <w:proofErr w:type="spellStart"/>
      <w:r>
        <w:rPr>
          <w:sz w:val="28"/>
          <w:szCs w:val="28"/>
          <w:lang w:eastAsia="ar-SA"/>
        </w:rPr>
        <w:t>ділянок</w:t>
      </w:r>
      <w:proofErr w:type="spellEnd"/>
      <w:r>
        <w:rPr>
          <w:sz w:val="28"/>
          <w:szCs w:val="28"/>
          <w:lang w:eastAsia="ar-SA"/>
        </w:rPr>
        <w:t xml:space="preserve"> для </w:t>
      </w:r>
      <w:proofErr w:type="spellStart"/>
      <w:r>
        <w:rPr>
          <w:sz w:val="28"/>
          <w:szCs w:val="28"/>
          <w:lang w:eastAsia="ar-SA"/>
        </w:rPr>
        <w:t>підготовки</w:t>
      </w:r>
      <w:proofErr w:type="spellEnd"/>
      <w:r>
        <w:rPr>
          <w:sz w:val="28"/>
          <w:szCs w:val="28"/>
          <w:lang w:eastAsia="ar-SA"/>
        </w:rPr>
        <w:t xml:space="preserve"> </w:t>
      </w:r>
      <w:proofErr w:type="spellStart"/>
      <w:r>
        <w:rPr>
          <w:sz w:val="28"/>
          <w:szCs w:val="28"/>
          <w:lang w:eastAsia="ar-SA"/>
        </w:rPr>
        <w:t>лотів</w:t>
      </w:r>
      <w:proofErr w:type="spellEnd"/>
      <w:r>
        <w:rPr>
          <w:sz w:val="28"/>
          <w:szCs w:val="28"/>
          <w:lang w:eastAsia="ar-SA"/>
        </w:rPr>
        <w:t xml:space="preserve"> для продажу права </w:t>
      </w:r>
      <w:proofErr w:type="spellStart"/>
      <w:r>
        <w:rPr>
          <w:sz w:val="28"/>
          <w:szCs w:val="28"/>
          <w:lang w:eastAsia="ar-SA"/>
        </w:rPr>
        <w:t>оренди</w:t>
      </w:r>
      <w:proofErr w:type="spellEnd"/>
      <w:r>
        <w:rPr>
          <w:sz w:val="28"/>
          <w:szCs w:val="28"/>
          <w:lang w:eastAsia="ar-SA"/>
        </w:rPr>
        <w:t xml:space="preserve"> на </w:t>
      </w:r>
      <w:proofErr w:type="spellStart"/>
      <w:r>
        <w:rPr>
          <w:sz w:val="28"/>
          <w:szCs w:val="28"/>
          <w:lang w:eastAsia="ar-SA"/>
        </w:rPr>
        <w:t>земельних</w:t>
      </w:r>
      <w:proofErr w:type="spellEnd"/>
      <w:r>
        <w:rPr>
          <w:sz w:val="28"/>
          <w:szCs w:val="28"/>
          <w:lang w:eastAsia="ar-SA"/>
        </w:rPr>
        <w:t xml:space="preserve"> торгах (</w:t>
      </w:r>
      <w:proofErr w:type="spellStart"/>
      <w:r>
        <w:rPr>
          <w:sz w:val="28"/>
          <w:szCs w:val="28"/>
          <w:lang w:eastAsia="ar-SA"/>
        </w:rPr>
        <w:t>аукціоні</w:t>
      </w:r>
      <w:proofErr w:type="spellEnd"/>
      <w:r>
        <w:rPr>
          <w:sz w:val="28"/>
          <w:szCs w:val="28"/>
          <w:lang w:eastAsia="ar-SA"/>
        </w:rPr>
        <w:t xml:space="preserve">) та </w:t>
      </w:r>
      <w:proofErr w:type="spellStart"/>
      <w:r>
        <w:rPr>
          <w:sz w:val="28"/>
          <w:szCs w:val="28"/>
          <w:lang w:eastAsia="ar-SA"/>
        </w:rPr>
        <w:t>надання</w:t>
      </w:r>
      <w:proofErr w:type="spellEnd"/>
      <w:r>
        <w:rPr>
          <w:sz w:val="28"/>
          <w:szCs w:val="28"/>
          <w:lang w:eastAsia="ar-SA"/>
        </w:rPr>
        <w:t xml:space="preserve"> </w:t>
      </w:r>
      <w:proofErr w:type="spellStart"/>
      <w:r>
        <w:rPr>
          <w:sz w:val="28"/>
          <w:szCs w:val="28"/>
          <w:lang w:eastAsia="ar-SA"/>
        </w:rPr>
        <w:t>дозволу</w:t>
      </w:r>
      <w:proofErr w:type="spellEnd"/>
      <w:r>
        <w:rPr>
          <w:sz w:val="28"/>
          <w:szCs w:val="28"/>
          <w:lang w:eastAsia="ar-SA"/>
        </w:rPr>
        <w:t xml:space="preserve"> на </w:t>
      </w:r>
      <w:proofErr w:type="spellStart"/>
      <w:r>
        <w:rPr>
          <w:sz w:val="28"/>
          <w:szCs w:val="28"/>
          <w:lang w:eastAsia="ar-SA"/>
        </w:rPr>
        <w:t>виготовлення</w:t>
      </w:r>
      <w:proofErr w:type="spellEnd"/>
      <w:r>
        <w:rPr>
          <w:sz w:val="28"/>
          <w:szCs w:val="28"/>
          <w:lang w:eastAsia="ar-SA"/>
        </w:rPr>
        <w:t xml:space="preserve"> </w:t>
      </w:r>
      <w:proofErr w:type="spellStart"/>
      <w:r>
        <w:rPr>
          <w:sz w:val="28"/>
          <w:szCs w:val="28"/>
          <w:lang w:eastAsia="ar-SA"/>
        </w:rPr>
        <w:t>відповідних</w:t>
      </w:r>
      <w:proofErr w:type="spellEnd"/>
      <w:r>
        <w:rPr>
          <w:sz w:val="28"/>
          <w:szCs w:val="28"/>
          <w:lang w:eastAsia="ar-SA"/>
        </w:rPr>
        <w:t xml:space="preserve"> </w:t>
      </w:r>
      <w:proofErr w:type="spellStart"/>
      <w:r>
        <w:rPr>
          <w:sz w:val="28"/>
          <w:szCs w:val="28"/>
          <w:lang w:eastAsia="ar-SA"/>
        </w:rPr>
        <w:t>документацій</w:t>
      </w:r>
      <w:proofErr w:type="spellEnd"/>
      <w:r>
        <w:rPr>
          <w:sz w:val="28"/>
          <w:szCs w:val="28"/>
          <w:lang w:eastAsia="ar-SA"/>
        </w:rPr>
        <w:t>»</w:t>
      </w:r>
      <w:r>
        <w:rPr>
          <w:sz w:val="28"/>
          <w:szCs w:val="28"/>
        </w:rPr>
        <w:t xml:space="preserve">, </w:t>
      </w:r>
      <w:proofErr w:type="spellStart"/>
      <w:r>
        <w:rPr>
          <w:sz w:val="28"/>
          <w:szCs w:val="28"/>
        </w:rPr>
        <w:t>керуючись</w:t>
      </w:r>
      <w:proofErr w:type="spellEnd"/>
      <w:r>
        <w:rPr>
          <w:sz w:val="28"/>
          <w:szCs w:val="28"/>
        </w:rPr>
        <w:t xml:space="preserve"> п. 34 ст. 26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ст. 12, 83, 93, 122-124, 134-136, 186 Земельного кодексу </w:t>
      </w:r>
      <w:proofErr w:type="spellStart"/>
      <w:r>
        <w:rPr>
          <w:sz w:val="28"/>
          <w:szCs w:val="28"/>
        </w:rPr>
        <w:t>України</w:t>
      </w:r>
      <w:proofErr w:type="spellEnd"/>
      <w:r>
        <w:rPr>
          <w:sz w:val="28"/>
          <w:szCs w:val="28"/>
        </w:rPr>
        <w:t xml:space="preserve">, </w:t>
      </w:r>
      <w:proofErr w:type="spellStart"/>
      <w:r>
        <w:rPr>
          <w:sz w:val="28"/>
          <w:szCs w:val="28"/>
        </w:rPr>
        <w:t>Вербська</w:t>
      </w:r>
      <w:proofErr w:type="spellEnd"/>
      <w:r>
        <w:rPr>
          <w:sz w:val="28"/>
          <w:szCs w:val="28"/>
        </w:rPr>
        <w:t xml:space="preserve"> </w:t>
      </w:r>
      <w:proofErr w:type="spellStart"/>
      <w:r>
        <w:rPr>
          <w:sz w:val="28"/>
          <w:szCs w:val="28"/>
        </w:rPr>
        <w:t>сільська</w:t>
      </w:r>
      <w:proofErr w:type="spellEnd"/>
      <w:r>
        <w:rPr>
          <w:sz w:val="28"/>
          <w:szCs w:val="28"/>
        </w:rPr>
        <w:t xml:space="preserve"> рада</w:t>
      </w:r>
    </w:p>
    <w:p w14:paraId="0EA3A284" w14:textId="77777777" w:rsidR="009A5775" w:rsidRDefault="009A5775" w:rsidP="009A5775">
      <w:pPr>
        <w:spacing w:line="276" w:lineRule="auto"/>
        <w:ind w:firstLine="567"/>
        <w:jc w:val="both"/>
        <w:outlineLvl w:val="0"/>
        <w:rPr>
          <w:sz w:val="28"/>
          <w:szCs w:val="28"/>
          <w:lang w:val="uk-UA"/>
        </w:rPr>
      </w:pPr>
    </w:p>
    <w:p w14:paraId="369E6803" w14:textId="77777777" w:rsidR="009A5775" w:rsidRDefault="009A5775" w:rsidP="009A5775">
      <w:pPr>
        <w:spacing w:line="276" w:lineRule="auto"/>
        <w:jc w:val="center"/>
        <w:outlineLvl w:val="0"/>
        <w:rPr>
          <w:sz w:val="28"/>
          <w:szCs w:val="28"/>
          <w:lang w:val="uk-UA"/>
        </w:rPr>
      </w:pPr>
      <w:r>
        <w:rPr>
          <w:sz w:val="28"/>
          <w:szCs w:val="28"/>
          <w:lang w:val="uk-UA"/>
        </w:rPr>
        <w:t>ВИРІШИЛА:</w:t>
      </w:r>
    </w:p>
    <w:p w14:paraId="76090E8F" w14:textId="77777777" w:rsidR="009A5775" w:rsidRDefault="009A5775" w:rsidP="009A5775">
      <w:pPr>
        <w:spacing w:line="276" w:lineRule="auto"/>
        <w:ind w:left="284" w:hanging="284"/>
        <w:jc w:val="both"/>
        <w:rPr>
          <w:sz w:val="28"/>
          <w:szCs w:val="28"/>
        </w:rPr>
      </w:pPr>
      <w:r>
        <w:rPr>
          <w:sz w:val="28"/>
        </w:rPr>
        <w:t xml:space="preserve">1. </w:t>
      </w:r>
      <w:proofErr w:type="spellStart"/>
      <w:r>
        <w:rPr>
          <w:sz w:val="28"/>
        </w:rPr>
        <w:t>Затвердити</w:t>
      </w:r>
      <w:proofErr w:type="spellEnd"/>
      <w:r>
        <w:rPr>
          <w:sz w:val="28"/>
        </w:rPr>
        <w:t xml:space="preserve"> проект </w:t>
      </w:r>
      <w:proofErr w:type="spellStart"/>
      <w:r>
        <w:rPr>
          <w:sz w:val="28"/>
        </w:rPr>
        <w:t>землеустрою</w:t>
      </w:r>
      <w:proofErr w:type="spellEnd"/>
      <w:r>
        <w:rPr>
          <w:sz w:val="28"/>
        </w:rPr>
        <w:t xml:space="preserve"> </w:t>
      </w:r>
      <w:proofErr w:type="spellStart"/>
      <w:r>
        <w:rPr>
          <w:sz w:val="28"/>
        </w:rPr>
        <w:t>щодо</w:t>
      </w:r>
      <w:proofErr w:type="spellEnd"/>
      <w:r>
        <w:rPr>
          <w:sz w:val="28"/>
        </w:rPr>
        <w:t xml:space="preserve"> </w:t>
      </w:r>
      <w:proofErr w:type="spellStart"/>
      <w:r>
        <w:rPr>
          <w:sz w:val="28"/>
        </w:rPr>
        <w:t>відведення</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площею</w:t>
      </w:r>
      <w:proofErr w:type="spellEnd"/>
      <w:r>
        <w:rPr>
          <w:sz w:val="28"/>
        </w:rPr>
        <w:t xml:space="preserve"> </w:t>
      </w:r>
      <w:r>
        <w:rPr>
          <w:sz w:val="28"/>
          <w:lang w:val="uk-UA"/>
        </w:rPr>
        <w:t>3,2749</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w:t>
      </w:r>
      <w:r>
        <w:rPr>
          <w:rStyle w:val="a9"/>
          <w:color w:val="000000"/>
          <w:sz w:val="28"/>
          <w:szCs w:val="28"/>
          <w:shd w:val="clear" w:color="auto" w:fill="FFFFFF"/>
          <w:lang w:val="uk-UA"/>
        </w:rPr>
        <w:t>81200</w:t>
      </w:r>
      <w:r>
        <w:rPr>
          <w:rStyle w:val="a9"/>
          <w:color w:val="000000"/>
          <w:sz w:val="28"/>
          <w:szCs w:val="28"/>
          <w:shd w:val="clear" w:color="auto" w:fill="FFFFFF"/>
        </w:rPr>
        <w:t>:0</w:t>
      </w:r>
      <w:r>
        <w:rPr>
          <w:rStyle w:val="a9"/>
          <w:color w:val="000000"/>
          <w:sz w:val="28"/>
          <w:szCs w:val="28"/>
          <w:shd w:val="clear" w:color="auto" w:fill="FFFFFF"/>
          <w:lang w:val="uk-UA"/>
        </w:rPr>
        <w:t>9</w:t>
      </w:r>
      <w:r>
        <w:rPr>
          <w:rStyle w:val="a9"/>
          <w:color w:val="000000"/>
          <w:sz w:val="28"/>
          <w:szCs w:val="28"/>
          <w:shd w:val="clear" w:color="auto" w:fill="FFFFFF"/>
        </w:rPr>
        <w:t>:0</w:t>
      </w:r>
      <w:r>
        <w:rPr>
          <w:rStyle w:val="a9"/>
          <w:color w:val="000000"/>
          <w:sz w:val="28"/>
          <w:szCs w:val="28"/>
          <w:shd w:val="clear" w:color="auto" w:fill="FFFFFF"/>
          <w:lang w:val="uk-UA"/>
        </w:rPr>
        <w:t>08</w:t>
      </w:r>
      <w:r>
        <w:rPr>
          <w:rStyle w:val="a9"/>
          <w:color w:val="000000"/>
          <w:sz w:val="28"/>
          <w:szCs w:val="28"/>
          <w:shd w:val="clear" w:color="auto" w:fill="FFFFFF"/>
        </w:rPr>
        <w:t>:0</w:t>
      </w:r>
      <w:r>
        <w:rPr>
          <w:rStyle w:val="a9"/>
          <w:color w:val="000000"/>
          <w:sz w:val="28"/>
          <w:szCs w:val="28"/>
          <w:shd w:val="clear" w:color="auto" w:fill="FFFFFF"/>
          <w:lang w:val="uk-UA"/>
        </w:rPr>
        <w:t>125</w:t>
      </w:r>
      <w:r>
        <w:rPr>
          <w:rStyle w:val="a9"/>
          <w:color w:val="000000"/>
          <w:sz w:val="28"/>
          <w:szCs w:val="28"/>
          <w:shd w:val="clear" w:color="auto" w:fill="FFFFFF"/>
        </w:rPr>
        <w:t>)</w:t>
      </w:r>
      <w:r>
        <w:rPr>
          <w:sz w:val="28"/>
        </w:rPr>
        <w:t xml:space="preserve"> </w:t>
      </w:r>
      <w:r>
        <w:rPr>
          <w:bCs/>
          <w:sz w:val="28"/>
          <w:szCs w:val="28"/>
          <w:lang w:eastAsia="ar-SA"/>
        </w:rPr>
        <w:t xml:space="preserve">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val="uk-UA" w:eastAsia="ar-SA"/>
        </w:rPr>
        <w:t xml:space="preserve"> (код згідно КВЦПЗ  </w:t>
      </w:r>
      <w:r>
        <w:rPr>
          <w:bCs/>
          <w:sz w:val="28"/>
          <w:szCs w:val="28"/>
          <w:lang w:val="uk-UA" w:eastAsia="ar-SA"/>
        </w:rPr>
        <w:lastRenderedPageBreak/>
        <w:t>01.01),</w:t>
      </w:r>
      <w:r>
        <w:rPr>
          <w:sz w:val="28"/>
          <w:szCs w:val="28"/>
        </w:rPr>
        <w:t xml:space="preserve"> </w:t>
      </w:r>
      <w:proofErr w:type="spellStart"/>
      <w:r>
        <w:rPr>
          <w:sz w:val="28"/>
          <w:szCs w:val="28"/>
        </w:rPr>
        <w:t>розташованої</w:t>
      </w:r>
      <w:proofErr w:type="spellEnd"/>
      <w:r>
        <w:rPr>
          <w:sz w:val="28"/>
          <w:szCs w:val="28"/>
        </w:rPr>
        <w:t xml:space="preserve"> за межами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 xml:space="preserve">Вербської </w:t>
      </w:r>
      <w:proofErr w:type="spellStart"/>
      <w:r>
        <w:rPr>
          <w:sz w:val="28"/>
          <w:szCs w:val="28"/>
        </w:rPr>
        <w:t>сільської</w:t>
      </w:r>
      <w:proofErr w:type="spellEnd"/>
      <w:r>
        <w:rPr>
          <w:sz w:val="28"/>
          <w:szCs w:val="28"/>
        </w:rPr>
        <w:t xml:space="preserve"> ради </w:t>
      </w:r>
      <w:proofErr w:type="spellStart"/>
      <w:r>
        <w:rPr>
          <w:sz w:val="28"/>
          <w:szCs w:val="28"/>
        </w:rPr>
        <w:t>Дубенського</w:t>
      </w:r>
      <w:proofErr w:type="spellEnd"/>
      <w:r>
        <w:rPr>
          <w:sz w:val="28"/>
          <w:szCs w:val="28"/>
        </w:rPr>
        <w:t xml:space="preserve"> району </w:t>
      </w:r>
      <w:proofErr w:type="spellStart"/>
      <w:r>
        <w:rPr>
          <w:sz w:val="28"/>
          <w:szCs w:val="28"/>
        </w:rPr>
        <w:t>Рівненської</w:t>
      </w:r>
      <w:proofErr w:type="spellEnd"/>
      <w:r>
        <w:rPr>
          <w:sz w:val="28"/>
          <w:szCs w:val="28"/>
        </w:rPr>
        <w:t xml:space="preserve"> </w:t>
      </w:r>
      <w:proofErr w:type="spellStart"/>
      <w:r>
        <w:rPr>
          <w:sz w:val="28"/>
          <w:szCs w:val="28"/>
        </w:rPr>
        <w:t>області</w:t>
      </w:r>
      <w:proofErr w:type="spellEnd"/>
      <w:r>
        <w:rPr>
          <w:sz w:val="28"/>
          <w:szCs w:val="28"/>
        </w:rPr>
        <w:t>.</w:t>
      </w:r>
    </w:p>
    <w:p w14:paraId="54806B20" w14:textId="77777777" w:rsidR="009A5775" w:rsidRDefault="009A5775" w:rsidP="009A5775">
      <w:pPr>
        <w:spacing w:line="276" w:lineRule="auto"/>
        <w:ind w:left="284" w:hanging="284"/>
        <w:jc w:val="both"/>
        <w:rPr>
          <w:sz w:val="28"/>
          <w:szCs w:val="24"/>
        </w:rPr>
      </w:pPr>
      <w:r>
        <w:rPr>
          <w:sz w:val="28"/>
        </w:rPr>
        <w:t>2.</w:t>
      </w:r>
      <w:r>
        <w:rPr>
          <w:sz w:val="28"/>
          <w:lang w:val="uk-UA"/>
        </w:rPr>
        <w:t xml:space="preserve"> </w:t>
      </w:r>
      <w:proofErr w:type="spellStart"/>
      <w:r>
        <w:rPr>
          <w:sz w:val="28"/>
        </w:rPr>
        <w:t>Встановити</w:t>
      </w:r>
      <w:proofErr w:type="spellEnd"/>
      <w:r>
        <w:rPr>
          <w:sz w:val="28"/>
        </w:rPr>
        <w:t xml:space="preserve"> </w:t>
      </w:r>
      <w:proofErr w:type="spellStart"/>
      <w:r>
        <w:rPr>
          <w:sz w:val="28"/>
        </w:rPr>
        <w:t>стартовий</w:t>
      </w:r>
      <w:proofErr w:type="spellEnd"/>
      <w:r>
        <w:rPr>
          <w:sz w:val="28"/>
        </w:rPr>
        <w:t xml:space="preserve"> </w:t>
      </w:r>
      <w:proofErr w:type="spellStart"/>
      <w:r>
        <w:rPr>
          <w:sz w:val="28"/>
        </w:rPr>
        <w:t>розмір</w:t>
      </w:r>
      <w:proofErr w:type="spellEnd"/>
      <w:r>
        <w:rPr>
          <w:sz w:val="28"/>
        </w:rPr>
        <w:t xml:space="preserve"> </w:t>
      </w:r>
      <w:proofErr w:type="spellStart"/>
      <w:r>
        <w:rPr>
          <w:sz w:val="28"/>
        </w:rPr>
        <w:t>річної</w:t>
      </w:r>
      <w:proofErr w:type="spellEnd"/>
      <w:r>
        <w:rPr>
          <w:sz w:val="28"/>
        </w:rPr>
        <w:t xml:space="preserve"> </w:t>
      </w:r>
      <w:proofErr w:type="spellStart"/>
      <w:r>
        <w:rPr>
          <w:sz w:val="28"/>
        </w:rPr>
        <w:t>орендної</w:t>
      </w:r>
      <w:proofErr w:type="spellEnd"/>
      <w:r>
        <w:rPr>
          <w:sz w:val="28"/>
        </w:rPr>
        <w:t xml:space="preserve"> плати за </w:t>
      </w:r>
      <w:proofErr w:type="spellStart"/>
      <w:r>
        <w:rPr>
          <w:sz w:val="28"/>
        </w:rPr>
        <w:t>користування</w:t>
      </w:r>
      <w:proofErr w:type="spellEnd"/>
      <w:r>
        <w:rPr>
          <w:sz w:val="28"/>
        </w:rPr>
        <w:t xml:space="preserve"> земельною </w:t>
      </w:r>
      <w:proofErr w:type="spellStart"/>
      <w:r>
        <w:rPr>
          <w:sz w:val="28"/>
        </w:rPr>
        <w:t>ділянкою</w:t>
      </w:r>
      <w:proofErr w:type="spellEnd"/>
      <w:r>
        <w:rPr>
          <w:sz w:val="28"/>
        </w:rPr>
        <w:t xml:space="preserve"> </w:t>
      </w:r>
      <w:proofErr w:type="spellStart"/>
      <w:r>
        <w:rPr>
          <w:sz w:val="28"/>
        </w:rPr>
        <w:t>площею</w:t>
      </w:r>
      <w:proofErr w:type="spellEnd"/>
      <w:r>
        <w:rPr>
          <w:sz w:val="28"/>
        </w:rPr>
        <w:t xml:space="preserve"> </w:t>
      </w:r>
      <w:r>
        <w:rPr>
          <w:sz w:val="28"/>
          <w:lang w:val="uk-UA"/>
        </w:rPr>
        <w:t>3,2749</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w:t>
      </w:r>
      <w:r>
        <w:rPr>
          <w:rStyle w:val="a9"/>
          <w:color w:val="000000"/>
          <w:sz w:val="28"/>
          <w:szCs w:val="28"/>
          <w:shd w:val="clear" w:color="auto" w:fill="FFFFFF"/>
          <w:lang w:val="uk-UA"/>
        </w:rPr>
        <w:t>81200</w:t>
      </w:r>
      <w:r>
        <w:rPr>
          <w:rStyle w:val="a9"/>
          <w:color w:val="000000"/>
          <w:sz w:val="28"/>
          <w:szCs w:val="28"/>
          <w:shd w:val="clear" w:color="auto" w:fill="FFFFFF"/>
        </w:rPr>
        <w:t>:0</w:t>
      </w:r>
      <w:r>
        <w:rPr>
          <w:rStyle w:val="a9"/>
          <w:color w:val="000000"/>
          <w:sz w:val="28"/>
          <w:szCs w:val="28"/>
          <w:shd w:val="clear" w:color="auto" w:fill="FFFFFF"/>
          <w:lang w:val="uk-UA"/>
        </w:rPr>
        <w:t>9</w:t>
      </w:r>
      <w:r>
        <w:rPr>
          <w:rStyle w:val="a9"/>
          <w:color w:val="000000"/>
          <w:sz w:val="28"/>
          <w:szCs w:val="28"/>
          <w:shd w:val="clear" w:color="auto" w:fill="FFFFFF"/>
        </w:rPr>
        <w:t>:0</w:t>
      </w:r>
      <w:r>
        <w:rPr>
          <w:rStyle w:val="a9"/>
          <w:color w:val="000000"/>
          <w:sz w:val="28"/>
          <w:szCs w:val="28"/>
          <w:shd w:val="clear" w:color="auto" w:fill="FFFFFF"/>
          <w:lang w:val="uk-UA"/>
        </w:rPr>
        <w:t>08</w:t>
      </w:r>
      <w:r>
        <w:rPr>
          <w:rStyle w:val="a9"/>
          <w:color w:val="000000"/>
          <w:sz w:val="28"/>
          <w:szCs w:val="28"/>
          <w:shd w:val="clear" w:color="auto" w:fill="FFFFFF"/>
        </w:rPr>
        <w:t>:0</w:t>
      </w:r>
      <w:r>
        <w:rPr>
          <w:rStyle w:val="a9"/>
          <w:color w:val="000000"/>
          <w:sz w:val="28"/>
          <w:szCs w:val="28"/>
          <w:shd w:val="clear" w:color="auto" w:fill="FFFFFF"/>
          <w:lang w:val="uk-UA"/>
        </w:rPr>
        <w:t>125</w:t>
      </w:r>
      <w:r>
        <w:rPr>
          <w:sz w:val="28"/>
        </w:rPr>
        <w:t xml:space="preserve">), в </w:t>
      </w:r>
      <w:proofErr w:type="spellStart"/>
      <w:r>
        <w:rPr>
          <w:sz w:val="28"/>
        </w:rPr>
        <w:t>сумі</w:t>
      </w:r>
      <w:proofErr w:type="spellEnd"/>
      <w:r>
        <w:rPr>
          <w:sz w:val="28"/>
        </w:rPr>
        <w:t xml:space="preserve"> </w:t>
      </w:r>
      <w:r>
        <w:rPr>
          <w:sz w:val="28"/>
          <w:lang w:val="uk-UA"/>
        </w:rPr>
        <w:t>9860,37</w:t>
      </w:r>
      <w:r>
        <w:rPr>
          <w:sz w:val="28"/>
        </w:rPr>
        <w:t xml:space="preserve"> грн. (</w:t>
      </w:r>
      <w:r>
        <w:rPr>
          <w:sz w:val="28"/>
          <w:lang w:val="uk-UA"/>
        </w:rPr>
        <w:t>дев’ять тисяч вісімсот шістдесят</w:t>
      </w:r>
      <w:r>
        <w:rPr>
          <w:sz w:val="28"/>
        </w:rPr>
        <w:t xml:space="preserve"> грив</w:t>
      </w:r>
      <w:proofErr w:type="spellStart"/>
      <w:r>
        <w:rPr>
          <w:sz w:val="28"/>
          <w:lang w:val="uk-UA"/>
        </w:rPr>
        <w:t>ень</w:t>
      </w:r>
      <w:proofErr w:type="spellEnd"/>
      <w:r>
        <w:rPr>
          <w:sz w:val="28"/>
        </w:rPr>
        <w:t xml:space="preserve">, </w:t>
      </w:r>
      <w:r>
        <w:rPr>
          <w:sz w:val="28"/>
          <w:lang w:val="uk-UA"/>
        </w:rPr>
        <w:t>37</w:t>
      </w:r>
      <w:r>
        <w:rPr>
          <w:sz w:val="28"/>
        </w:rPr>
        <w:t xml:space="preserve"> </w:t>
      </w:r>
      <w:proofErr w:type="spellStart"/>
      <w:r>
        <w:rPr>
          <w:sz w:val="28"/>
        </w:rPr>
        <w:t>копійок</w:t>
      </w:r>
      <w:proofErr w:type="spellEnd"/>
      <w:r>
        <w:rPr>
          <w:sz w:val="28"/>
        </w:rPr>
        <w:t xml:space="preserve">) за </w:t>
      </w:r>
      <w:proofErr w:type="spellStart"/>
      <w:r>
        <w:rPr>
          <w:sz w:val="28"/>
        </w:rPr>
        <w:t>рік</w:t>
      </w:r>
      <w:proofErr w:type="spellEnd"/>
      <w:r>
        <w:rPr>
          <w:sz w:val="28"/>
        </w:rPr>
        <w:t xml:space="preserve">, </w:t>
      </w:r>
      <w:proofErr w:type="spellStart"/>
      <w:r>
        <w:rPr>
          <w:sz w:val="28"/>
        </w:rPr>
        <w:t>що</w:t>
      </w:r>
      <w:proofErr w:type="spellEnd"/>
      <w:r>
        <w:rPr>
          <w:sz w:val="28"/>
        </w:rPr>
        <w:t xml:space="preserve"> становить 12% </w:t>
      </w:r>
      <w:proofErr w:type="spellStart"/>
      <w:r>
        <w:rPr>
          <w:sz w:val="28"/>
        </w:rPr>
        <w:t>від</w:t>
      </w:r>
      <w:proofErr w:type="spellEnd"/>
      <w:r>
        <w:rPr>
          <w:sz w:val="28"/>
        </w:rPr>
        <w:t xml:space="preserve"> </w:t>
      </w:r>
      <w:proofErr w:type="spellStart"/>
      <w:r>
        <w:rPr>
          <w:sz w:val="28"/>
        </w:rPr>
        <w:t>нормативної</w:t>
      </w:r>
      <w:proofErr w:type="spellEnd"/>
      <w:r>
        <w:rPr>
          <w:sz w:val="28"/>
        </w:rPr>
        <w:t xml:space="preserve"> </w:t>
      </w:r>
      <w:proofErr w:type="spellStart"/>
      <w:r>
        <w:rPr>
          <w:sz w:val="28"/>
        </w:rPr>
        <w:t>грошової</w:t>
      </w:r>
      <w:proofErr w:type="spellEnd"/>
      <w:r>
        <w:rPr>
          <w:sz w:val="28"/>
        </w:rPr>
        <w:t xml:space="preserve"> </w:t>
      </w:r>
      <w:proofErr w:type="spellStart"/>
      <w:r>
        <w:rPr>
          <w:sz w:val="28"/>
        </w:rPr>
        <w:t>оцінки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w:t>
      </w:r>
    </w:p>
    <w:p w14:paraId="5D9A891C" w14:textId="77777777" w:rsidR="009A5775" w:rsidRDefault="009A5775" w:rsidP="009A5775">
      <w:pPr>
        <w:pStyle w:val="a7"/>
        <w:shd w:val="clear" w:color="auto" w:fill="FFFFFF"/>
        <w:spacing w:line="276" w:lineRule="auto"/>
        <w:ind w:left="284" w:hanging="284"/>
        <w:jc w:val="both"/>
        <w:rPr>
          <w:sz w:val="28"/>
          <w:szCs w:val="20"/>
        </w:rPr>
      </w:pPr>
      <w:r>
        <w:rPr>
          <w:sz w:val="28"/>
        </w:rPr>
        <w:t xml:space="preserve">3. </w:t>
      </w:r>
      <w:proofErr w:type="spellStart"/>
      <w:r>
        <w:rPr>
          <w:sz w:val="28"/>
          <w:szCs w:val="20"/>
        </w:rPr>
        <w:t>Встановити</w:t>
      </w:r>
      <w:proofErr w:type="spellEnd"/>
      <w:r>
        <w:rPr>
          <w:sz w:val="28"/>
          <w:szCs w:val="20"/>
        </w:rPr>
        <w:t xml:space="preserve"> крок </w:t>
      </w:r>
      <w:proofErr w:type="spellStart"/>
      <w:r>
        <w:rPr>
          <w:sz w:val="28"/>
          <w:szCs w:val="20"/>
        </w:rPr>
        <w:t>торгів</w:t>
      </w:r>
      <w:proofErr w:type="spellEnd"/>
      <w:r>
        <w:rPr>
          <w:sz w:val="28"/>
          <w:szCs w:val="20"/>
        </w:rPr>
        <w:t xml:space="preserve"> в </w:t>
      </w:r>
      <w:proofErr w:type="spellStart"/>
      <w:r>
        <w:rPr>
          <w:sz w:val="28"/>
          <w:szCs w:val="20"/>
        </w:rPr>
        <w:t>сумі</w:t>
      </w:r>
      <w:proofErr w:type="spellEnd"/>
      <w:r>
        <w:rPr>
          <w:sz w:val="28"/>
          <w:szCs w:val="20"/>
        </w:rPr>
        <w:t xml:space="preserve"> 98,60 грн. (</w:t>
      </w:r>
      <w:proofErr w:type="spellStart"/>
      <w:r>
        <w:rPr>
          <w:sz w:val="28"/>
          <w:szCs w:val="20"/>
        </w:rPr>
        <w:t>дев’яносто</w:t>
      </w:r>
      <w:proofErr w:type="spellEnd"/>
      <w:r>
        <w:rPr>
          <w:sz w:val="28"/>
          <w:szCs w:val="20"/>
        </w:rPr>
        <w:t xml:space="preserve"> </w:t>
      </w:r>
      <w:proofErr w:type="spellStart"/>
      <w:r>
        <w:rPr>
          <w:sz w:val="28"/>
          <w:szCs w:val="20"/>
        </w:rPr>
        <w:t>вісім</w:t>
      </w:r>
      <w:proofErr w:type="spellEnd"/>
      <w:r>
        <w:rPr>
          <w:sz w:val="28"/>
          <w:szCs w:val="20"/>
        </w:rPr>
        <w:t xml:space="preserve"> </w:t>
      </w:r>
      <w:proofErr w:type="spellStart"/>
      <w:r>
        <w:rPr>
          <w:sz w:val="28"/>
          <w:szCs w:val="20"/>
        </w:rPr>
        <w:t>гривень</w:t>
      </w:r>
      <w:proofErr w:type="spellEnd"/>
      <w:r>
        <w:rPr>
          <w:sz w:val="28"/>
          <w:szCs w:val="20"/>
        </w:rPr>
        <w:t xml:space="preserve">, 60 </w:t>
      </w:r>
      <w:proofErr w:type="spellStart"/>
      <w:r>
        <w:rPr>
          <w:sz w:val="28"/>
          <w:szCs w:val="20"/>
        </w:rPr>
        <w:t>копійок</w:t>
      </w:r>
      <w:proofErr w:type="spellEnd"/>
      <w:r>
        <w:rPr>
          <w:sz w:val="28"/>
          <w:szCs w:val="20"/>
        </w:rPr>
        <w:t xml:space="preserve">), </w:t>
      </w:r>
      <w:proofErr w:type="spellStart"/>
      <w:r>
        <w:rPr>
          <w:sz w:val="28"/>
          <w:szCs w:val="20"/>
        </w:rPr>
        <w:t>що</w:t>
      </w:r>
      <w:proofErr w:type="spellEnd"/>
      <w:r>
        <w:rPr>
          <w:sz w:val="28"/>
          <w:szCs w:val="20"/>
        </w:rPr>
        <w:t xml:space="preserve"> становить 1.0 % стартового </w:t>
      </w:r>
      <w:proofErr w:type="spellStart"/>
      <w:r>
        <w:rPr>
          <w:sz w:val="28"/>
          <w:szCs w:val="20"/>
        </w:rPr>
        <w:t>розміру</w:t>
      </w:r>
      <w:proofErr w:type="spellEnd"/>
      <w:r>
        <w:rPr>
          <w:sz w:val="28"/>
          <w:szCs w:val="20"/>
        </w:rPr>
        <w:t xml:space="preserve"> </w:t>
      </w:r>
      <w:proofErr w:type="spellStart"/>
      <w:r>
        <w:rPr>
          <w:sz w:val="28"/>
          <w:szCs w:val="20"/>
        </w:rPr>
        <w:t>річної</w:t>
      </w:r>
      <w:proofErr w:type="spellEnd"/>
      <w:r>
        <w:rPr>
          <w:sz w:val="28"/>
          <w:szCs w:val="20"/>
        </w:rPr>
        <w:t xml:space="preserve"> </w:t>
      </w:r>
      <w:proofErr w:type="spellStart"/>
      <w:r>
        <w:rPr>
          <w:sz w:val="28"/>
          <w:szCs w:val="20"/>
        </w:rPr>
        <w:t>орендної</w:t>
      </w:r>
      <w:proofErr w:type="spellEnd"/>
      <w:r>
        <w:rPr>
          <w:sz w:val="28"/>
          <w:szCs w:val="20"/>
        </w:rPr>
        <w:t xml:space="preserve"> плати за </w:t>
      </w:r>
      <w:proofErr w:type="spellStart"/>
      <w:r>
        <w:rPr>
          <w:sz w:val="28"/>
          <w:szCs w:val="20"/>
        </w:rPr>
        <w:t>земельну</w:t>
      </w:r>
      <w:proofErr w:type="spellEnd"/>
      <w:r>
        <w:rPr>
          <w:sz w:val="28"/>
          <w:szCs w:val="20"/>
        </w:rPr>
        <w:t xml:space="preserve"> </w:t>
      </w:r>
      <w:proofErr w:type="spellStart"/>
      <w:r>
        <w:rPr>
          <w:sz w:val="28"/>
          <w:szCs w:val="20"/>
        </w:rPr>
        <w:t>ділянку</w:t>
      </w:r>
      <w:proofErr w:type="spellEnd"/>
      <w:r>
        <w:rPr>
          <w:sz w:val="28"/>
          <w:szCs w:val="20"/>
        </w:rPr>
        <w:t>.</w:t>
      </w:r>
    </w:p>
    <w:p w14:paraId="0C8AD2E3" w14:textId="77777777" w:rsidR="009A5775" w:rsidRDefault="009A5775" w:rsidP="009A5775">
      <w:pPr>
        <w:pStyle w:val="a7"/>
        <w:shd w:val="clear" w:color="auto" w:fill="FFFFFF"/>
        <w:spacing w:line="276" w:lineRule="auto"/>
        <w:ind w:left="284" w:hanging="284"/>
        <w:jc w:val="both"/>
        <w:rPr>
          <w:sz w:val="28"/>
          <w:szCs w:val="20"/>
        </w:rPr>
      </w:pPr>
      <w:r>
        <w:rPr>
          <w:sz w:val="28"/>
          <w:szCs w:val="20"/>
        </w:rPr>
        <w:t xml:space="preserve">4. </w:t>
      </w:r>
      <w:proofErr w:type="spellStart"/>
      <w:r>
        <w:rPr>
          <w:sz w:val="28"/>
          <w:szCs w:val="20"/>
        </w:rPr>
        <w:t>Продати</w:t>
      </w:r>
      <w:proofErr w:type="spellEnd"/>
      <w:r>
        <w:rPr>
          <w:sz w:val="28"/>
          <w:szCs w:val="20"/>
        </w:rPr>
        <w:t xml:space="preserve"> право </w:t>
      </w:r>
      <w:proofErr w:type="spellStart"/>
      <w:r>
        <w:rPr>
          <w:sz w:val="28"/>
          <w:szCs w:val="20"/>
        </w:rPr>
        <w:t>оренди</w:t>
      </w:r>
      <w:proofErr w:type="spellEnd"/>
      <w:r>
        <w:rPr>
          <w:sz w:val="28"/>
          <w:szCs w:val="20"/>
        </w:rPr>
        <w:t xml:space="preserve"> </w:t>
      </w:r>
      <w:proofErr w:type="spellStart"/>
      <w:r>
        <w:rPr>
          <w:sz w:val="28"/>
          <w:szCs w:val="20"/>
        </w:rPr>
        <w:t>земельної</w:t>
      </w:r>
      <w:proofErr w:type="spellEnd"/>
      <w:r>
        <w:rPr>
          <w:sz w:val="28"/>
          <w:szCs w:val="20"/>
        </w:rPr>
        <w:t xml:space="preserve"> </w:t>
      </w:r>
      <w:proofErr w:type="spellStart"/>
      <w:r>
        <w:rPr>
          <w:sz w:val="28"/>
          <w:szCs w:val="20"/>
        </w:rPr>
        <w:t>ділянки</w:t>
      </w:r>
      <w:proofErr w:type="spellEnd"/>
      <w:r>
        <w:rPr>
          <w:sz w:val="28"/>
          <w:szCs w:val="20"/>
        </w:rPr>
        <w:t xml:space="preserve"> </w:t>
      </w:r>
      <w:proofErr w:type="spellStart"/>
      <w:r>
        <w:rPr>
          <w:sz w:val="28"/>
          <w:szCs w:val="20"/>
        </w:rPr>
        <w:t>сільськогосподарського</w:t>
      </w:r>
      <w:proofErr w:type="spellEnd"/>
      <w:r>
        <w:rPr>
          <w:sz w:val="28"/>
          <w:szCs w:val="20"/>
        </w:rPr>
        <w:t xml:space="preserve"> </w:t>
      </w:r>
      <w:proofErr w:type="spellStart"/>
      <w:r>
        <w:rPr>
          <w:sz w:val="28"/>
          <w:szCs w:val="20"/>
        </w:rPr>
        <w:t>призначення</w:t>
      </w:r>
      <w:proofErr w:type="spellEnd"/>
      <w:r>
        <w:rPr>
          <w:sz w:val="28"/>
          <w:szCs w:val="20"/>
        </w:rPr>
        <w:t xml:space="preserve"> на</w:t>
      </w:r>
      <w:r>
        <w:rPr>
          <w:sz w:val="28"/>
          <w:szCs w:val="20"/>
          <w:lang w:val="uk-UA"/>
        </w:rPr>
        <w:t xml:space="preserve"> </w:t>
      </w:r>
      <w:proofErr w:type="spellStart"/>
      <w:r>
        <w:rPr>
          <w:sz w:val="28"/>
          <w:szCs w:val="20"/>
        </w:rPr>
        <w:t>земельних</w:t>
      </w:r>
      <w:proofErr w:type="spellEnd"/>
      <w:r>
        <w:rPr>
          <w:sz w:val="28"/>
          <w:szCs w:val="20"/>
        </w:rPr>
        <w:t xml:space="preserve"> торгах</w:t>
      </w:r>
      <w:r>
        <w:rPr>
          <w:sz w:val="28"/>
          <w:szCs w:val="20"/>
          <w:lang w:val="uk-UA"/>
        </w:rPr>
        <w:t xml:space="preserve"> (аукціоні)</w:t>
      </w:r>
      <w:r>
        <w:rPr>
          <w:sz w:val="28"/>
          <w:szCs w:val="20"/>
        </w:rPr>
        <w:t>.</w:t>
      </w:r>
    </w:p>
    <w:p w14:paraId="44C90E87" w14:textId="77777777" w:rsidR="009A5775" w:rsidRDefault="009A5775" w:rsidP="009A5775">
      <w:pPr>
        <w:pStyle w:val="a7"/>
        <w:shd w:val="clear" w:color="auto" w:fill="FFFFFF"/>
        <w:spacing w:line="276" w:lineRule="auto"/>
        <w:ind w:left="284" w:hanging="284"/>
        <w:jc w:val="both"/>
        <w:rPr>
          <w:sz w:val="28"/>
          <w:szCs w:val="20"/>
        </w:rPr>
      </w:pPr>
      <w:r>
        <w:rPr>
          <w:sz w:val="28"/>
          <w:szCs w:val="20"/>
        </w:rPr>
        <w:t xml:space="preserve">5. За результатами </w:t>
      </w:r>
      <w:proofErr w:type="spellStart"/>
      <w:r>
        <w:rPr>
          <w:sz w:val="28"/>
          <w:szCs w:val="20"/>
        </w:rPr>
        <w:t>проведення</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укласти</w:t>
      </w:r>
      <w:proofErr w:type="spellEnd"/>
      <w:r>
        <w:rPr>
          <w:sz w:val="28"/>
          <w:szCs w:val="20"/>
        </w:rPr>
        <w:t xml:space="preserve"> </w:t>
      </w:r>
      <w:proofErr w:type="spellStart"/>
      <w:r>
        <w:rPr>
          <w:sz w:val="28"/>
          <w:szCs w:val="20"/>
        </w:rPr>
        <w:t>договір</w:t>
      </w:r>
      <w:proofErr w:type="spellEnd"/>
      <w:r>
        <w:rPr>
          <w:sz w:val="28"/>
          <w:szCs w:val="20"/>
        </w:rPr>
        <w:t xml:space="preserve"> </w:t>
      </w:r>
      <w:proofErr w:type="spellStart"/>
      <w:r>
        <w:rPr>
          <w:sz w:val="28"/>
          <w:szCs w:val="20"/>
        </w:rPr>
        <w:t>оренди</w:t>
      </w:r>
      <w:proofErr w:type="spellEnd"/>
      <w:r>
        <w:rPr>
          <w:sz w:val="28"/>
          <w:szCs w:val="20"/>
        </w:rPr>
        <w:t xml:space="preserve"> </w:t>
      </w:r>
      <w:proofErr w:type="spellStart"/>
      <w:r>
        <w:rPr>
          <w:sz w:val="28"/>
          <w:szCs w:val="20"/>
        </w:rPr>
        <w:t>землі</w:t>
      </w:r>
      <w:proofErr w:type="spellEnd"/>
      <w:r>
        <w:rPr>
          <w:sz w:val="28"/>
          <w:szCs w:val="20"/>
        </w:rPr>
        <w:t xml:space="preserve"> з </w:t>
      </w:r>
      <w:proofErr w:type="spellStart"/>
      <w:r>
        <w:rPr>
          <w:sz w:val="28"/>
          <w:szCs w:val="20"/>
        </w:rPr>
        <w:t>переможцем</w:t>
      </w:r>
      <w:proofErr w:type="spellEnd"/>
      <w:r>
        <w:rPr>
          <w:sz w:val="28"/>
          <w:szCs w:val="20"/>
        </w:rPr>
        <w:t xml:space="preserve"> </w:t>
      </w:r>
      <w:proofErr w:type="spellStart"/>
      <w:r>
        <w:rPr>
          <w:sz w:val="28"/>
          <w:szCs w:val="20"/>
        </w:rPr>
        <w:t>торгів</w:t>
      </w:r>
      <w:proofErr w:type="spellEnd"/>
      <w:r>
        <w:rPr>
          <w:sz w:val="28"/>
          <w:szCs w:val="20"/>
        </w:rPr>
        <w:t>.</w:t>
      </w:r>
    </w:p>
    <w:p w14:paraId="703F367E" w14:textId="77777777" w:rsidR="009A5775" w:rsidRDefault="009A5775" w:rsidP="009A5775">
      <w:pPr>
        <w:pStyle w:val="a7"/>
        <w:spacing w:line="276" w:lineRule="auto"/>
        <w:ind w:left="284" w:hanging="284"/>
        <w:jc w:val="both"/>
        <w:rPr>
          <w:rFonts w:eastAsia="Calibri"/>
          <w:sz w:val="28"/>
          <w:szCs w:val="28"/>
          <w:lang w:val="uk-UA" w:eastAsia="en-US"/>
        </w:rPr>
      </w:pPr>
      <w:r>
        <w:rPr>
          <w:sz w:val="28"/>
          <w:szCs w:val="20"/>
        </w:rPr>
        <w:t xml:space="preserve">6. </w:t>
      </w:r>
      <w:proofErr w:type="spellStart"/>
      <w:r>
        <w:rPr>
          <w:sz w:val="28"/>
          <w:szCs w:val="20"/>
        </w:rPr>
        <w:t>Переможцю</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який</w:t>
      </w:r>
      <w:proofErr w:type="spellEnd"/>
      <w:r>
        <w:rPr>
          <w:sz w:val="28"/>
          <w:szCs w:val="20"/>
        </w:rPr>
        <w:t xml:space="preserve"> </w:t>
      </w:r>
      <w:proofErr w:type="spellStart"/>
      <w:r>
        <w:rPr>
          <w:sz w:val="28"/>
          <w:szCs w:val="20"/>
        </w:rPr>
        <w:t>відмовився</w:t>
      </w:r>
      <w:proofErr w:type="spellEnd"/>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підписання</w:t>
      </w:r>
      <w:proofErr w:type="spellEnd"/>
      <w:r>
        <w:rPr>
          <w:sz w:val="28"/>
          <w:szCs w:val="20"/>
        </w:rPr>
        <w:t xml:space="preserve"> протоколу </w:t>
      </w:r>
      <w:proofErr w:type="spellStart"/>
      <w:r>
        <w:rPr>
          <w:sz w:val="28"/>
          <w:szCs w:val="20"/>
        </w:rPr>
        <w:t>аукціону</w:t>
      </w:r>
      <w:proofErr w:type="spellEnd"/>
      <w:r>
        <w:rPr>
          <w:sz w:val="28"/>
          <w:szCs w:val="20"/>
        </w:rPr>
        <w:t xml:space="preserve">, </w:t>
      </w:r>
      <w:proofErr w:type="spellStart"/>
      <w:r>
        <w:rPr>
          <w:sz w:val="28"/>
          <w:szCs w:val="20"/>
        </w:rPr>
        <w:t>укладення</w:t>
      </w:r>
      <w:proofErr w:type="spellEnd"/>
      <w:r>
        <w:rPr>
          <w:sz w:val="28"/>
          <w:szCs w:val="20"/>
        </w:rPr>
        <w:t xml:space="preserve"> договору </w:t>
      </w:r>
      <w:proofErr w:type="spellStart"/>
      <w:r>
        <w:rPr>
          <w:sz w:val="28"/>
          <w:szCs w:val="20"/>
        </w:rPr>
        <w:t>оренди</w:t>
      </w:r>
      <w:proofErr w:type="spellEnd"/>
      <w:r>
        <w:rPr>
          <w:sz w:val="28"/>
          <w:szCs w:val="20"/>
        </w:rPr>
        <w:t xml:space="preserve"> </w:t>
      </w:r>
      <w:proofErr w:type="spellStart"/>
      <w:r>
        <w:rPr>
          <w:sz w:val="28"/>
          <w:szCs w:val="20"/>
        </w:rPr>
        <w:t>земельної</w:t>
      </w:r>
      <w:proofErr w:type="spellEnd"/>
      <w:r>
        <w:rPr>
          <w:sz w:val="28"/>
          <w:szCs w:val="20"/>
        </w:rPr>
        <w:t xml:space="preserve"> </w:t>
      </w:r>
      <w:proofErr w:type="spellStart"/>
      <w:r>
        <w:rPr>
          <w:sz w:val="28"/>
          <w:szCs w:val="20"/>
        </w:rPr>
        <w:t>ділянки</w:t>
      </w:r>
      <w:proofErr w:type="spellEnd"/>
      <w:r>
        <w:rPr>
          <w:sz w:val="28"/>
          <w:szCs w:val="20"/>
        </w:rPr>
        <w:t xml:space="preserve">, </w:t>
      </w:r>
      <w:proofErr w:type="spellStart"/>
      <w:r>
        <w:rPr>
          <w:sz w:val="28"/>
          <w:szCs w:val="20"/>
        </w:rPr>
        <w:t>проведення</w:t>
      </w:r>
      <w:proofErr w:type="spellEnd"/>
      <w:r>
        <w:rPr>
          <w:sz w:val="28"/>
          <w:szCs w:val="20"/>
        </w:rPr>
        <w:t xml:space="preserve"> </w:t>
      </w:r>
      <w:proofErr w:type="spellStart"/>
      <w:r>
        <w:rPr>
          <w:sz w:val="28"/>
          <w:szCs w:val="20"/>
        </w:rPr>
        <w:t>розрахунків</w:t>
      </w:r>
      <w:proofErr w:type="spellEnd"/>
      <w:r>
        <w:rPr>
          <w:sz w:val="28"/>
          <w:szCs w:val="20"/>
        </w:rPr>
        <w:t xml:space="preserve"> у </w:t>
      </w:r>
      <w:proofErr w:type="spellStart"/>
      <w:r>
        <w:rPr>
          <w:sz w:val="28"/>
          <w:szCs w:val="20"/>
        </w:rPr>
        <w:t>повному</w:t>
      </w:r>
      <w:proofErr w:type="spellEnd"/>
      <w:r>
        <w:rPr>
          <w:sz w:val="28"/>
          <w:szCs w:val="20"/>
        </w:rPr>
        <w:t xml:space="preserve"> </w:t>
      </w:r>
      <w:proofErr w:type="spellStart"/>
      <w:r>
        <w:rPr>
          <w:sz w:val="28"/>
          <w:szCs w:val="20"/>
        </w:rPr>
        <w:t>обсязі</w:t>
      </w:r>
      <w:proofErr w:type="spellEnd"/>
      <w:r>
        <w:rPr>
          <w:sz w:val="28"/>
          <w:szCs w:val="20"/>
        </w:rPr>
        <w:t xml:space="preserve"> </w:t>
      </w:r>
      <w:proofErr w:type="spellStart"/>
      <w:r>
        <w:rPr>
          <w:sz w:val="28"/>
          <w:szCs w:val="20"/>
        </w:rPr>
        <w:t>відповідно</w:t>
      </w:r>
      <w:proofErr w:type="spellEnd"/>
      <w:r>
        <w:rPr>
          <w:sz w:val="28"/>
          <w:szCs w:val="20"/>
        </w:rPr>
        <w:t xml:space="preserve"> до умов договору і в </w:t>
      </w:r>
      <w:proofErr w:type="spellStart"/>
      <w:r>
        <w:rPr>
          <w:sz w:val="28"/>
          <w:szCs w:val="20"/>
        </w:rPr>
        <w:t>терміни</w:t>
      </w:r>
      <w:proofErr w:type="spellEnd"/>
      <w:r>
        <w:rPr>
          <w:sz w:val="28"/>
          <w:szCs w:val="20"/>
        </w:rPr>
        <w:t xml:space="preserve">, </w:t>
      </w:r>
      <w:proofErr w:type="spellStart"/>
      <w:r>
        <w:rPr>
          <w:sz w:val="28"/>
          <w:szCs w:val="20"/>
        </w:rPr>
        <w:t>визначені</w:t>
      </w:r>
      <w:proofErr w:type="spellEnd"/>
      <w:r>
        <w:rPr>
          <w:sz w:val="28"/>
          <w:szCs w:val="20"/>
        </w:rPr>
        <w:t xml:space="preserve"> </w:t>
      </w:r>
      <w:proofErr w:type="spellStart"/>
      <w:r>
        <w:rPr>
          <w:sz w:val="28"/>
          <w:szCs w:val="20"/>
        </w:rPr>
        <w:t>чинним</w:t>
      </w:r>
      <w:proofErr w:type="spellEnd"/>
      <w:r>
        <w:rPr>
          <w:sz w:val="28"/>
          <w:szCs w:val="20"/>
        </w:rPr>
        <w:t xml:space="preserve"> </w:t>
      </w:r>
      <w:proofErr w:type="spellStart"/>
      <w:r>
        <w:rPr>
          <w:sz w:val="28"/>
          <w:szCs w:val="20"/>
        </w:rPr>
        <w:t>законодавством</w:t>
      </w:r>
      <w:proofErr w:type="spellEnd"/>
      <w:r>
        <w:rPr>
          <w:sz w:val="28"/>
          <w:szCs w:val="20"/>
        </w:rPr>
        <w:t xml:space="preserve"> та </w:t>
      </w:r>
      <w:proofErr w:type="spellStart"/>
      <w:r>
        <w:rPr>
          <w:sz w:val="28"/>
          <w:szCs w:val="20"/>
        </w:rPr>
        <w:t>умовами</w:t>
      </w:r>
      <w:proofErr w:type="spellEnd"/>
      <w:r>
        <w:rPr>
          <w:sz w:val="28"/>
          <w:szCs w:val="20"/>
        </w:rPr>
        <w:t xml:space="preserve"> договору, </w:t>
      </w:r>
      <w:proofErr w:type="spellStart"/>
      <w:r>
        <w:rPr>
          <w:sz w:val="28"/>
          <w:szCs w:val="20"/>
        </w:rPr>
        <w:t>гарантійний</w:t>
      </w:r>
      <w:proofErr w:type="spellEnd"/>
      <w:r>
        <w:rPr>
          <w:sz w:val="28"/>
          <w:szCs w:val="20"/>
        </w:rPr>
        <w:t xml:space="preserve"> </w:t>
      </w:r>
      <w:proofErr w:type="spellStart"/>
      <w:r>
        <w:rPr>
          <w:sz w:val="28"/>
          <w:szCs w:val="20"/>
        </w:rPr>
        <w:t>внесок</w:t>
      </w:r>
      <w:proofErr w:type="spellEnd"/>
      <w:r>
        <w:rPr>
          <w:sz w:val="28"/>
          <w:szCs w:val="20"/>
        </w:rPr>
        <w:t xml:space="preserve"> не </w:t>
      </w:r>
      <w:proofErr w:type="spellStart"/>
      <w:r>
        <w:rPr>
          <w:sz w:val="28"/>
          <w:szCs w:val="20"/>
        </w:rPr>
        <w:t>повертається</w:t>
      </w:r>
      <w:proofErr w:type="spellEnd"/>
      <w:r>
        <w:rPr>
          <w:sz w:val="28"/>
          <w:szCs w:val="20"/>
        </w:rPr>
        <w:t xml:space="preserve">, а </w:t>
      </w:r>
      <w:proofErr w:type="spellStart"/>
      <w:r>
        <w:rPr>
          <w:sz w:val="28"/>
          <w:szCs w:val="20"/>
        </w:rPr>
        <w:t>результати</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анулюються</w:t>
      </w:r>
      <w:proofErr w:type="spellEnd"/>
      <w:r>
        <w:rPr>
          <w:sz w:val="28"/>
          <w:szCs w:val="20"/>
        </w:rPr>
        <w:t xml:space="preserve">. До </w:t>
      </w:r>
      <w:proofErr w:type="spellStart"/>
      <w:r>
        <w:rPr>
          <w:sz w:val="28"/>
          <w:szCs w:val="20"/>
        </w:rPr>
        <w:t>наступних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такий</w:t>
      </w:r>
      <w:proofErr w:type="spellEnd"/>
      <w:r>
        <w:rPr>
          <w:sz w:val="28"/>
          <w:szCs w:val="20"/>
        </w:rPr>
        <w:t xml:space="preserve"> </w:t>
      </w:r>
      <w:proofErr w:type="spellStart"/>
      <w:r>
        <w:rPr>
          <w:sz w:val="28"/>
          <w:szCs w:val="20"/>
        </w:rPr>
        <w:t>переможець</w:t>
      </w:r>
      <w:proofErr w:type="spellEnd"/>
      <w:r>
        <w:rPr>
          <w:sz w:val="28"/>
          <w:szCs w:val="20"/>
        </w:rPr>
        <w:t xml:space="preserve"> не </w:t>
      </w:r>
      <w:proofErr w:type="spellStart"/>
      <w:r>
        <w:rPr>
          <w:sz w:val="28"/>
          <w:szCs w:val="20"/>
        </w:rPr>
        <w:t>допускається</w:t>
      </w:r>
      <w:proofErr w:type="spellEnd"/>
      <w:r>
        <w:rPr>
          <w:sz w:val="28"/>
          <w:szCs w:val="20"/>
        </w:rPr>
        <w:t xml:space="preserve"> та </w:t>
      </w:r>
      <w:proofErr w:type="spellStart"/>
      <w:r>
        <w:rPr>
          <w:sz w:val="28"/>
          <w:szCs w:val="20"/>
        </w:rPr>
        <w:t>зобов’язаний</w:t>
      </w:r>
      <w:proofErr w:type="spellEnd"/>
      <w:r>
        <w:rPr>
          <w:sz w:val="28"/>
          <w:szCs w:val="20"/>
        </w:rPr>
        <w:t xml:space="preserve"> </w:t>
      </w:r>
      <w:proofErr w:type="spellStart"/>
      <w:r>
        <w:rPr>
          <w:sz w:val="28"/>
          <w:szCs w:val="20"/>
        </w:rPr>
        <w:t>сплатити</w:t>
      </w:r>
      <w:proofErr w:type="spellEnd"/>
      <w:r>
        <w:rPr>
          <w:sz w:val="28"/>
          <w:szCs w:val="20"/>
        </w:rPr>
        <w:t xml:space="preserve"> неустойку у </w:t>
      </w:r>
      <w:proofErr w:type="spellStart"/>
      <w:r>
        <w:rPr>
          <w:sz w:val="28"/>
          <w:szCs w:val="20"/>
        </w:rPr>
        <w:t>розмірі</w:t>
      </w:r>
      <w:proofErr w:type="spellEnd"/>
      <w:r>
        <w:rPr>
          <w:sz w:val="28"/>
          <w:szCs w:val="20"/>
        </w:rPr>
        <w:t xml:space="preserve"> </w:t>
      </w:r>
      <w:r>
        <w:rPr>
          <w:sz w:val="28"/>
          <w:szCs w:val="20"/>
          <w:lang w:val="uk-UA"/>
        </w:rPr>
        <w:t xml:space="preserve">50 </w:t>
      </w:r>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ціни</w:t>
      </w:r>
      <w:proofErr w:type="spellEnd"/>
      <w:r>
        <w:rPr>
          <w:sz w:val="28"/>
          <w:szCs w:val="20"/>
        </w:rPr>
        <w:t xml:space="preserve">, </w:t>
      </w:r>
      <w:proofErr w:type="spellStart"/>
      <w:r>
        <w:rPr>
          <w:sz w:val="28"/>
          <w:szCs w:val="20"/>
        </w:rPr>
        <w:t>встановленої</w:t>
      </w:r>
      <w:proofErr w:type="spellEnd"/>
      <w:r>
        <w:rPr>
          <w:sz w:val="28"/>
          <w:szCs w:val="20"/>
        </w:rPr>
        <w:t xml:space="preserve"> за результатами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на </w:t>
      </w:r>
      <w:proofErr w:type="spellStart"/>
      <w:r>
        <w:rPr>
          <w:sz w:val="28"/>
          <w:szCs w:val="20"/>
        </w:rPr>
        <w:t>рахунок</w:t>
      </w:r>
      <w:proofErr w:type="spellEnd"/>
      <w:r>
        <w:rPr>
          <w:sz w:val="28"/>
          <w:szCs w:val="20"/>
        </w:rPr>
        <w:t xml:space="preserve"> Вербської </w:t>
      </w:r>
      <w:proofErr w:type="spellStart"/>
      <w:r>
        <w:rPr>
          <w:sz w:val="28"/>
          <w:szCs w:val="20"/>
        </w:rPr>
        <w:t>сільської</w:t>
      </w:r>
      <w:proofErr w:type="spellEnd"/>
      <w:r>
        <w:rPr>
          <w:sz w:val="28"/>
          <w:szCs w:val="20"/>
        </w:rPr>
        <w:t xml:space="preserve"> ради.</w:t>
      </w:r>
    </w:p>
    <w:p w14:paraId="441A7DBA" w14:textId="77777777" w:rsidR="009A5775" w:rsidRDefault="009A5775" w:rsidP="009A5775">
      <w:pPr>
        <w:pStyle w:val="a7"/>
        <w:spacing w:line="276" w:lineRule="auto"/>
        <w:ind w:left="284" w:hanging="284"/>
        <w:jc w:val="both"/>
        <w:rPr>
          <w:sz w:val="28"/>
          <w:szCs w:val="28"/>
        </w:rPr>
      </w:pPr>
      <w:r>
        <w:rPr>
          <w:sz w:val="28"/>
          <w:szCs w:val="28"/>
          <w:lang w:val="uk-UA"/>
        </w:rPr>
        <w:t>5</w:t>
      </w:r>
      <w:r>
        <w:rPr>
          <w:sz w:val="28"/>
          <w:szCs w:val="28"/>
        </w:rPr>
        <w:t xml:space="preserve">. Контроль за </w:t>
      </w:r>
      <w:proofErr w:type="spellStart"/>
      <w:r>
        <w:rPr>
          <w:sz w:val="28"/>
          <w:szCs w:val="28"/>
        </w:rPr>
        <w:t>виконанням</w:t>
      </w:r>
      <w:proofErr w:type="spellEnd"/>
      <w:r>
        <w:rPr>
          <w:sz w:val="28"/>
          <w:szCs w:val="28"/>
        </w:rPr>
        <w:t xml:space="preserve"> </w:t>
      </w:r>
      <w:r>
        <w:rPr>
          <w:sz w:val="28"/>
          <w:szCs w:val="28"/>
          <w:lang w:val="uk-UA"/>
        </w:rPr>
        <w:t>цього</w:t>
      </w:r>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w:t>
      </w:r>
      <w:r>
        <w:rPr>
          <w:sz w:val="28"/>
          <w:szCs w:val="28"/>
        </w:rPr>
        <w:t xml:space="preserve">(голова </w:t>
      </w:r>
      <w:proofErr w:type="spellStart"/>
      <w:r>
        <w:rPr>
          <w:sz w:val="28"/>
          <w:szCs w:val="28"/>
        </w:rPr>
        <w:t>комісії</w:t>
      </w:r>
      <w:proofErr w:type="spellEnd"/>
      <w:r>
        <w:rPr>
          <w:sz w:val="28"/>
          <w:szCs w:val="28"/>
        </w:rPr>
        <w:t xml:space="preserve"> - </w:t>
      </w:r>
      <w:r>
        <w:rPr>
          <w:sz w:val="28"/>
          <w:szCs w:val="28"/>
          <w:lang w:val="uk-UA"/>
        </w:rPr>
        <w:t>Богдан СВІНТОЗЕЛЬСЬКИЙ</w:t>
      </w:r>
      <w:r>
        <w:rPr>
          <w:sz w:val="28"/>
          <w:szCs w:val="28"/>
        </w:rPr>
        <w:t>).</w:t>
      </w:r>
    </w:p>
    <w:p w14:paraId="47562F72" w14:textId="77777777" w:rsidR="009A5775" w:rsidRDefault="009A5775" w:rsidP="009A5775">
      <w:pPr>
        <w:spacing w:line="276" w:lineRule="auto"/>
        <w:ind w:left="284" w:hanging="284"/>
        <w:jc w:val="both"/>
        <w:rPr>
          <w:sz w:val="28"/>
          <w:szCs w:val="28"/>
        </w:rPr>
      </w:pPr>
      <w:r>
        <w:rPr>
          <w:sz w:val="28"/>
          <w:szCs w:val="28"/>
        </w:rPr>
        <w:t xml:space="preserve"> </w:t>
      </w:r>
    </w:p>
    <w:p w14:paraId="50671150" w14:textId="77777777" w:rsidR="009A5775" w:rsidRDefault="009A5775" w:rsidP="009A5775">
      <w:pPr>
        <w:spacing w:line="276" w:lineRule="auto"/>
        <w:ind w:left="284" w:hanging="284"/>
        <w:rPr>
          <w:sz w:val="28"/>
          <w:szCs w:val="28"/>
        </w:rPr>
      </w:pPr>
    </w:p>
    <w:p w14:paraId="1D100F4B" w14:textId="77777777" w:rsidR="009A5775" w:rsidRDefault="009A5775" w:rsidP="009A5775">
      <w:pPr>
        <w:spacing w:line="276" w:lineRule="auto"/>
        <w:jc w:val="both"/>
        <w:rPr>
          <w:rFonts w:eastAsia="Calibri"/>
          <w:sz w:val="28"/>
          <w:szCs w:val="28"/>
          <w:lang w:val="uk-UA"/>
        </w:rPr>
      </w:pPr>
    </w:p>
    <w:p w14:paraId="0C2772F0" w14:textId="77777777" w:rsidR="009A5775" w:rsidRDefault="009A5775" w:rsidP="009A5775">
      <w:pPr>
        <w:suppressAutoHyphens w:val="0"/>
        <w:autoSpaceDE/>
        <w:autoSpaceDN w:val="0"/>
        <w:spacing w:after="200" w:line="276" w:lineRule="auto"/>
        <w:rPr>
          <w:rFonts w:eastAsia="Calibri"/>
          <w:b/>
          <w:sz w:val="28"/>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9A5775" w:rsidRDefault="00986E67" w:rsidP="009A5775"/>
    <w:sectPr w:rsidR="00986E67" w:rsidRPr="009A5775"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A5775"/>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12404335">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2023-11-25T10:11:00Z</dcterms:created>
  <dcterms:modified xsi:type="dcterms:W3CDTF">2023-11-25T10:11:00Z</dcterms:modified>
</cp:coreProperties>
</file>